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4F" w:rsidRDefault="00675D69">
      <w:pPr>
        <w:rPr>
          <w:rStyle w:val="aff5"/>
          <w:rFonts w:ascii="Times New Roman" w:eastAsia="黑体" w:hAnsi="Times New Roman" w:cs="Times New Roman"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Style w:val="aff5"/>
          <w:rFonts w:ascii="Times New Roman" w:eastAsia="黑体" w:hAnsi="Times New Roman" w:cs="Times New Roman"/>
          <w:color w:val="000000"/>
          <w:sz w:val="32"/>
          <w:szCs w:val="32"/>
          <w:lang w:val="en-US"/>
        </w:rPr>
        <w:t>附件</w:t>
      </w:r>
      <w:r>
        <w:rPr>
          <w:rStyle w:val="aff5"/>
          <w:rFonts w:ascii="Times New Roman" w:eastAsia="黑体" w:hAnsi="Times New Roman" w:cs="Times New Roman"/>
          <w:color w:val="000000"/>
          <w:sz w:val="32"/>
          <w:szCs w:val="32"/>
          <w:lang w:val="en-US"/>
        </w:rPr>
        <w:t>1</w:t>
      </w:r>
    </w:p>
    <w:p w:rsidR="00696B4F" w:rsidRDefault="00675D69">
      <w:pPr>
        <w:pStyle w:val="aff4"/>
        <w:shd w:val="clear" w:color="auto" w:fill="auto"/>
        <w:rPr>
          <w:rStyle w:val="aff5"/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Style w:val="aff5"/>
          <w:rFonts w:ascii="Times New Roman" w:eastAsia="方正小标宋_GBK" w:hAnsi="Times New Roman" w:cs="Times New Roman"/>
          <w:color w:val="000000"/>
          <w:sz w:val="44"/>
          <w:szCs w:val="44"/>
        </w:rPr>
        <w:t>具备可移动罐柜和集装箱检验资质机构名单</w:t>
      </w:r>
    </w:p>
    <w:tbl>
      <w:tblPr>
        <w:tblStyle w:val="af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4"/>
        <w:gridCol w:w="4312"/>
        <w:gridCol w:w="3261"/>
        <w:gridCol w:w="1135"/>
        <w:gridCol w:w="1135"/>
        <w:gridCol w:w="2268"/>
        <w:gridCol w:w="2184"/>
      </w:tblGrid>
      <w:tr w:rsidR="00696B4F">
        <w:trPr>
          <w:jc w:val="center"/>
        </w:trPr>
        <w:tc>
          <w:tcPr>
            <w:tcW w:w="1004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分支机构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联系地址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传真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北京市东城区东黄城根南街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董金峰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100006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010-56313482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13785749697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010-56313500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中国船级社质量认证公司技术中心集装箱技术和标准研究部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北京市东城区东黄城根南街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洪玉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100006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010-57994939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13663110331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010-56313500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中国船级社质量认证公司南京分公司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江苏省南京市鼓楼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区燕江路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号江山汇金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楼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强伟忠</w:t>
            </w:r>
            <w:proofErr w:type="gramEnd"/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210015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025-58839617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13961459568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--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中国船级社质量认证公司上海分公司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上海市浦东新区浦东大道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1234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层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陈小虎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200135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021-50930776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13801663369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021-50937927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中国船级社质量认证公司广州分公司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广东省广州市海珠区洪德路海天四望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王树芳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510235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020-84055095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18002202249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020-34345456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中国船级社质量认证公司青岛分公司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青岛市市北区连云港路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号青岛国际航运中心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巩富晓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257100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0532-85017906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18669858588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0532-85829637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中国船级社质量认证公司大连分公司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辽宁省大连市中山区长江路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楼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刘冬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116001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0411-82624007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18641108245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0411-82624004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中国船级社质量认证公司武汉分公司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武汉市硚口区六角亭新路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号培训楼四楼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曾少林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430022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027-85418546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13971009882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027-85418642</w:t>
            </w:r>
          </w:p>
        </w:tc>
      </w:tr>
      <w:tr w:rsidR="00696B4F">
        <w:trPr>
          <w:trHeight w:val="522"/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中国船级社质量认证公司重庆分公司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渝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北区青枫北路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楼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吴龙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401121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023-63426813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18623558869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023-63910305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中国船级社质量认证公司天津分公司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天津经济技术开发区南海路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明珠园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901-902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索光明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300457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022-65631170-8101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18622556001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022-62022077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中国船级社质量认证公司北京分公司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北京市东城区东黄城根南街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王建新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100006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010-58112252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13622117765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010-56313584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中国船级社质量认证公司福州分公司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福建省福州市仓山区闽江大道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号红星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晶品大厦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8-12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单元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汪俊义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361006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0592-5611241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13338369777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0591-83967202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中国船级社质量认证公司浙江分公司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浙江省宁波市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州区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和济街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中国船检大厦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楼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曹海捷</w:t>
            </w:r>
            <w:proofErr w:type="gramEnd"/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315040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0574-87235704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18858091008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0574-87235700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中国船级社质量认证公司深圳分公司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深圳市南山区科苑路科兴科学园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B2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单元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吴启祥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518057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0755-26563706-831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13613095448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--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中国船级社质量认证公司安徽分公司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安徽省合肥市政务区怀宁路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号置地广场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座办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王雄志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0551-65797742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13635607635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0551-68991007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中国船级社质量认证公司河南分公司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河南省郑州市郑东新区普惠路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号绿地之窗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景峰座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241-244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任小海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0371-60986283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15003821264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0371-60989285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中国船级社质量认证公司四川分公司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四川省成都市一环路东五段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号天府国际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1403/1405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赵原田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610061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028-86582908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15281463513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028-84711989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中国船级社质量认证公司河北分公司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河北省石家庄市长安区中山东路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567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号嘉和广场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王中兴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050000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0311-89891961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13930726668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0311-89891962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中国船级社质量认证公司江西分公司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江西省南昌市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红谷滩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新区凤凰中大道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号萍钢总部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2403,2404A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叶敏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330038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0791-83834868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13970290279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0791-83834868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中国船级社质量认证公司陕西分公司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西安市高新区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锦业路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都市之门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11702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柳堪乐</w:t>
            </w:r>
            <w:proofErr w:type="gramEnd"/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710065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029-68518617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18991016570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029-68518610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中国船级社质量认证公司甘肃分公司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甘肃省兰州市七里河区西津西路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号佳和商务中心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王保礼</w:t>
            </w:r>
            <w:proofErr w:type="gramEnd"/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730050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0931-2397754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17789661609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0931-2214376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中国船级社质量认证公司山西分公司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山西省太原市小店区王村南街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号山西投资大厦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层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闫志伟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030012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0351-8225067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13546300380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0351-8225655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中国船级社质量认证公司新疆分公司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新疆维吾尔自治区乌鲁木齐市北京南路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号美克大厦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彭程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830011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0991-3633981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18763425933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0991-3633983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中国船级社质量认证公司广西分公司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广西南宁市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青秀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区金湖路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号地王商务会议中心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楼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刘洋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530022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0771-5618131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13802863959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0771-5618131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中国船级社质量认证公司黑龙江分公司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黑龙江省哈尔滨市香坊区中山路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号常青国际金融中心第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房间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孙严</w:t>
            </w:r>
            <w:proofErr w:type="gramEnd"/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150036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0451-53639001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18145594333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0451-53639001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中国船级社质量认证公司吉林分公司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吉林省长春市经济开发区金川街与浦东路交汇绿城米兰公馆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韩天宇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130033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0431-81301005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15850584900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--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中国船级社质量认证公司湖南分公司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湖南省长沙市韶山中路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号万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博汇云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2503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陈炜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410000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0731-85056110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13851936417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0731-85056110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中国船级社质量认证公司云南分公司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云南省昆明市高新区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茭菱路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1299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号西城心景（环球时代）东塔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1109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马帅</w:t>
            </w:r>
            <w:proofErr w:type="gramEnd"/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650106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0871-65861125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13693389168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0871-65861125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中国船级社质量认证公司贵州分公司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贵州省贵阳市观山湖区湖滨路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号友山基金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大厦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号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孟锴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550014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0851-84771656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13389644182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0851-84771656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中国船级社质量认证公司西藏分公司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西藏自治区拉萨市城关区北京东路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号城市百货五层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弓剑</w:t>
            </w:r>
            <w:proofErr w:type="gramEnd"/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0891-6162900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13601399372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--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中国船级社质量认证公司内蒙分公司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内蒙古自治区呼和浩特市赛罕区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讨号板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北街乐邦联合办公空间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C6612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秦景禄</w:t>
            </w:r>
            <w:proofErr w:type="gramEnd"/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010020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0471-3909041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13940955699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--</w:t>
            </w:r>
          </w:p>
        </w:tc>
      </w:tr>
      <w:tr w:rsidR="00696B4F">
        <w:trPr>
          <w:jc w:val="center"/>
        </w:trPr>
        <w:tc>
          <w:tcPr>
            <w:tcW w:w="1004" w:type="dxa"/>
            <w:vAlign w:val="center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2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中国船级社质量认证公司海南分公司</w:t>
            </w:r>
          </w:p>
        </w:tc>
        <w:tc>
          <w:tcPr>
            <w:tcW w:w="3261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海南省海口市美兰区五指山南路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号国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瑞城铂仕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苑写字楼南座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何丰翔</w:t>
            </w:r>
            <w:proofErr w:type="gramEnd"/>
          </w:p>
        </w:tc>
        <w:tc>
          <w:tcPr>
            <w:tcW w:w="1135" w:type="dxa"/>
          </w:tcPr>
          <w:p w:rsidR="00696B4F" w:rsidRDefault="00675D6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570203</w:t>
            </w:r>
          </w:p>
        </w:tc>
        <w:tc>
          <w:tcPr>
            <w:tcW w:w="2268" w:type="dxa"/>
          </w:tcPr>
          <w:p w:rsidR="00696B4F" w:rsidRDefault="00675D6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0898-65251512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18630878700</w:t>
            </w:r>
          </w:p>
        </w:tc>
        <w:tc>
          <w:tcPr>
            <w:tcW w:w="2184" w:type="dxa"/>
          </w:tcPr>
          <w:p w:rsidR="00696B4F" w:rsidRDefault="00675D6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0898-65251502</w:t>
            </w:r>
          </w:p>
        </w:tc>
      </w:tr>
    </w:tbl>
    <w:p w:rsidR="00696B4F" w:rsidRDefault="00696B4F">
      <w:pPr>
        <w:rPr>
          <w:rFonts w:ascii="Times New Roman" w:eastAsia="黑体" w:hAnsi="Times New Roman" w:cs="Times New Roman"/>
          <w:sz w:val="32"/>
          <w:szCs w:val="32"/>
        </w:rPr>
      </w:pPr>
    </w:p>
    <w:sectPr w:rsidR="00696B4F">
      <w:footerReference w:type="default" r:id="rId8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03" w:rsidRDefault="00826F03">
      <w:r>
        <w:separator/>
      </w:r>
    </w:p>
  </w:endnote>
  <w:endnote w:type="continuationSeparator" w:id="0">
    <w:p w:rsidR="00826F03" w:rsidRDefault="008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FZSS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4F" w:rsidRDefault="00940ABF">
    <w:pPr>
      <w:pStyle w:val="af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4F" w:rsidRDefault="00675D69">
                          <w:pPr>
                            <w:pStyle w:val="af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038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J8rA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FnoUny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696B4F" w:rsidRDefault="00675D69">
                    <w:pPr>
                      <w:pStyle w:val="af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038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03" w:rsidRDefault="00826F03">
      <w:r>
        <w:separator/>
      </w:r>
    </w:p>
  </w:footnote>
  <w:footnote w:type="continuationSeparator" w:id="0">
    <w:p w:rsidR="00826F03" w:rsidRDefault="0082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147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pStyle w:val="1"/>
      <w:lvlText w:val="（%1）"/>
      <w:lvlJc w:val="left"/>
      <w:pPr>
        <w:tabs>
          <w:tab w:val="left" w:pos="720"/>
        </w:tabs>
        <w:ind w:left="425" w:hanging="425"/>
      </w:pPr>
      <w:rPr>
        <w:rFonts w:hint="eastAsia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upperLetter"/>
      <w:pStyle w:val="a2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仿宋" w:eastAsia="仿宋" w:hint="eastAsia"/>
        <w:b/>
        <w:i w:val="0"/>
        <w:sz w:val="24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lowerLetter"/>
      <w:pStyle w:val="a4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upperLetter"/>
      <w:pStyle w:val="a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upperLetter"/>
      <w:pStyle w:val="a7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8F"/>
    <w:rsid w:val="BEC7E4E5"/>
    <w:rsid w:val="CBC8E04A"/>
    <w:rsid w:val="F7FFC0BD"/>
    <w:rsid w:val="FDDF6B4E"/>
    <w:rsid w:val="FDF92AFB"/>
    <w:rsid w:val="FEFF2523"/>
    <w:rsid w:val="FFFA53EA"/>
    <w:rsid w:val="000F506F"/>
    <w:rsid w:val="001E20EC"/>
    <w:rsid w:val="00207BA9"/>
    <w:rsid w:val="00347C9A"/>
    <w:rsid w:val="003726D6"/>
    <w:rsid w:val="00382AD1"/>
    <w:rsid w:val="004038C3"/>
    <w:rsid w:val="00423A34"/>
    <w:rsid w:val="005B1A8F"/>
    <w:rsid w:val="006401C4"/>
    <w:rsid w:val="00675D69"/>
    <w:rsid w:val="0068599D"/>
    <w:rsid w:val="00696B4F"/>
    <w:rsid w:val="007A79F0"/>
    <w:rsid w:val="007C757F"/>
    <w:rsid w:val="00804821"/>
    <w:rsid w:val="00826F03"/>
    <w:rsid w:val="00847953"/>
    <w:rsid w:val="00940ABF"/>
    <w:rsid w:val="009D140D"/>
    <w:rsid w:val="00A61E9C"/>
    <w:rsid w:val="00AA6C8F"/>
    <w:rsid w:val="00AF4A4C"/>
    <w:rsid w:val="00DD0C24"/>
    <w:rsid w:val="00DE4F72"/>
    <w:rsid w:val="00E75096"/>
    <w:rsid w:val="00EC5A5A"/>
    <w:rsid w:val="00EF16EF"/>
    <w:rsid w:val="00F36CD5"/>
    <w:rsid w:val="00FA0792"/>
    <w:rsid w:val="00FD6AD9"/>
    <w:rsid w:val="027543CE"/>
    <w:rsid w:val="042B629D"/>
    <w:rsid w:val="068F5BCF"/>
    <w:rsid w:val="07802609"/>
    <w:rsid w:val="079A7085"/>
    <w:rsid w:val="07D03046"/>
    <w:rsid w:val="07E50220"/>
    <w:rsid w:val="07E942BC"/>
    <w:rsid w:val="0E8001AA"/>
    <w:rsid w:val="0E9707BE"/>
    <w:rsid w:val="0ECC6FE8"/>
    <w:rsid w:val="13133545"/>
    <w:rsid w:val="175F0E3E"/>
    <w:rsid w:val="178E4FA7"/>
    <w:rsid w:val="19721CB7"/>
    <w:rsid w:val="1BB92F31"/>
    <w:rsid w:val="1C183152"/>
    <w:rsid w:val="1C95204D"/>
    <w:rsid w:val="1EFD70F4"/>
    <w:rsid w:val="1FC75618"/>
    <w:rsid w:val="21AB5729"/>
    <w:rsid w:val="279757D9"/>
    <w:rsid w:val="28214FD0"/>
    <w:rsid w:val="295F24F2"/>
    <w:rsid w:val="29B26774"/>
    <w:rsid w:val="29FB4478"/>
    <w:rsid w:val="2C5025B9"/>
    <w:rsid w:val="2C6F797F"/>
    <w:rsid w:val="2CE71AE5"/>
    <w:rsid w:val="2E6E5936"/>
    <w:rsid w:val="2FC85E84"/>
    <w:rsid w:val="2FD63F3F"/>
    <w:rsid w:val="31E1603E"/>
    <w:rsid w:val="331FFF7A"/>
    <w:rsid w:val="3464060E"/>
    <w:rsid w:val="39E45B47"/>
    <w:rsid w:val="3A1D421C"/>
    <w:rsid w:val="3A76A079"/>
    <w:rsid w:val="3AEB79F7"/>
    <w:rsid w:val="3D9D5922"/>
    <w:rsid w:val="3F16314B"/>
    <w:rsid w:val="41AD5DAF"/>
    <w:rsid w:val="41C07F1D"/>
    <w:rsid w:val="42BD7DC6"/>
    <w:rsid w:val="43A923AE"/>
    <w:rsid w:val="43EB4940"/>
    <w:rsid w:val="449F2C24"/>
    <w:rsid w:val="460074C2"/>
    <w:rsid w:val="46827F99"/>
    <w:rsid w:val="49370946"/>
    <w:rsid w:val="49941997"/>
    <w:rsid w:val="4C0A0D99"/>
    <w:rsid w:val="4C376021"/>
    <w:rsid w:val="55AE50FE"/>
    <w:rsid w:val="55C1080B"/>
    <w:rsid w:val="563D1548"/>
    <w:rsid w:val="58EA76C2"/>
    <w:rsid w:val="5BBE44C4"/>
    <w:rsid w:val="5C2C2892"/>
    <w:rsid w:val="5C4B0CC3"/>
    <w:rsid w:val="5F7F4E58"/>
    <w:rsid w:val="5FCB2481"/>
    <w:rsid w:val="5FDC13AC"/>
    <w:rsid w:val="5FF9BBAE"/>
    <w:rsid w:val="61506CFA"/>
    <w:rsid w:val="64137B23"/>
    <w:rsid w:val="67923D46"/>
    <w:rsid w:val="67FB4684"/>
    <w:rsid w:val="6A2C3270"/>
    <w:rsid w:val="6B337CBD"/>
    <w:rsid w:val="6B8249D4"/>
    <w:rsid w:val="6C37597A"/>
    <w:rsid w:val="6C472306"/>
    <w:rsid w:val="6CF87F18"/>
    <w:rsid w:val="6EA922EC"/>
    <w:rsid w:val="6F000F97"/>
    <w:rsid w:val="6F6203E8"/>
    <w:rsid w:val="70045B8F"/>
    <w:rsid w:val="70F35EE3"/>
    <w:rsid w:val="71A44DF0"/>
    <w:rsid w:val="762832D9"/>
    <w:rsid w:val="777E3686"/>
    <w:rsid w:val="77BF0CCC"/>
    <w:rsid w:val="78E302ED"/>
    <w:rsid w:val="7AA62402"/>
    <w:rsid w:val="7AF44038"/>
    <w:rsid w:val="7B294895"/>
    <w:rsid w:val="7B565774"/>
    <w:rsid w:val="7BAB4C3F"/>
    <w:rsid w:val="7BD81330"/>
    <w:rsid w:val="7C7D23FA"/>
    <w:rsid w:val="7D37C829"/>
    <w:rsid w:val="7DB76B4D"/>
    <w:rsid w:val="7FDEC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389D2B-3398-483F-92B3-4D9016C4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e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0">
    <w:name w:val="heading 1"/>
    <w:basedOn w:val="ae"/>
    <w:next w:val="ae"/>
    <w:link w:val="1Char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e"/>
    <w:next w:val="ae"/>
    <w:link w:val="2Char"/>
    <w:qFormat/>
    <w:pPr>
      <w:autoSpaceDE w:val="0"/>
      <w:autoSpaceDN w:val="0"/>
      <w:spacing w:before="15"/>
      <w:ind w:left="10"/>
      <w:jc w:val="center"/>
      <w:outlineLvl w:val="1"/>
    </w:pPr>
    <w:rPr>
      <w:rFonts w:ascii="宋体" w:hAnsi="宋体"/>
      <w:kern w:val="0"/>
      <w:sz w:val="28"/>
      <w:szCs w:val="28"/>
      <w:lang w:eastAsia="en-US"/>
    </w:rPr>
  </w:style>
  <w:style w:type="paragraph" w:styleId="3">
    <w:name w:val="heading 3"/>
    <w:basedOn w:val="ae"/>
    <w:next w:val="ae"/>
    <w:link w:val="3Char"/>
    <w:qFormat/>
    <w:pPr>
      <w:keepNext/>
      <w:keepLines/>
      <w:autoSpaceDE w:val="0"/>
      <w:autoSpaceDN w:val="0"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eastAsia="en-US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annotation text"/>
    <w:basedOn w:val="ae"/>
    <w:link w:val="Char"/>
    <w:qFormat/>
    <w:pPr>
      <w:jc w:val="left"/>
    </w:pPr>
    <w:rPr>
      <w:rFonts w:cs="Times New Roman"/>
      <w:szCs w:val="20"/>
    </w:rPr>
  </w:style>
  <w:style w:type="paragraph" w:styleId="af3">
    <w:name w:val="Body Text"/>
    <w:basedOn w:val="ae"/>
    <w:link w:val="Char0"/>
    <w:qFormat/>
    <w:pPr>
      <w:autoSpaceDE w:val="0"/>
      <w:autoSpaceDN w:val="0"/>
      <w:spacing w:before="56"/>
      <w:ind w:left="105"/>
      <w:jc w:val="left"/>
    </w:pPr>
    <w:rPr>
      <w:rFonts w:ascii="宋体" w:hAnsi="宋体"/>
      <w:kern w:val="0"/>
      <w:sz w:val="24"/>
      <w:szCs w:val="24"/>
      <w:lang w:eastAsia="en-US"/>
    </w:rPr>
  </w:style>
  <w:style w:type="paragraph" w:styleId="af4">
    <w:name w:val="Plain Text"/>
    <w:basedOn w:val="ae"/>
    <w:link w:val="Char1"/>
    <w:qFormat/>
    <w:rPr>
      <w:rFonts w:ascii="宋体" w:hAnsi="Courier New" w:cs="Times New Roman"/>
      <w:kern w:val="0"/>
      <w:sz w:val="20"/>
      <w:szCs w:val="20"/>
    </w:rPr>
  </w:style>
  <w:style w:type="paragraph" w:styleId="af5">
    <w:name w:val="Date"/>
    <w:basedOn w:val="ae"/>
    <w:next w:val="ae"/>
    <w:link w:val="Char2"/>
    <w:qFormat/>
    <w:pPr>
      <w:autoSpaceDE w:val="0"/>
      <w:autoSpaceDN w:val="0"/>
      <w:ind w:leftChars="2500" w:left="100"/>
      <w:jc w:val="left"/>
    </w:pPr>
    <w:rPr>
      <w:rFonts w:ascii="宋体" w:hAnsi="宋体"/>
      <w:kern w:val="0"/>
      <w:sz w:val="22"/>
      <w:lang w:eastAsia="en-US"/>
    </w:rPr>
  </w:style>
  <w:style w:type="paragraph" w:styleId="af6">
    <w:name w:val="Balloon Text"/>
    <w:basedOn w:val="ae"/>
    <w:link w:val="Char3"/>
    <w:qFormat/>
    <w:rPr>
      <w:rFonts w:cs="Times New Roman"/>
      <w:sz w:val="18"/>
      <w:szCs w:val="18"/>
    </w:rPr>
  </w:style>
  <w:style w:type="paragraph" w:styleId="af7">
    <w:name w:val="footer"/>
    <w:basedOn w:val="ae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8">
    <w:name w:val="header"/>
    <w:basedOn w:val="ae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e"/>
    <w:next w:val="ae"/>
    <w:qFormat/>
    <w:pPr>
      <w:autoSpaceDE w:val="0"/>
      <w:autoSpaceDN w:val="0"/>
      <w:spacing w:before="117"/>
      <w:ind w:left="545"/>
      <w:jc w:val="left"/>
    </w:pPr>
    <w:rPr>
      <w:rFonts w:ascii="宋体" w:hAnsi="宋体"/>
      <w:kern w:val="0"/>
      <w:szCs w:val="21"/>
      <w:lang w:eastAsia="en-US"/>
    </w:rPr>
  </w:style>
  <w:style w:type="paragraph" w:styleId="af9">
    <w:name w:val="Normal (Web)"/>
    <w:basedOn w:val="ae"/>
    <w:qFormat/>
    <w:pPr>
      <w:autoSpaceDE w:val="0"/>
      <w:autoSpaceDN w:val="0"/>
      <w:jc w:val="left"/>
    </w:pPr>
    <w:rPr>
      <w:rFonts w:ascii="宋体" w:hAnsi="宋体"/>
      <w:kern w:val="0"/>
      <w:sz w:val="24"/>
      <w:lang w:eastAsia="en-US"/>
    </w:rPr>
  </w:style>
  <w:style w:type="paragraph" w:styleId="afa">
    <w:name w:val="annotation subject"/>
    <w:basedOn w:val="af2"/>
    <w:next w:val="af2"/>
    <w:link w:val="Char6"/>
    <w:qFormat/>
    <w:rPr>
      <w:b/>
      <w:bCs/>
    </w:rPr>
  </w:style>
  <w:style w:type="table" w:styleId="afb">
    <w:name w:val="Table Grid"/>
    <w:basedOn w:val="af0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f"/>
    <w:qFormat/>
    <w:rPr>
      <w:color w:val="0000FF"/>
      <w:u w:val="single"/>
    </w:rPr>
  </w:style>
  <w:style w:type="character" w:styleId="afd">
    <w:name w:val="annotation reference"/>
    <w:qFormat/>
    <w:rPr>
      <w:rFonts w:ascii="Calibri" w:eastAsia="宋体" w:hAnsi="Calibri" w:cs="Times New Roman"/>
      <w:sz w:val="21"/>
      <w:szCs w:val="21"/>
    </w:rPr>
  </w:style>
  <w:style w:type="character" w:customStyle="1" w:styleId="Char5">
    <w:name w:val="页眉 Char"/>
    <w:basedOn w:val="af"/>
    <w:link w:val="af8"/>
    <w:qFormat/>
    <w:rPr>
      <w:sz w:val="18"/>
      <w:szCs w:val="18"/>
    </w:rPr>
  </w:style>
  <w:style w:type="character" w:customStyle="1" w:styleId="Char4">
    <w:name w:val="页脚 Char"/>
    <w:basedOn w:val="af"/>
    <w:link w:val="af7"/>
    <w:uiPriority w:val="99"/>
    <w:qFormat/>
    <w:rPr>
      <w:sz w:val="18"/>
      <w:szCs w:val="18"/>
    </w:rPr>
  </w:style>
  <w:style w:type="character" w:customStyle="1" w:styleId="1Char">
    <w:name w:val="标题 1 Char"/>
    <w:basedOn w:val="af"/>
    <w:link w:val="10"/>
    <w:qFormat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f"/>
    <w:link w:val="2"/>
    <w:qFormat/>
    <w:rPr>
      <w:rFonts w:ascii="宋体" w:hAnsi="宋体" w:cs="宋体"/>
      <w:sz w:val="28"/>
      <w:szCs w:val="28"/>
      <w:lang w:eastAsia="en-US"/>
    </w:rPr>
  </w:style>
  <w:style w:type="character" w:customStyle="1" w:styleId="3Char">
    <w:name w:val="标题 3 Char"/>
    <w:basedOn w:val="af"/>
    <w:link w:val="3"/>
    <w:qFormat/>
    <w:rPr>
      <w:rFonts w:ascii="宋体" w:hAnsi="宋体" w:cs="宋体"/>
      <w:b/>
      <w:bCs/>
      <w:sz w:val="32"/>
      <w:szCs w:val="32"/>
      <w:lang w:eastAsia="en-US"/>
    </w:rPr>
  </w:style>
  <w:style w:type="character" w:customStyle="1" w:styleId="Char">
    <w:name w:val="批注文字 Char"/>
    <w:basedOn w:val="af"/>
    <w:link w:val="af2"/>
    <w:qFormat/>
    <w:rPr>
      <w:rFonts w:ascii="Calibri" w:hAnsi="Calibri"/>
      <w:kern w:val="2"/>
      <w:sz w:val="21"/>
    </w:rPr>
  </w:style>
  <w:style w:type="character" w:customStyle="1" w:styleId="Char0">
    <w:name w:val="正文文本 Char"/>
    <w:basedOn w:val="af"/>
    <w:link w:val="af3"/>
    <w:qFormat/>
    <w:rPr>
      <w:rFonts w:ascii="宋体" w:hAnsi="宋体" w:cs="宋体"/>
      <w:sz w:val="24"/>
      <w:szCs w:val="24"/>
      <w:lang w:eastAsia="en-US"/>
    </w:rPr>
  </w:style>
  <w:style w:type="character" w:customStyle="1" w:styleId="Char1">
    <w:name w:val="纯文本 Char"/>
    <w:basedOn w:val="af"/>
    <w:link w:val="af4"/>
    <w:qFormat/>
    <w:rPr>
      <w:rFonts w:ascii="宋体" w:hAnsi="Courier New"/>
    </w:rPr>
  </w:style>
  <w:style w:type="character" w:customStyle="1" w:styleId="Char2">
    <w:name w:val="日期 Char"/>
    <w:basedOn w:val="af"/>
    <w:link w:val="af5"/>
    <w:qFormat/>
    <w:rPr>
      <w:rFonts w:ascii="宋体" w:hAnsi="宋体" w:cs="宋体"/>
      <w:sz w:val="22"/>
      <w:szCs w:val="22"/>
      <w:lang w:eastAsia="en-US"/>
    </w:rPr>
  </w:style>
  <w:style w:type="character" w:customStyle="1" w:styleId="Char3">
    <w:name w:val="批注框文本 Char"/>
    <w:basedOn w:val="af"/>
    <w:link w:val="af6"/>
    <w:qFormat/>
    <w:rPr>
      <w:rFonts w:ascii="Calibri" w:hAnsi="Calibri"/>
      <w:kern w:val="2"/>
      <w:sz w:val="18"/>
      <w:szCs w:val="18"/>
    </w:rPr>
  </w:style>
  <w:style w:type="character" w:customStyle="1" w:styleId="Char6">
    <w:name w:val="批注主题 Char"/>
    <w:basedOn w:val="Char"/>
    <w:link w:val="afa"/>
    <w:qFormat/>
    <w:rPr>
      <w:rFonts w:ascii="Calibri" w:hAnsi="Calibri"/>
      <w:b/>
      <w:bCs/>
      <w:kern w:val="2"/>
      <w:sz w:val="21"/>
    </w:rPr>
  </w:style>
  <w:style w:type="paragraph" w:customStyle="1" w:styleId="afe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">
    <w:name w:val="章标题"/>
    <w:next w:val="aff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0">
    <w:name w:val="一级条标题"/>
    <w:next w:val="aff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1">
    <w:name w:val="二级条标题"/>
    <w:basedOn w:val="a0"/>
    <w:next w:val="aff"/>
    <w:qFormat/>
    <w:pPr>
      <w:numPr>
        <w:ilvl w:val="3"/>
      </w:numPr>
      <w:outlineLvl w:val="3"/>
    </w:pPr>
    <w:rPr>
      <w:rFonts w:ascii="Calibri" w:eastAsia="宋体" w:hAnsi="Calibri"/>
    </w:rPr>
  </w:style>
  <w:style w:type="paragraph" w:customStyle="1" w:styleId="aff0">
    <w:name w:val="目次、标准名称标题"/>
    <w:basedOn w:val="ae"/>
    <w:next w:val="aff"/>
    <w:qFormat/>
    <w:pPr>
      <w:keepNext/>
      <w:pageBreakBefore/>
      <w:widowControl/>
      <w:shd w:val="clear" w:color="FFFFFF" w:fill="FFFFFF"/>
      <w:autoSpaceDE w:val="0"/>
      <w:autoSpaceDN w:val="0"/>
      <w:spacing w:before="640" w:after="560" w:line="460" w:lineRule="exact"/>
      <w:jc w:val="center"/>
      <w:outlineLvl w:val="0"/>
    </w:pPr>
    <w:rPr>
      <w:rFonts w:ascii="黑体" w:eastAsia="黑体" w:hAnsi="宋体" w:cs="黑体"/>
      <w:kern w:val="0"/>
      <w:sz w:val="32"/>
      <w:szCs w:val="32"/>
      <w:lang w:eastAsia="en-US"/>
    </w:rPr>
  </w:style>
  <w:style w:type="paragraph" w:customStyle="1" w:styleId="aff1">
    <w:name w:val="表内文字居中"/>
    <w:basedOn w:val="ae"/>
    <w:qFormat/>
    <w:pPr>
      <w:snapToGrid w:val="0"/>
      <w:jc w:val="center"/>
    </w:pPr>
    <w:rPr>
      <w:rFonts w:ascii="宋体" w:hAnsi="宋体" w:cs="Times New Roman"/>
      <w:spacing w:val="4"/>
      <w:sz w:val="18"/>
      <w:szCs w:val="21"/>
    </w:rPr>
  </w:style>
  <w:style w:type="paragraph" w:customStyle="1" w:styleId="20">
    <w:name w:val="样式2"/>
    <w:basedOn w:val="ae"/>
    <w:qFormat/>
    <w:pPr>
      <w:jc w:val="right"/>
    </w:pPr>
    <w:rPr>
      <w:rFonts w:eastAsia="方正仿宋简体" w:cs="Times New Roman"/>
      <w:szCs w:val="20"/>
    </w:rPr>
  </w:style>
  <w:style w:type="paragraph" w:customStyle="1" w:styleId="bb">
    <w:name w:val="bb"/>
    <w:basedOn w:val="ae"/>
    <w:qFormat/>
    <w:rPr>
      <w:rFonts w:eastAsia="方正仿宋简体" w:cs="Times New Roman"/>
      <w:szCs w:val="20"/>
    </w:rPr>
  </w:style>
  <w:style w:type="paragraph" w:customStyle="1" w:styleId="1">
    <w:name w:val="（1）"/>
    <w:basedOn w:val="ae"/>
    <w:qFormat/>
    <w:pPr>
      <w:numPr>
        <w:numId w:val="2"/>
      </w:numPr>
      <w:spacing w:line="360" w:lineRule="auto"/>
      <w:jc w:val="center"/>
    </w:pPr>
    <w:rPr>
      <w:rFonts w:cs="Times New Roman"/>
      <w:szCs w:val="20"/>
    </w:rPr>
  </w:style>
  <w:style w:type="paragraph" w:customStyle="1" w:styleId="12">
    <w:name w:val="样式1"/>
    <w:basedOn w:val="ae"/>
    <w:qFormat/>
    <w:pPr>
      <w:tabs>
        <w:tab w:val="left" w:pos="1030"/>
      </w:tabs>
      <w:adjustRightInd w:val="0"/>
      <w:spacing w:line="360" w:lineRule="auto"/>
      <w:jc w:val="center"/>
      <w:textAlignment w:val="baseline"/>
    </w:pPr>
    <w:rPr>
      <w:rFonts w:cs="Times New Roman"/>
      <w:szCs w:val="20"/>
    </w:rPr>
  </w:style>
  <w:style w:type="paragraph" w:styleId="aff2">
    <w:name w:val="List Paragraph"/>
    <w:basedOn w:val="ae"/>
    <w:qFormat/>
    <w:pPr>
      <w:ind w:firstLineChars="200" w:firstLine="420"/>
    </w:pPr>
    <w:rPr>
      <w:rFonts w:cs="Times New Roman"/>
      <w:szCs w:val="20"/>
    </w:rPr>
  </w:style>
  <w:style w:type="paragraph" w:customStyle="1" w:styleId="13">
    <w:name w:val="修订1"/>
    <w:qFormat/>
    <w:rPr>
      <w:kern w:val="2"/>
      <w:sz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e"/>
    <w:qFormat/>
    <w:pPr>
      <w:autoSpaceDE w:val="0"/>
      <w:autoSpaceDN w:val="0"/>
      <w:ind w:left="2"/>
      <w:jc w:val="left"/>
    </w:pPr>
    <w:rPr>
      <w:rFonts w:ascii="宋体" w:hAnsi="宋体"/>
      <w:kern w:val="0"/>
      <w:sz w:val="22"/>
      <w:lang w:eastAsia="en-US"/>
    </w:rPr>
  </w:style>
  <w:style w:type="character" w:customStyle="1" w:styleId="fontstyle01">
    <w:name w:val="fontstyle01"/>
    <w:qFormat/>
    <w:rPr>
      <w:rFonts w:ascii="宋体" w:eastAsia="宋体" w:hAnsi="宋体" w:cs="Times New Roman" w:hint="eastAsia"/>
      <w:color w:val="000000"/>
      <w:sz w:val="48"/>
      <w:szCs w:val="48"/>
    </w:rPr>
  </w:style>
  <w:style w:type="character" w:customStyle="1" w:styleId="fontstyle21">
    <w:name w:val="fontstyle21"/>
    <w:qFormat/>
    <w:rPr>
      <w:rFonts w:ascii="FZSSK--GBK1-0" w:eastAsia="FZSSK--GBK1-0" w:hAnsi="Calibri" w:cs="Times New Roman" w:hint="eastAsia"/>
      <w:color w:val="242021"/>
      <w:sz w:val="22"/>
      <w:szCs w:val="22"/>
    </w:rPr>
  </w:style>
  <w:style w:type="character" w:customStyle="1" w:styleId="fontstyle31">
    <w:name w:val="fontstyle31"/>
    <w:qFormat/>
    <w:rPr>
      <w:rFonts w:ascii="宋体" w:eastAsia="宋体" w:hAnsi="宋体" w:cs="Times New Roman" w:hint="eastAsia"/>
      <w:color w:val="242021"/>
      <w:sz w:val="22"/>
      <w:szCs w:val="22"/>
    </w:rPr>
  </w:style>
  <w:style w:type="paragraph" w:customStyle="1" w:styleId="a7">
    <w:name w:val="附录标识"/>
    <w:basedOn w:val="ae"/>
    <w:next w:val="aff"/>
    <w:qFormat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cs="Times New Roman"/>
      <w:kern w:val="0"/>
      <w:szCs w:val="20"/>
    </w:rPr>
  </w:style>
  <w:style w:type="paragraph" w:customStyle="1" w:styleId="aa">
    <w:name w:val="附录二级条标题"/>
    <w:basedOn w:val="ae"/>
    <w:next w:val="ae"/>
    <w:qFormat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cs="Times New Roman"/>
      <w:kern w:val="21"/>
      <w:szCs w:val="20"/>
    </w:rPr>
  </w:style>
  <w:style w:type="paragraph" w:customStyle="1" w:styleId="ab">
    <w:name w:val="附录三级条标题"/>
    <w:basedOn w:val="aa"/>
    <w:next w:val="ae"/>
    <w:qFormat/>
    <w:pPr>
      <w:numPr>
        <w:ilvl w:val="4"/>
      </w:numPr>
      <w:outlineLvl w:val="4"/>
    </w:pPr>
    <w:rPr>
      <w:rFonts w:ascii="Calibri" w:eastAsia="宋体"/>
    </w:rPr>
  </w:style>
  <w:style w:type="paragraph" w:customStyle="1" w:styleId="ac">
    <w:name w:val="附录四级条标题"/>
    <w:basedOn w:val="ab"/>
    <w:next w:val="ae"/>
    <w:qFormat/>
    <w:pPr>
      <w:numPr>
        <w:ilvl w:val="5"/>
      </w:numPr>
      <w:outlineLvl w:val="5"/>
    </w:pPr>
  </w:style>
  <w:style w:type="paragraph" w:customStyle="1" w:styleId="ad">
    <w:name w:val="附录五级条标题"/>
    <w:basedOn w:val="ac"/>
    <w:next w:val="ae"/>
    <w:qFormat/>
    <w:pPr>
      <w:numPr>
        <w:ilvl w:val="6"/>
      </w:numPr>
      <w:outlineLvl w:val="6"/>
    </w:pPr>
  </w:style>
  <w:style w:type="paragraph" w:customStyle="1" w:styleId="a8">
    <w:name w:val="附录章标题"/>
    <w:next w:val="aff"/>
    <w:qFormat/>
    <w:pPr>
      <w:numPr>
        <w:ilvl w:val="1"/>
        <w:numId w:val="3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e"/>
    <w:qFormat/>
    <w:pPr>
      <w:numPr>
        <w:ilvl w:val="2"/>
      </w:numPr>
      <w:autoSpaceDN w:val="0"/>
      <w:spacing w:beforeLines="50" w:afterLines="50"/>
      <w:outlineLvl w:val="2"/>
    </w:pPr>
    <w:rPr>
      <w:rFonts w:ascii="Calibri" w:eastAsia="宋体" w:hAnsi="Calibri"/>
    </w:rPr>
  </w:style>
  <w:style w:type="paragraph" w:customStyle="1" w:styleId="aff3">
    <w:name w:val="正文表标题"/>
    <w:next w:val="aff"/>
    <w:qFormat/>
    <w:pPr>
      <w:tabs>
        <w:tab w:val="left" w:pos="360"/>
      </w:tabs>
      <w:spacing w:beforeLines="50" w:afterLines="50"/>
      <w:jc w:val="center"/>
    </w:pPr>
    <w:rPr>
      <w:rFonts w:ascii="黑体" w:eastAsia="黑体" w:cs="黑体"/>
      <w:sz w:val="21"/>
      <w:szCs w:val="21"/>
    </w:rPr>
  </w:style>
  <w:style w:type="paragraph" w:customStyle="1" w:styleId="a3">
    <w:name w:val="二级"/>
    <w:basedOn w:val="aff2"/>
    <w:qFormat/>
    <w:pPr>
      <w:numPr>
        <w:ilvl w:val="1"/>
        <w:numId w:val="4"/>
      </w:numPr>
      <w:autoSpaceDE w:val="0"/>
      <w:autoSpaceDN w:val="0"/>
      <w:spacing w:before="56"/>
      <w:ind w:firstLineChars="0"/>
      <w:jc w:val="left"/>
      <w:outlineLvl w:val="1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a5">
    <w:name w:val="数字编号列项（二级）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4">
    <w:name w:val="字母编号列项（一级）"/>
    <w:qFormat/>
    <w:pPr>
      <w:numPr>
        <w:numId w:val="5"/>
      </w:numPr>
      <w:jc w:val="both"/>
    </w:pPr>
    <w:rPr>
      <w:rFonts w:ascii="宋体"/>
      <w:sz w:val="21"/>
    </w:rPr>
  </w:style>
  <w:style w:type="paragraph" w:customStyle="1" w:styleId="a2">
    <w:name w:val="附录图标号"/>
    <w:basedOn w:val="ae"/>
    <w:qFormat/>
    <w:pPr>
      <w:keepNext/>
      <w:pageBreakBefore/>
      <w:widowControl/>
      <w:numPr>
        <w:numId w:val="6"/>
      </w:numPr>
      <w:autoSpaceDE w:val="0"/>
      <w:autoSpaceDN w:val="0"/>
      <w:spacing w:line="14" w:lineRule="exact"/>
      <w:ind w:left="0" w:firstLine="363"/>
      <w:jc w:val="center"/>
      <w:outlineLvl w:val="0"/>
    </w:pPr>
    <w:rPr>
      <w:rFonts w:cs="Times New Roman"/>
      <w:color w:val="FFFFFF"/>
      <w:kern w:val="0"/>
      <w:sz w:val="22"/>
      <w:szCs w:val="24"/>
      <w:lang w:eastAsia="en-US"/>
    </w:rPr>
  </w:style>
  <w:style w:type="paragraph" w:customStyle="1" w:styleId="a6">
    <w:name w:val="附录表标号"/>
    <w:basedOn w:val="ae"/>
    <w:next w:val="aff"/>
    <w:qFormat/>
    <w:pPr>
      <w:numPr>
        <w:numId w:val="7"/>
      </w:numPr>
      <w:tabs>
        <w:tab w:val="clear" w:pos="0"/>
      </w:tabs>
      <w:autoSpaceDE w:val="0"/>
      <w:autoSpaceDN w:val="0"/>
      <w:spacing w:line="14" w:lineRule="exact"/>
      <w:ind w:left="811" w:hanging="448"/>
      <w:jc w:val="center"/>
      <w:outlineLvl w:val="0"/>
    </w:pPr>
    <w:rPr>
      <w:rFonts w:cs="Times New Roman"/>
      <w:color w:val="FFFFFF"/>
      <w:kern w:val="0"/>
      <w:sz w:val="22"/>
      <w:szCs w:val="24"/>
      <w:lang w:eastAsia="en-US"/>
    </w:rPr>
  </w:style>
  <w:style w:type="paragraph" w:customStyle="1" w:styleId="aff4">
    <w:name w:val="表格标题"/>
    <w:basedOn w:val="ae"/>
    <w:link w:val="aff5"/>
    <w:uiPriority w:val="99"/>
    <w:qFormat/>
    <w:pPr>
      <w:shd w:val="clear" w:color="auto" w:fill="FFFFFF"/>
      <w:jc w:val="center"/>
    </w:pPr>
    <w:rPr>
      <w:rFonts w:ascii="MingLiU" w:eastAsia="MingLiU" w:cs="MingLiU"/>
      <w:sz w:val="58"/>
      <w:szCs w:val="58"/>
      <w:lang w:val="zh-CN"/>
    </w:rPr>
  </w:style>
  <w:style w:type="character" w:customStyle="1" w:styleId="aff5">
    <w:name w:val="表格标题_"/>
    <w:basedOn w:val="af"/>
    <w:link w:val="aff4"/>
    <w:uiPriority w:val="99"/>
    <w:qFormat/>
    <w:rPr>
      <w:rFonts w:ascii="MingLiU" w:eastAsia="MingLiU" w:cs="MingLiU"/>
      <w:sz w:val="58"/>
      <w:szCs w:val="58"/>
      <w:lang w:val="zh-CN"/>
    </w:rPr>
  </w:style>
  <w:style w:type="character" w:customStyle="1" w:styleId="font01">
    <w:name w:val="font01"/>
    <w:basedOn w:val="af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f"/>
    <w:qFormat/>
    <w:rPr>
      <w:rFonts w:ascii="宋体" w:eastAsia="宋体" w:hAnsi="宋体" w:cs="宋体" w:hint="eastAsia"/>
      <w:color w:val="555555"/>
      <w:sz w:val="22"/>
      <w:szCs w:val="22"/>
      <w:u w:val="none"/>
    </w:rPr>
  </w:style>
  <w:style w:type="character" w:customStyle="1" w:styleId="font11">
    <w:name w:val="font11"/>
    <w:basedOn w:val="af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高轶男</dc:creator>
  <cp:lastModifiedBy>USER</cp:lastModifiedBy>
  <cp:revision>3</cp:revision>
  <cp:lastPrinted>2021-08-20T22:55:00Z</cp:lastPrinted>
  <dcterms:created xsi:type="dcterms:W3CDTF">2021-08-27T06:13:00Z</dcterms:created>
  <dcterms:modified xsi:type="dcterms:W3CDTF">2021-08-27T06:19:00Z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bbc9a2d2f4504b4396fdedfbb31cf475</vt:lpwstr>
  </property>
  <property fmtid="{D5CDD505-2E9C-101B-9397-08002B2CF9AE}" pid="3" name="KSOProductBuildVer">
    <vt:lpwstr>2052-11.8.2.10183</vt:lpwstr>
  </property>
</Properties>
</file>