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3C" w:rsidRPr="00F163FF" w:rsidRDefault="00FA763C" w:rsidP="00FA763C">
      <w:pPr>
        <w:snapToGrid w:val="0"/>
        <w:spacing w:line="540" w:lineRule="exact"/>
        <w:jc w:val="center"/>
        <w:outlineLvl w:val="0"/>
        <w:rPr>
          <w:b/>
          <w:sz w:val="36"/>
          <w:szCs w:val="36"/>
        </w:rPr>
      </w:pPr>
      <w:bookmarkStart w:id="0" w:name="_Toc119489571"/>
      <w:r w:rsidRPr="00F163FF">
        <w:rPr>
          <w:b/>
          <w:sz w:val="36"/>
          <w:szCs w:val="36"/>
        </w:rPr>
        <w:t>第五章采购需求</w:t>
      </w:r>
      <w:bookmarkEnd w:id="0"/>
    </w:p>
    <w:p w:rsidR="00FA763C" w:rsidRPr="00F163FF" w:rsidRDefault="00FA763C" w:rsidP="00FA763C">
      <w:pPr>
        <w:pStyle w:val="SOW"/>
        <w:spacing w:beforeLines="50" w:before="156" w:line="360" w:lineRule="auto"/>
        <w:ind w:firstLine="0"/>
        <w:rPr>
          <w:rFonts w:ascii="仿宋" w:eastAsia="仿宋" w:hAnsi="仿宋"/>
          <w:b/>
          <w:szCs w:val="24"/>
        </w:rPr>
      </w:pPr>
      <w:r w:rsidRPr="00F163FF">
        <w:rPr>
          <w:rFonts w:ascii="仿宋" w:eastAsia="仿宋" w:hAnsi="仿宋" w:hint="eastAsia"/>
          <w:b/>
          <w:szCs w:val="24"/>
        </w:rPr>
        <w:t>一、</w:t>
      </w:r>
      <w:r w:rsidRPr="00F163FF">
        <w:rPr>
          <w:rFonts w:ascii="仿宋" w:eastAsia="仿宋" w:hAnsi="仿宋"/>
          <w:b/>
          <w:szCs w:val="24"/>
        </w:rPr>
        <w:t>采购标的需实现的功能或者目标，以及为落实政府采购政策需满足的要求</w:t>
      </w:r>
    </w:p>
    <w:p w:rsidR="00FA763C" w:rsidRPr="00F163FF" w:rsidRDefault="00FA763C" w:rsidP="00FA763C">
      <w:pPr>
        <w:pStyle w:val="SOW"/>
        <w:tabs>
          <w:tab w:val="left" w:pos="7980"/>
        </w:tabs>
        <w:snapToGrid/>
        <w:spacing w:beforeLines="50" w:before="156" w:line="360" w:lineRule="auto"/>
        <w:ind w:firstLine="0"/>
        <w:rPr>
          <w:rFonts w:ascii="仿宋" w:eastAsia="仿宋" w:hAnsi="仿宋"/>
          <w:b/>
          <w:bCs/>
          <w:szCs w:val="24"/>
        </w:rPr>
      </w:pPr>
      <w:r w:rsidRPr="00F163FF">
        <w:rPr>
          <w:rFonts w:ascii="仿宋" w:eastAsia="仿宋" w:hAnsi="仿宋" w:hint="eastAsia"/>
          <w:b/>
          <w:bCs/>
          <w:szCs w:val="24"/>
        </w:rPr>
        <w:t>(一)采购</w:t>
      </w:r>
      <w:r w:rsidRPr="00F163FF">
        <w:rPr>
          <w:rFonts w:ascii="仿宋" w:eastAsia="仿宋" w:hAnsi="仿宋"/>
          <w:b/>
          <w:bCs/>
          <w:szCs w:val="24"/>
        </w:rPr>
        <w:t>标的需实现的功能或者目标：</w:t>
      </w:r>
    </w:p>
    <w:p w:rsidR="00FA763C" w:rsidRPr="00F163FF" w:rsidRDefault="00FA763C" w:rsidP="00FA763C">
      <w:pPr>
        <w:autoSpaceDE w:val="0"/>
        <w:autoSpaceDN w:val="0"/>
        <w:adjustRightInd w:val="0"/>
        <w:spacing w:before="50" w:line="360" w:lineRule="auto"/>
        <w:ind w:firstLineChars="200" w:firstLine="480"/>
        <w:rPr>
          <w:rFonts w:ascii="仿宋" w:eastAsia="仿宋" w:hAnsi="仿宋"/>
          <w:sz w:val="24"/>
        </w:rPr>
      </w:pPr>
      <w:r w:rsidRPr="00F163FF">
        <w:rPr>
          <w:rFonts w:ascii="仿宋" w:eastAsia="仿宋" w:hAnsi="仿宋" w:hint="eastAsia"/>
          <w:sz w:val="24"/>
        </w:rPr>
        <w:t>本次招标采购是为首都医科大学附属北京安贞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FA763C" w:rsidRPr="00F163FF" w:rsidRDefault="00FA763C" w:rsidP="00FA763C">
      <w:pPr>
        <w:pStyle w:val="SOW"/>
        <w:snapToGrid/>
        <w:spacing w:beforeLines="50" w:before="156" w:line="360" w:lineRule="auto"/>
        <w:ind w:firstLine="0"/>
        <w:rPr>
          <w:rFonts w:ascii="仿宋" w:eastAsia="仿宋" w:hAnsi="仿宋"/>
          <w:b/>
          <w:bCs/>
          <w:szCs w:val="24"/>
        </w:rPr>
      </w:pPr>
      <w:r w:rsidRPr="00F163FF">
        <w:rPr>
          <w:rFonts w:ascii="仿宋" w:eastAsia="仿宋" w:hAnsi="仿宋"/>
          <w:b/>
          <w:bCs/>
          <w:szCs w:val="24"/>
        </w:rPr>
        <w:t>（二）为落实政府采购政策需满足的要求</w:t>
      </w:r>
    </w:p>
    <w:p w:rsidR="00FA763C" w:rsidRPr="00F163FF" w:rsidRDefault="00FA763C" w:rsidP="00FA763C">
      <w:pPr>
        <w:numPr>
          <w:ilvl w:val="0"/>
          <w:numId w:val="1"/>
        </w:numPr>
        <w:tabs>
          <w:tab w:val="left" w:pos="420"/>
          <w:tab w:val="left" w:pos="900"/>
        </w:tabs>
        <w:spacing w:beforeLines="50" w:before="156" w:line="360" w:lineRule="auto"/>
        <w:rPr>
          <w:rFonts w:ascii="仿宋" w:eastAsia="仿宋" w:hAnsi="仿宋"/>
          <w:sz w:val="24"/>
        </w:rPr>
      </w:pPr>
      <w:r w:rsidRPr="00F163FF">
        <w:rPr>
          <w:rFonts w:ascii="仿宋" w:eastAsia="仿宋" w:hAnsi="仿宋"/>
          <w:sz w:val="24"/>
        </w:rPr>
        <w:t>促进中小企业发展政策：</w:t>
      </w:r>
      <w:r w:rsidRPr="00F163FF">
        <w:rPr>
          <w:rFonts w:ascii="仿宋" w:eastAsia="仿宋" w:hAnsi="仿宋" w:hint="eastAsia"/>
          <w:sz w:val="24"/>
        </w:rPr>
        <w:t>根据《政府采购促进中小企业发展管理办法》规定，本项目采购货物为小型或微型企业制造的，投标人应出具招标文件要求的《中小企业声明函》给予证明，否则评标时不予认可。投标人应对提交的中小企业声明函的真实性负责，提交的中小企业声明函不真实的，应承担相应的法律责任。（注：依据《政府采购促进中小企业发展管理办法》规定享受扶持政策获得政府采购合同的小微企业不得将合同分包给大中型企业，中型企业不得将合同分包给大型企业。）</w:t>
      </w:r>
    </w:p>
    <w:p w:rsidR="00FA763C" w:rsidRPr="00F163FF" w:rsidRDefault="00FA763C" w:rsidP="00FA763C">
      <w:pPr>
        <w:pStyle w:val="SOW"/>
        <w:numPr>
          <w:ilvl w:val="0"/>
          <w:numId w:val="1"/>
        </w:numPr>
        <w:tabs>
          <w:tab w:val="left" w:pos="420"/>
        </w:tabs>
        <w:spacing w:beforeLines="50" w:before="156" w:line="360" w:lineRule="auto"/>
        <w:rPr>
          <w:rFonts w:ascii="仿宋" w:eastAsia="仿宋" w:hAnsi="仿宋"/>
          <w:szCs w:val="24"/>
        </w:rPr>
      </w:pPr>
      <w:r w:rsidRPr="00F163FF">
        <w:rPr>
          <w:rFonts w:ascii="仿宋" w:eastAsia="仿宋" w:hAnsi="仿宋"/>
          <w:szCs w:val="24"/>
        </w:rPr>
        <w:t>监狱企业扶持政策：</w:t>
      </w:r>
      <w:r w:rsidRPr="00F163FF">
        <w:rPr>
          <w:rFonts w:ascii="仿宋" w:eastAsia="仿宋" w:hAnsi="仿宋"/>
          <w:iCs/>
          <w:szCs w:val="24"/>
        </w:rPr>
        <w:t>投标人如为监狱企业将视同为小型或微型企业，</w:t>
      </w:r>
      <w:r w:rsidRPr="00F163FF">
        <w:rPr>
          <w:rFonts w:ascii="仿宋" w:eastAsia="仿宋" w:hAnsi="仿宋"/>
          <w:szCs w:val="24"/>
        </w:rPr>
        <w:t>且所投产品为小型或微型企业生产的，</w:t>
      </w:r>
      <w:r w:rsidRPr="00F163FF">
        <w:rPr>
          <w:rFonts w:ascii="仿宋" w:eastAsia="仿宋" w:hAnsi="仿宋"/>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F163FF">
        <w:rPr>
          <w:rFonts w:ascii="仿宋" w:eastAsia="仿宋" w:hAnsi="仿宋"/>
          <w:szCs w:val="24"/>
        </w:rPr>
        <w:t>。</w:t>
      </w:r>
    </w:p>
    <w:p w:rsidR="00FA763C" w:rsidRPr="00F163FF" w:rsidRDefault="00FA763C" w:rsidP="00FA763C">
      <w:pPr>
        <w:pStyle w:val="SOW"/>
        <w:numPr>
          <w:ilvl w:val="0"/>
          <w:numId w:val="1"/>
        </w:numPr>
        <w:tabs>
          <w:tab w:val="left" w:pos="420"/>
        </w:tabs>
        <w:spacing w:beforeLines="50" w:before="156" w:line="360" w:lineRule="auto"/>
        <w:rPr>
          <w:rFonts w:ascii="仿宋" w:eastAsia="仿宋" w:hAnsi="仿宋"/>
          <w:szCs w:val="24"/>
        </w:rPr>
      </w:pPr>
      <w:r w:rsidRPr="00F163FF">
        <w:rPr>
          <w:rFonts w:ascii="仿宋" w:eastAsia="仿宋" w:hAnsi="仿宋" w:hint="eastAsia"/>
          <w:szCs w:val="24"/>
        </w:rPr>
        <w:t>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投标人为残疾人福利性单位的，采购代理机构将随中标结果同时公告其《残疾人福利性单位声明函》，接受社会监督。残疾人福利性单位视同小型、微型企业。不重复享受政策。</w:t>
      </w:r>
    </w:p>
    <w:p w:rsidR="00FA763C" w:rsidRPr="00F163FF" w:rsidRDefault="00FA763C" w:rsidP="00FA763C">
      <w:pPr>
        <w:numPr>
          <w:ilvl w:val="0"/>
          <w:numId w:val="1"/>
        </w:numPr>
        <w:tabs>
          <w:tab w:val="left" w:pos="420"/>
          <w:tab w:val="left" w:pos="900"/>
        </w:tabs>
        <w:spacing w:beforeLines="50" w:before="156" w:line="360" w:lineRule="auto"/>
        <w:rPr>
          <w:rFonts w:ascii="仿宋" w:eastAsia="仿宋" w:hAnsi="仿宋"/>
          <w:sz w:val="24"/>
        </w:rPr>
      </w:pPr>
      <w:r w:rsidRPr="00F163FF">
        <w:rPr>
          <w:rFonts w:ascii="仿宋" w:eastAsia="仿宋" w:hAnsi="仿宋" w:hint="eastAsia"/>
          <w:sz w:val="24"/>
        </w:rPr>
        <w:lastRenderedPageBreak/>
        <w:t>鼓励节能政策：投标人的</w:t>
      </w:r>
      <w:r w:rsidRPr="00F163FF">
        <w:rPr>
          <w:rFonts w:ascii="仿宋" w:eastAsia="仿宋" w:hAnsi="仿宋"/>
          <w:kern w:val="0"/>
          <w:sz w:val="24"/>
        </w:rPr>
        <w:t>投标产品</w:t>
      </w:r>
      <w:r w:rsidRPr="00F163FF">
        <w:rPr>
          <w:rFonts w:ascii="仿宋" w:eastAsia="仿宋" w:hAnsi="仿宋" w:hint="eastAsia"/>
          <w:kern w:val="0"/>
          <w:sz w:val="24"/>
        </w:rPr>
        <w:t>属于财政部、发展改革委公布的“节能产品政府采购品目清单”范围</w:t>
      </w:r>
      <w:r w:rsidRPr="00F163FF">
        <w:rPr>
          <w:rFonts w:ascii="仿宋" w:eastAsia="仿宋" w:hAnsi="仿宋"/>
          <w:kern w:val="0"/>
          <w:sz w:val="24"/>
        </w:rPr>
        <w:t>的</w:t>
      </w:r>
      <w:r w:rsidRPr="00F163FF">
        <w:rPr>
          <w:rFonts w:ascii="仿宋" w:eastAsia="仿宋" w:hAnsi="仿宋" w:hint="eastAsia"/>
          <w:sz w:val="24"/>
        </w:rPr>
        <w:t>，投标人需提供</w:t>
      </w:r>
      <w:r w:rsidRPr="00F163FF">
        <w:rPr>
          <w:rFonts w:ascii="仿宋" w:eastAsia="仿宋" w:hAnsi="仿宋" w:hint="eastAsia"/>
          <w:kern w:val="0"/>
          <w:sz w:val="24"/>
        </w:rPr>
        <w:t>国家确定的</w:t>
      </w:r>
      <w:r w:rsidRPr="00F163FF">
        <w:rPr>
          <w:rFonts w:ascii="仿宋" w:eastAsia="仿宋" w:hAnsi="仿宋" w:hint="eastAsia"/>
          <w:sz w:val="24"/>
        </w:rPr>
        <w:t>认证机构出具的、处于有效期之内的节能产品认证证书。</w:t>
      </w:r>
      <w:r w:rsidRPr="00F163FF">
        <w:rPr>
          <w:rFonts w:ascii="仿宋" w:eastAsia="仿宋" w:hAnsi="仿宋" w:hint="eastAsia"/>
          <w:kern w:val="0"/>
          <w:sz w:val="24"/>
        </w:rPr>
        <w:t>国家确定的</w:t>
      </w:r>
      <w:r w:rsidRPr="00F163FF">
        <w:rPr>
          <w:rFonts w:ascii="仿宋" w:eastAsia="仿宋" w:hAnsi="仿宋" w:hint="eastAsia"/>
          <w:sz w:val="24"/>
        </w:rPr>
        <w:t>认证机构和节能产品获证产品信息可从市场监管总局组建的节能产品、环境标志产品认证结果信息发布平台或中国政府采购网（www.ccgp.gov.cn）建立的认证结果信息发布平台链接中查询下载。</w:t>
      </w:r>
    </w:p>
    <w:p w:rsidR="00FA763C" w:rsidRPr="00F163FF" w:rsidRDefault="00FA763C" w:rsidP="00FA763C">
      <w:pPr>
        <w:numPr>
          <w:ilvl w:val="0"/>
          <w:numId w:val="1"/>
        </w:numPr>
        <w:tabs>
          <w:tab w:val="left" w:pos="420"/>
          <w:tab w:val="left" w:pos="900"/>
        </w:tabs>
        <w:spacing w:beforeLines="50" w:before="156" w:line="360" w:lineRule="auto"/>
        <w:rPr>
          <w:rFonts w:ascii="仿宋" w:eastAsia="仿宋" w:hAnsi="仿宋"/>
          <w:sz w:val="24"/>
        </w:rPr>
      </w:pPr>
      <w:r w:rsidRPr="00F163FF">
        <w:rPr>
          <w:rFonts w:ascii="仿宋" w:eastAsia="仿宋" w:hAnsi="仿宋" w:hint="eastAsia"/>
          <w:sz w:val="24"/>
        </w:rPr>
        <w:t>鼓励环保政策：投标人的</w:t>
      </w:r>
      <w:r w:rsidRPr="00F163FF">
        <w:rPr>
          <w:rFonts w:ascii="仿宋" w:eastAsia="仿宋" w:hAnsi="仿宋"/>
          <w:kern w:val="0"/>
          <w:sz w:val="24"/>
        </w:rPr>
        <w:t>投标产品</w:t>
      </w:r>
      <w:r w:rsidRPr="00F163FF">
        <w:rPr>
          <w:rFonts w:ascii="仿宋" w:eastAsia="仿宋" w:hAnsi="仿宋" w:hint="eastAsia"/>
          <w:kern w:val="0"/>
          <w:sz w:val="24"/>
        </w:rPr>
        <w:t>属于财政部、生态环境部公布的“环境标志产品政府采购品目清单”范围</w:t>
      </w:r>
      <w:r w:rsidRPr="00F163FF">
        <w:rPr>
          <w:rFonts w:ascii="仿宋" w:eastAsia="仿宋" w:hAnsi="仿宋"/>
          <w:kern w:val="0"/>
          <w:sz w:val="24"/>
        </w:rPr>
        <w:t>的</w:t>
      </w:r>
      <w:r w:rsidRPr="00F163FF">
        <w:rPr>
          <w:rFonts w:ascii="仿宋" w:eastAsia="仿宋" w:hAnsi="仿宋" w:hint="eastAsia"/>
          <w:sz w:val="24"/>
        </w:rPr>
        <w:t>，投标人需提供</w:t>
      </w:r>
      <w:r w:rsidRPr="00F163FF">
        <w:rPr>
          <w:rFonts w:ascii="仿宋" w:eastAsia="仿宋" w:hAnsi="仿宋" w:hint="eastAsia"/>
          <w:kern w:val="0"/>
          <w:sz w:val="24"/>
        </w:rPr>
        <w:t>国家确定的</w:t>
      </w:r>
      <w:r w:rsidRPr="00F163FF">
        <w:rPr>
          <w:rFonts w:ascii="仿宋" w:eastAsia="仿宋" w:hAnsi="仿宋" w:hint="eastAsia"/>
          <w:sz w:val="24"/>
        </w:rPr>
        <w:t>认证机构出具的、处于有效期之内的</w:t>
      </w:r>
      <w:r w:rsidRPr="00F163FF">
        <w:rPr>
          <w:rFonts w:ascii="仿宋" w:eastAsia="仿宋" w:hAnsi="仿宋" w:hint="eastAsia"/>
          <w:kern w:val="0"/>
          <w:sz w:val="24"/>
        </w:rPr>
        <w:t>环境标志</w:t>
      </w:r>
      <w:r w:rsidRPr="00F163FF">
        <w:rPr>
          <w:rFonts w:ascii="仿宋" w:eastAsia="仿宋" w:hAnsi="仿宋" w:hint="eastAsia"/>
          <w:sz w:val="24"/>
        </w:rPr>
        <w:t>产品认证证书。</w:t>
      </w:r>
      <w:r w:rsidRPr="00F163FF">
        <w:rPr>
          <w:rFonts w:ascii="仿宋" w:eastAsia="仿宋" w:hAnsi="仿宋" w:hint="eastAsia"/>
          <w:kern w:val="0"/>
          <w:sz w:val="24"/>
        </w:rPr>
        <w:t>国家确定的</w:t>
      </w:r>
      <w:r w:rsidRPr="00F163FF">
        <w:rPr>
          <w:rFonts w:ascii="仿宋" w:eastAsia="仿宋" w:hAnsi="仿宋" w:hint="eastAsia"/>
          <w:sz w:val="24"/>
        </w:rPr>
        <w:t>认证机构和</w:t>
      </w:r>
      <w:r w:rsidRPr="00F163FF">
        <w:rPr>
          <w:rFonts w:ascii="仿宋" w:eastAsia="仿宋" w:hAnsi="仿宋" w:hint="eastAsia"/>
          <w:kern w:val="0"/>
          <w:sz w:val="24"/>
        </w:rPr>
        <w:t>环境标志</w:t>
      </w:r>
      <w:r w:rsidRPr="00F163FF">
        <w:rPr>
          <w:rFonts w:ascii="仿宋" w:eastAsia="仿宋" w:hAnsi="仿宋" w:hint="eastAsia"/>
          <w:sz w:val="24"/>
        </w:rPr>
        <w:t>产品获证产品信息可从市场监管总局组建的节能产品、环境标志产品认证结果信息发布平台或中国政府采购网（www.ccgp.gov.cn）建立的认证结果信息发布平台链接中查询下载。</w:t>
      </w:r>
    </w:p>
    <w:p w:rsidR="00FA763C" w:rsidRPr="00F163FF" w:rsidRDefault="00FA763C" w:rsidP="00FA763C">
      <w:pPr>
        <w:pStyle w:val="SOW"/>
        <w:spacing w:beforeLines="50" w:before="156" w:line="360" w:lineRule="auto"/>
        <w:ind w:firstLine="0"/>
        <w:rPr>
          <w:rFonts w:ascii="仿宋" w:eastAsia="仿宋" w:hAnsi="仿宋"/>
          <w:b/>
          <w:szCs w:val="24"/>
        </w:rPr>
      </w:pPr>
      <w:r w:rsidRPr="00F163FF">
        <w:rPr>
          <w:rFonts w:ascii="仿宋" w:eastAsia="仿宋" w:hAnsi="仿宋" w:hint="eastAsia"/>
          <w:b/>
          <w:szCs w:val="24"/>
        </w:rPr>
        <w:t>二、</w:t>
      </w:r>
      <w:r w:rsidRPr="00F163FF">
        <w:rPr>
          <w:rFonts w:ascii="仿宋" w:eastAsia="仿宋" w:hAnsi="仿宋"/>
          <w:b/>
          <w:szCs w:val="24"/>
        </w:rPr>
        <w:t>采购标的需执行的国家相关标准、行业标准、地方标准或者其他标准、规范</w:t>
      </w:r>
    </w:p>
    <w:p w:rsidR="00FA763C" w:rsidRPr="00F163FF" w:rsidRDefault="00FA763C" w:rsidP="00FA763C">
      <w:pPr>
        <w:spacing w:line="360" w:lineRule="auto"/>
        <w:rPr>
          <w:rFonts w:ascii="仿宋" w:eastAsia="仿宋" w:hAnsi="仿宋"/>
          <w:kern w:val="0"/>
          <w:sz w:val="24"/>
        </w:rPr>
      </w:pPr>
      <w:r w:rsidRPr="00F163FF">
        <w:rPr>
          <w:rFonts w:ascii="仿宋" w:eastAsia="仿宋" w:hAnsi="仿宋" w:hint="eastAsia"/>
          <w:kern w:val="0"/>
          <w:sz w:val="24"/>
        </w:rPr>
        <w:t>★1. 投标产品属于医疗器械的，应按原国家食品药品监督管理总局颁发的《医疗器械注册管理办法》，办理医疗器械注册证或者办理备案，投标人须提供医疗器械注册证复印件或备案凭证。</w:t>
      </w:r>
    </w:p>
    <w:p w:rsidR="00FA763C" w:rsidRPr="00F163FF" w:rsidRDefault="00FA763C" w:rsidP="00FA763C">
      <w:pPr>
        <w:spacing w:line="360" w:lineRule="auto"/>
        <w:rPr>
          <w:rFonts w:ascii="仿宋" w:eastAsia="仿宋" w:hAnsi="仿宋"/>
          <w:kern w:val="0"/>
          <w:sz w:val="24"/>
        </w:rPr>
      </w:pPr>
      <w:r w:rsidRPr="00F163FF">
        <w:rPr>
          <w:rFonts w:ascii="仿宋" w:eastAsia="仿宋" w:hAnsi="仿宋" w:hint="eastAsia"/>
          <w:kern w:val="0"/>
          <w:sz w:val="24"/>
        </w:rPr>
        <w:t>★2.投标产品属于医疗器械的，中华人民共和国境内制造商应按原国家食品药品监督管理总局颁发的《医疗器械生产监督管理办法》，办理医疗器械生产许可证或者办理备案，投标人须提供医疗器械生产许可证复印件或备案凭证。</w:t>
      </w:r>
    </w:p>
    <w:p w:rsidR="00FA763C" w:rsidRPr="00F163FF" w:rsidRDefault="00FA763C" w:rsidP="00FA763C">
      <w:pPr>
        <w:spacing w:line="360" w:lineRule="auto"/>
        <w:rPr>
          <w:rFonts w:ascii="仿宋" w:eastAsia="仿宋" w:hAnsi="仿宋"/>
          <w:kern w:val="0"/>
          <w:sz w:val="24"/>
        </w:rPr>
      </w:pPr>
      <w:r w:rsidRPr="00F163FF">
        <w:rPr>
          <w:rFonts w:ascii="仿宋" w:eastAsia="仿宋" w:hAnsi="仿宋" w:hint="eastAsia"/>
          <w:kern w:val="0"/>
          <w:sz w:val="24"/>
        </w:rPr>
        <w:t>★3.投标产品属于辐射或射线类的设备或材料的，需提供投标人的辐射安全许可证复印件（不适用的情况除外）。投标产品属于压力容器的，投标人需要根据国家特种设备制造相关管理规定，提供投标产品制造商的特种设备制造许可证（压力容器）。</w:t>
      </w:r>
    </w:p>
    <w:p w:rsidR="00FA763C" w:rsidRPr="00F163FF" w:rsidRDefault="00FA763C" w:rsidP="00FA763C">
      <w:pPr>
        <w:spacing w:line="360" w:lineRule="auto"/>
        <w:rPr>
          <w:rFonts w:ascii="仿宋" w:eastAsia="仿宋" w:hAnsi="仿宋"/>
          <w:kern w:val="0"/>
          <w:sz w:val="24"/>
        </w:rPr>
      </w:pPr>
      <w:r w:rsidRPr="00F163FF">
        <w:rPr>
          <w:rFonts w:ascii="仿宋" w:eastAsia="仿宋" w:hAnsi="仿宋" w:hint="eastAsia"/>
          <w:kern w:val="0"/>
          <w:sz w:val="24"/>
        </w:rPr>
        <w:t>★4.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FA763C" w:rsidRPr="00F163FF" w:rsidRDefault="00FA763C" w:rsidP="00FA763C">
      <w:pPr>
        <w:spacing w:line="360" w:lineRule="auto"/>
        <w:rPr>
          <w:rFonts w:ascii="仿宋" w:eastAsia="仿宋" w:hAnsi="仿宋"/>
          <w:bCs/>
          <w:sz w:val="24"/>
        </w:rPr>
      </w:pPr>
      <w:r w:rsidRPr="00F163FF">
        <w:rPr>
          <w:rFonts w:ascii="仿宋" w:eastAsia="仿宋" w:hAnsi="仿宋" w:hint="eastAsia"/>
          <w:kern w:val="0"/>
          <w:sz w:val="24"/>
        </w:rPr>
        <w:t>5．投标产品的包装应符合《财政部等三部门联合印发商品包装和快递包装政府</w:t>
      </w:r>
      <w:r w:rsidRPr="00F163FF">
        <w:rPr>
          <w:rFonts w:ascii="仿宋" w:eastAsia="仿宋" w:hAnsi="仿宋" w:hint="eastAsia"/>
          <w:kern w:val="0"/>
          <w:sz w:val="24"/>
        </w:rPr>
        <w:lastRenderedPageBreak/>
        <w:t>采购需求标准（试行）》（财办库〔2020〕123号）的规定。</w:t>
      </w:r>
    </w:p>
    <w:p w:rsidR="00FA763C" w:rsidRPr="00F163FF" w:rsidRDefault="00FA763C" w:rsidP="00FA763C">
      <w:pPr>
        <w:pStyle w:val="SOW"/>
        <w:spacing w:beforeLines="50" w:before="156" w:line="360" w:lineRule="auto"/>
        <w:ind w:firstLine="0"/>
        <w:rPr>
          <w:rFonts w:ascii="仿宋" w:eastAsia="仿宋" w:hAnsi="仿宋"/>
          <w:b/>
          <w:szCs w:val="24"/>
        </w:rPr>
      </w:pPr>
      <w:r w:rsidRPr="00F163FF">
        <w:rPr>
          <w:rFonts w:ascii="仿宋" w:eastAsia="仿宋" w:hAnsi="仿宋" w:hint="eastAsia"/>
          <w:b/>
          <w:szCs w:val="24"/>
        </w:rPr>
        <w:t>三、采购标的的数量、采购项目交付或者实施的时间和地点</w:t>
      </w:r>
    </w:p>
    <w:p w:rsidR="00FA763C" w:rsidRPr="00F163FF" w:rsidRDefault="00FA763C" w:rsidP="00FA763C">
      <w:pPr>
        <w:pStyle w:val="SOW"/>
        <w:snapToGrid/>
        <w:spacing w:beforeLines="50" w:before="156" w:line="360" w:lineRule="auto"/>
        <w:ind w:left="-208" w:firstLine="0"/>
        <w:rPr>
          <w:rFonts w:ascii="仿宋" w:eastAsia="仿宋" w:hAnsi="仿宋"/>
          <w:b/>
          <w:szCs w:val="24"/>
        </w:rPr>
      </w:pPr>
      <w:r w:rsidRPr="00F163FF">
        <w:rPr>
          <w:rFonts w:ascii="仿宋" w:eastAsia="仿宋" w:hAnsi="仿宋" w:hint="eastAsia"/>
          <w:b/>
          <w:szCs w:val="24"/>
        </w:rPr>
        <w:t>（一）采购标的的数量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312"/>
        <w:gridCol w:w="2816"/>
        <w:gridCol w:w="1563"/>
        <w:gridCol w:w="1894"/>
      </w:tblGrid>
      <w:tr w:rsidR="00FA763C" w:rsidRPr="00F163FF" w:rsidTr="005D6DD8">
        <w:trPr>
          <w:trHeight w:val="570"/>
        </w:trPr>
        <w:tc>
          <w:tcPr>
            <w:tcW w:w="550" w:type="pct"/>
            <w:shd w:val="clear" w:color="auto" w:fill="auto"/>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包号</w:t>
            </w:r>
          </w:p>
        </w:tc>
        <w:tc>
          <w:tcPr>
            <w:tcW w:w="770" w:type="pct"/>
            <w:shd w:val="clear" w:color="auto" w:fill="auto"/>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品目号</w:t>
            </w:r>
          </w:p>
        </w:tc>
        <w:tc>
          <w:tcPr>
            <w:tcW w:w="1652" w:type="pct"/>
            <w:shd w:val="clear" w:color="auto" w:fill="auto"/>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标的名称</w:t>
            </w:r>
          </w:p>
        </w:tc>
        <w:tc>
          <w:tcPr>
            <w:tcW w:w="917" w:type="pct"/>
            <w:shd w:val="clear" w:color="auto" w:fill="auto"/>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数量</w:t>
            </w:r>
          </w:p>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（台/套）</w:t>
            </w:r>
          </w:p>
        </w:tc>
        <w:tc>
          <w:tcPr>
            <w:tcW w:w="1111" w:type="pct"/>
            <w:shd w:val="clear" w:color="auto" w:fill="auto"/>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是否接受进口产品</w:t>
            </w:r>
          </w:p>
        </w:tc>
      </w:tr>
      <w:tr w:rsidR="00FA763C" w:rsidRPr="00F163FF" w:rsidTr="005D6DD8">
        <w:trPr>
          <w:trHeight w:val="507"/>
        </w:trPr>
        <w:tc>
          <w:tcPr>
            <w:tcW w:w="550" w:type="pct"/>
            <w:vMerge w:val="restart"/>
            <w:shd w:val="clear" w:color="auto" w:fill="auto"/>
            <w:noWrap/>
            <w:vAlign w:val="center"/>
          </w:tcPr>
          <w:p w:rsidR="00FA763C" w:rsidRPr="00F163FF" w:rsidRDefault="00FA763C" w:rsidP="005D6DD8">
            <w:pPr>
              <w:jc w:val="center"/>
              <w:rPr>
                <w:rFonts w:ascii="仿宋" w:eastAsia="仿宋" w:hAnsi="仿宋"/>
                <w:sz w:val="24"/>
              </w:rPr>
            </w:pPr>
          </w:p>
          <w:p w:rsidR="00FA763C" w:rsidRPr="00F163FF" w:rsidRDefault="00FA763C" w:rsidP="005D6DD8">
            <w:pPr>
              <w:jc w:val="center"/>
              <w:rPr>
                <w:rFonts w:ascii="仿宋" w:eastAsia="仿宋" w:hAnsi="仿宋"/>
                <w:sz w:val="24"/>
              </w:rPr>
            </w:pPr>
            <w:r w:rsidRPr="00F163FF">
              <w:rPr>
                <w:rFonts w:ascii="仿宋" w:eastAsia="仿宋" w:hAnsi="仿宋" w:hint="eastAsia"/>
                <w:sz w:val="24"/>
              </w:rPr>
              <w:t>5</w:t>
            </w: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医用冰箱</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3</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医用冰箱1</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3</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5-3</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超低温冰箱</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5-4</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移液器</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5-5</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洁净工作台</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3</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5-6</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高速冷冻离心机</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5-7</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离心机</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10</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5-8</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迷你离心机</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10</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5-9</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瞬时离心机</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5-10</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细胞离心涂片机</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5-11</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血栓弹力图仪</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5-12</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恒温箱</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5-13</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液氮罐</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5-14</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恒温水浴箱</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7</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5-15</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连续加样枪</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9</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5-16</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移液器1</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83</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5-17</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移液器2</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6</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5-18</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电子天平</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5-19</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储血冰箱</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8</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5-20</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储血冰柜</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8</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5-21</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医用冰箱2</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6</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5-22</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离心机</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8</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5-23</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离心机1</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5-24</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恒温离心机</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5-25</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超低温冰箱</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5-26</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恒温水箱</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5-27</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液氮罐1</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5-28</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精子质量检测系统</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5-29</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全自动液滴数字PCR系统</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val="restar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6</w:t>
            </w: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医用冰箱</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4</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6-2</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超低温冰箱</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6-3</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移液器</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6-4</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移液器1</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30</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6-5</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洁净工作台</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6-6</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高速冷冻离心机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6-7</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离心机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3</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6-8</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离心机1</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6-9</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涂片机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6-10</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高速台式离心机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6-11</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迷你离心机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7</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6-12</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压力灭菌器</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6-13</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荧光定量PCR仪</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6-14</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恒温金属箱</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6-15</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全自动核酸提取仪</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6-16</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移液器2</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13</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6-17</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通风柜</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3</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6-18</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振荡器</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6-19</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石蜡伸展器</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6-20</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水浴式展片器</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6-21</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医用干燥柜</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6-22</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恒温箱</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6-23</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轮转切片机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6-24</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显微镜</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是</w:t>
            </w:r>
          </w:p>
        </w:tc>
      </w:tr>
      <w:tr w:rsidR="00FA763C" w:rsidRPr="00F163FF" w:rsidTr="005D6DD8">
        <w:trPr>
          <w:trHeight w:val="507"/>
        </w:trPr>
        <w:tc>
          <w:tcPr>
            <w:tcW w:w="550" w:type="pct"/>
            <w:vMerge w:val="restar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15</w:t>
            </w: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电动负压吸引器</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15-2</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光固化机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15-3</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气动牙挺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15-4</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藻酸盐调拌机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15-5</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封口机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15-6</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注油机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15-7</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根管治疗机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15-8</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种植体稳固度检测仪</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15-9</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根管长度测量仪</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6</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15-10</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热牙胶充填机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15-11</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真空压膜机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15-12</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牙科种植机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15-13</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无油正压机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15-14</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无痛牙周治疗仪</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3</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15-15</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计算机控制局部麻醉系统</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15-16</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医用清洗机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15-17</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超声清洗机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15-18</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石膏模型消毒机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15-19</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消毒锅</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15-20</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半导体激光治疗仪</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15-21</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中心负压泵</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val="restar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lastRenderedPageBreak/>
              <w:t>30</w:t>
            </w: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30-1</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手术头灯</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25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是</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30-2</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电动止血带机</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8</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30-3</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卡式灭菌器</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7</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30-4</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举宫器</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30-5</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举宫器1</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30-6</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宫颈癌筛查系统</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30-7</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电动子宫切除器</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6</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30-8</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头灯</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30-9</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手术无影灯</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5</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30-10</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妇科检查用地灯</w:t>
            </w:r>
          </w:p>
        </w:tc>
        <w:tc>
          <w:tcPr>
            <w:tcW w:w="917" w:type="pc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10</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val="restar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37</w:t>
            </w: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37-1</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等离子手术系统</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37-2</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困难气道车</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37-3</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结扎束工作站</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37-4</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微波消融机</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37-5</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静脉血栓抽吸系统</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是</w:t>
            </w:r>
          </w:p>
        </w:tc>
      </w:tr>
      <w:tr w:rsidR="00FA763C" w:rsidRPr="00F163FF" w:rsidTr="005D6DD8">
        <w:trPr>
          <w:trHeight w:val="507"/>
        </w:trPr>
        <w:tc>
          <w:tcPr>
            <w:tcW w:w="550" w:type="pct"/>
            <w:vMerge w:val="restar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38</w:t>
            </w: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38-1</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摆锯</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10</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是</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38-2</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骨科电钻</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4</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38-3</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干扰电治疗仪</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38-4</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神经监测设备</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38-5</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超声骨刀</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38-6</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手术用头架</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38-7</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体位架</w:t>
            </w:r>
          </w:p>
        </w:tc>
        <w:tc>
          <w:tcPr>
            <w:tcW w:w="917" w:type="pct"/>
            <w:shd w:val="clear" w:color="auto" w:fill="auto"/>
            <w:noWrap/>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val="restar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41</w:t>
            </w: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41-1</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特定电磁波治疗仪（烤灯）</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10</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41-2</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红光治疗仪</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41-3</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红外偏振光治疗仪</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41-4</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立体动态干扰电治疗仪</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41-5</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紫外线治疗仪</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41-6</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经颅磁刺激仪</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41-7</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生物反馈仪</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41-8</w:t>
            </w:r>
          </w:p>
        </w:tc>
        <w:tc>
          <w:tcPr>
            <w:tcW w:w="1652" w:type="pct"/>
            <w:shd w:val="clear" w:color="auto" w:fill="auto"/>
            <w:vAlign w:val="center"/>
          </w:tcPr>
          <w:p w:rsidR="00FA763C" w:rsidRPr="00F163FF" w:rsidRDefault="00FA763C" w:rsidP="005D6DD8">
            <w:pPr>
              <w:jc w:val="center"/>
              <w:rPr>
                <w:rFonts w:ascii="仿宋" w:eastAsia="仿宋" w:hAnsi="仿宋" w:cs="宋体"/>
                <w:sz w:val="24"/>
              </w:rPr>
            </w:pPr>
            <w:r w:rsidRPr="00F163FF">
              <w:rPr>
                <w:rFonts w:ascii="仿宋" w:eastAsia="仿宋" w:hAnsi="仿宋" w:cs="宋体" w:hint="eastAsia"/>
                <w:sz w:val="24"/>
              </w:rPr>
              <w:t>心理CT</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val="restart"/>
            <w:shd w:val="clear" w:color="auto" w:fill="auto"/>
            <w:noWrap/>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44</w:t>
            </w: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44-1</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肌电图诱发电位仪</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是</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44-2</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视频脑电图机</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44-3</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视频脑电图机1</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44-4</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眼震电图仪</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44-5</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遥测监护仪1</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42</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r w:rsidR="00FA763C" w:rsidRPr="00F163FF" w:rsidTr="005D6DD8">
        <w:trPr>
          <w:trHeight w:val="507"/>
        </w:trPr>
        <w:tc>
          <w:tcPr>
            <w:tcW w:w="550" w:type="pct"/>
            <w:vMerge/>
            <w:shd w:val="clear" w:color="auto" w:fill="auto"/>
            <w:noWrap/>
            <w:vAlign w:val="center"/>
          </w:tcPr>
          <w:p w:rsidR="00FA763C" w:rsidRPr="00F163FF" w:rsidRDefault="00FA763C" w:rsidP="005D6DD8">
            <w:pPr>
              <w:jc w:val="center"/>
              <w:rPr>
                <w:rFonts w:ascii="仿宋" w:eastAsia="仿宋" w:hAnsi="仿宋"/>
                <w:sz w:val="24"/>
              </w:rPr>
            </w:pPr>
          </w:p>
        </w:tc>
        <w:tc>
          <w:tcPr>
            <w:tcW w:w="770" w:type="pct"/>
            <w:shd w:val="clear" w:color="auto" w:fill="auto"/>
            <w:noWrap/>
            <w:vAlign w:val="center"/>
          </w:tcPr>
          <w:p w:rsidR="00FA763C" w:rsidRPr="00F163FF" w:rsidRDefault="00FA763C" w:rsidP="005D6DD8">
            <w:pPr>
              <w:widowControl/>
              <w:jc w:val="center"/>
              <w:rPr>
                <w:rFonts w:ascii="仿宋" w:eastAsia="仿宋" w:hAnsi="仿宋" w:cs="宋体"/>
                <w:kern w:val="0"/>
                <w:sz w:val="24"/>
              </w:rPr>
            </w:pPr>
            <w:r w:rsidRPr="00F163FF">
              <w:rPr>
                <w:rFonts w:ascii="仿宋" w:eastAsia="仿宋" w:hAnsi="仿宋" w:cs="宋体" w:hint="eastAsia"/>
                <w:kern w:val="0"/>
                <w:sz w:val="24"/>
              </w:rPr>
              <w:t>44-6</w:t>
            </w:r>
          </w:p>
        </w:tc>
        <w:tc>
          <w:tcPr>
            <w:tcW w:w="1652"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hint="eastAsia"/>
                <w:sz w:val="24"/>
              </w:rPr>
              <w:t>中央遥测监护系统1</w:t>
            </w:r>
          </w:p>
        </w:tc>
        <w:tc>
          <w:tcPr>
            <w:tcW w:w="917" w:type="pct"/>
            <w:shd w:val="clear" w:color="auto" w:fill="auto"/>
            <w:noWrap/>
            <w:vAlign w:val="center"/>
          </w:tcPr>
          <w:p w:rsidR="00FA763C" w:rsidRPr="00F163FF" w:rsidRDefault="00FA763C" w:rsidP="005D6DD8">
            <w:pPr>
              <w:jc w:val="center"/>
              <w:rPr>
                <w:rFonts w:ascii="仿宋" w:eastAsia="仿宋" w:hAnsi="仿宋" w:cs="宋体"/>
                <w:kern w:val="0"/>
                <w:sz w:val="24"/>
              </w:rPr>
            </w:pPr>
            <w:r w:rsidRPr="00F163FF">
              <w:rPr>
                <w:rFonts w:ascii="仿宋" w:eastAsia="仿宋" w:hAnsi="仿宋" w:cs="宋体" w:hint="eastAsia"/>
                <w:kern w:val="0"/>
                <w:sz w:val="24"/>
              </w:rPr>
              <w:t>1</w:t>
            </w:r>
          </w:p>
        </w:tc>
        <w:tc>
          <w:tcPr>
            <w:tcW w:w="1111" w:type="pct"/>
            <w:shd w:val="clear" w:color="auto" w:fill="auto"/>
            <w:vAlign w:val="center"/>
          </w:tcPr>
          <w:p w:rsidR="00FA763C" w:rsidRPr="00F163FF" w:rsidRDefault="00FA763C" w:rsidP="005D6DD8">
            <w:pPr>
              <w:jc w:val="center"/>
              <w:rPr>
                <w:rFonts w:ascii="仿宋" w:eastAsia="仿宋" w:hAnsi="仿宋"/>
                <w:sz w:val="24"/>
              </w:rPr>
            </w:pPr>
            <w:r w:rsidRPr="00F163FF">
              <w:rPr>
                <w:rFonts w:ascii="仿宋" w:eastAsia="仿宋" w:hAnsi="仿宋"/>
                <w:sz w:val="24"/>
              </w:rPr>
              <w:t>否</w:t>
            </w:r>
          </w:p>
        </w:tc>
      </w:tr>
    </w:tbl>
    <w:p w:rsidR="00FA763C" w:rsidRPr="00F163FF" w:rsidRDefault="00FA763C" w:rsidP="00FA763C">
      <w:pPr>
        <w:pStyle w:val="SOW"/>
        <w:snapToGrid/>
        <w:spacing w:beforeLines="50" w:before="156" w:line="360" w:lineRule="auto"/>
        <w:ind w:left="-208" w:firstLine="0"/>
        <w:rPr>
          <w:rFonts w:ascii="仿宋" w:eastAsia="仿宋" w:hAnsi="仿宋"/>
          <w:b/>
          <w:szCs w:val="24"/>
        </w:rPr>
      </w:pPr>
      <w:r w:rsidRPr="00F163FF">
        <w:rPr>
          <w:rFonts w:ascii="仿宋" w:eastAsia="仿宋" w:hAnsi="仿宋" w:hint="eastAsia"/>
          <w:b/>
          <w:szCs w:val="24"/>
        </w:rPr>
        <w:t>（二）采购项目交付或者实施的时间和地点：</w:t>
      </w:r>
    </w:p>
    <w:p w:rsidR="00FA763C" w:rsidRPr="00F163FF" w:rsidRDefault="00FA763C" w:rsidP="00FA763C">
      <w:pPr>
        <w:tabs>
          <w:tab w:val="left" w:pos="900"/>
        </w:tabs>
        <w:spacing w:beforeLines="50" w:before="156" w:line="360" w:lineRule="auto"/>
        <w:rPr>
          <w:rFonts w:ascii="仿宋" w:eastAsia="仿宋" w:hAnsi="仿宋"/>
          <w:sz w:val="24"/>
          <w:u w:val="single"/>
        </w:rPr>
      </w:pPr>
      <w:r w:rsidRPr="00F163FF">
        <w:rPr>
          <w:rFonts w:ascii="仿宋" w:eastAsia="仿宋" w:hAnsi="仿宋" w:cs="宋体"/>
          <w:sz w:val="24"/>
        </w:rPr>
        <w:t>1</w:t>
      </w:r>
      <w:r w:rsidRPr="00F163FF">
        <w:rPr>
          <w:rFonts w:ascii="仿宋" w:eastAsia="仿宋" w:hAnsi="仿宋" w:cs="宋体" w:hint="eastAsia"/>
          <w:sz w:val="24"/>
        </w:rPr>
        <w:t>、</w:t>
      </w:r>
      <w:r w:rsidRPr="00F163FF">
        <w:rPr>
          <w:rFonts w:ascii="仿宋" w:eastAsia="仿宋" w:hAnsi="仿宋" w:hint="eastAsia"/>
          <w:sz w:val="24"/>
        </w:rPr>
        <w:t>采购项目（标的）交付的时间：收到用户通知之日起60天。</w:t>
      </w:r>
    </w:p>
    <w:p w:rsidR="00FA763C" w:rsidRPr="00F163FF" w:rsidRDefault="00FA763C" w:rsidP="00FA763C">
      <w:pPr>
        <w:spacing w:beforeLines="50" w:before="156" w:line="360" w:lineRule="auto"/>
        <w:rPr>
          <w:rFonts w:ascii="仿宋" w:eastAsia="仿宋" w:hAnsi="仿宋"/>
          <w:sz w:val="24"/>
          <w:u w:val="single"/>
        </w:rPr>
      </w:pPr>
      <w:r w:rsidRPr="00F163FF">
        <w:rPr>
          <w:rFonts w:ascii="仿宋" w:eastAsia="仿宋" w:hAnsi="仿宋" w:cs="宋体" w:hint="eastAsia"/>
          <w:sz w:val="24"/>
        </w:rPr>
        <w:t>2、采购项目（标的）交付的地点：首都医科大学附属北京安贞医院指定地点。</w:t>
      </w:r>
    </w:p>
    <w:p w:rsidR="00FA763C" w:rsidRPr="00F163FF" w:rsidRDefault="00FA763C" w:rsidP="00FA763C">
      <w:pPr>
        <w:pStyle w:val="SOW"/>
        <w:spacing w:beforeLines="50" w:before="156" w:line="360" w:lineRule="auto"/>
        <w:ind w:firstLine="0"/>
        <w:rPr>
          <w:rFonts w:ascii="仿宋" w:eastAsia="仿宋" w:hAnsi="仿宋"/>
          <w:b/>
          <w:szCs w:val="24"/>
        </w:rPr>
      </w:pPr>
      <w:r w:rsidRPr="00F163FF">
        <w:rPr>
          <w:rFonts w:ascii="仿宋" w:eastAsia="仿宋" w:hAnsi="仿宋" w:hint="eastAsia"/>
          <w:b/>
          <w:szCs w:val="24"/>
        </w:rPr>
        <w:t>四、采购标的需满足的服务标准、期限、效率等要求</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
          <w:sz w:val="24"/>
        </w:rPr>
        <w:t>1、质保服务：</w:t>
      </w:r>
    </w:p>
    <w:p w:rsidR="00FA763C" w:rsidRPr="00F163FF" w:rsidRDefault="00FA763C" w:rsidP="00FA763C">
      <w:pPr>
        <w:tabs>
          <w:tab w:val="left" w:pos="900"/>
        </w:tabs>
        <w:spacing w:beforeLines="50" w:before="156" w:line="360" w:lineRule="auto"/>
        <w:rPr>
          <w:rFonts w:ascii="仿宋" w:eastAsia="仿宋" w:hAnsi="仿宋"/>
          <w:bCs/>
          <w:sz w:val="24"/>
        </w:rPr>
      </w:pPr>
      <w:r w:rsidRPr="00F163FF">
        <w:rPr>
          <w:rFonts w:ascii="仿宋" w:eastAsia="仿宋" w:hAnsi="仿宋" w:hint="eastAsia"/>
          <w:bCs/>
          <w:sz w:val="24"/>
        </w:rPr>
        <w:t>1.1、厂家承诺提供主机三年质保，终身维修服务。负责提供技术服务与技术支持，软件免费升级。</w:t>
      </w:r>
    </w:p>
    <w:p w:rsidR="00FA763C" w:rsidRPr="00F163FF" w:rsidRDefault="00FA763C" w:rsidP="00FA763C">
      <w:pPr>
        <w:tabs>
          <w:tab w:val="left" w:pos="900"/>
        </w:tabs>
        <w:spacing w:beforeLines="50" w:before="156" w:line="360" w:lineRule="auto"/>
        <w:rPr>
          <w:rFonts w:ascii="仿宋" w:eastAsia="仿宋" w:hAnsi="仿宋"/>
          <w:bCs/>
          <w:sz w:val="24"/>
        </w:rPr>
      </w:pPr>
      <w:r w:rsidRPr="00F163FF">
        <w:rPr>
          <w:rFonts w:ascii="仿宋" w:eastAsia="仿宋" w:hAnsi="仿宋" w:hint="eastAsia"/>
          <w:bCs/>
          <w:sz w:val="24"/>
        </w:rPr>
        <w:t>主机三年质保指：由厂家工程师安装完成，经医院或第三方检测、验收合格之日起的三年之内为质保。在质保内，任何由于机器质量原因或正常使用引起的故障及损坏，除人为因素损坏外，由厂家提供免费维修</w:t>
      </w:r>
    </w:p>
    <w:p w:rsidR="00FA763C" w:rsidRPr="00F163FF" w:rsidRDefault="00FA763C" w:rsidP="00FA763C">
      <w:pPr>
        <w:tabs>
          <w:tab w:val="left" w:pos="900"/>
        </w:tabs>
        <w:spacing w:beforeLines="50" w:before="156" w:line="360" w:lineRule="auto"/>
        <w:rPr>
          <w:rFonts w:ascii="仿宋" w:eastAsia="仿宋" w:hAnsi="仿宋"/>
          <w:bCs/>
          <w:sz w:val="24"/>
        </w:rPr>
      </w:pPr>
      <w:r w:rsidRPr="00F163FF">
        <w:rPr>
          <w:rFonts w:ascii="仿宋" w:eastAsia="仿宋" w:hAnsi="仿宋" w:hint="eastAsia"/>
          <w:bCs/>
          <w:sz w:val="24"/>
        </w:rPr>
        <w:t>终身维修指：厂家对所售产品提供终身维修服务。如果因为该产品生产年限过长，零配件无法供应，维修方案将与用户协商解决。</w:t>
      </w:r>
    </w:p>
    <w:p w:rsidR="00FA763C" w:rsidRPr="00F163FF" w:rsidRDefault="00FA763C" w:rsidP="00FA763C">
      <w:pPr>
        <w:tabs>
          <w:tab w:val="left" w:pos="900"/>
        </w:tabs>
        <w:spacing w:beforeLines="50" w:before="156" w:line="360" w:lineRule="auto"/>
        <w:rPr>
          <w:rFonts w:ascii="仿宋" w:eastAsia="仿宋" w:hAnsi="仿宋"/>
          <w:bCs/>
          <w:sz w:val="24"/>
        </w:rPr>
      </w:pPr>
      <w:r w:rsidRPr="00F163FF">
        <w:rPr>
          <w:rFonts w:ascii="仿宋" w:eastAsia="仿宋" w:hAnsi="仿宋" w:hint="eastAsia"/>
          <w:bCs/>
          <w:sz w:val="24"/>
        </w:rPr>
        <w:t>1.2、设备出现故障，在接到用户通知后，随时解答问题，若无法解决，48小时内到达现场。提供及时、迅速、优质的保修服务，保证设备所需的备品、备件和易损件为原厂全新件。厂家需为维修配件提供3个月以上保修。</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
          <w:sz w:val="24"/>
        </w:rPr>
        <w:lastRenderedPageBreak/>
        <w:t>2、厂家不得加入维修密匙或免费提供。</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
          <w:sz w:val="24"/>
        </w:rPr>
        <w:t>3、厂家提供中文操作手册。</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
          <w:sz w:val="24"/>
        </w:rPr>
        <w:t>4、安装：</w:t>
      </w:r>
    </w:p>
    <w:p w:rsidR="00FA763C" w:rsidRPr="00F163FF" w:rsidRDefault="00FA763C" w:rsidP="00FA763C">
      <w:pPr>
        <w:tabs>
          <w:tab w:val="left" w:pos="900"/>
        </w:tabs>
        <w:spacing w:beforeLines="50" w:before="156" w:line="360" w:lineRule="auto"/>
        <w:rPr>
          <w:rFonts w:ascii="仿宋" w:eastAsia="仿宋" w:hAnsi="仿宋"/>
          <w:bCs/>
          <w:sz w:val="24"/>
        </w:rPr>
      </w:pPr>
      <w:r w:rsidRPr="00F163FF">
        <w:rPr>
          <w:rFonts w:ascii="仿宋" w:eastAsia="仿宋" w:hAnsi="仿宋" w:hint="eastAsia"/>
          <w:bCs/>
          <w:sz w:val="24"/>
        </w:rPr>
        <w:t>到货后厂家需在15日之内安排工程师完成安装任务。对设备的使用和维护进行现场培训，确保使用者的正常操作和使用。紧急情况时可协商另行安排。</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
          <w:sz w:val="24"/>
        </w:rPr>
        <w:t>5、设备验收：</w:t>
      </w:r>
    </w:p>
    <w:p w:rsidR="00FA763C" w:rsidRPr="00F163FF" w:rsidRDefault="00FA763C" w:rsidP="00FA763C">
      <w:pPr>
        <w:tabs>
          <w:tab w:val="left" w:pos="900"/>
        </w:tabs>
        <w:spacing w:beforeLines="50" w:before="156" w:line="360" w:lineRule="auto"/>
        <w:rPr>
          <w:rFonts w:ascii="仿宋" w:eastAsia="仿宋" w:hAnsi="仿宋"/>
          <w:bCs/>
          <w:sz w:val="24"/>
        </w:rPr>
      </w:pPr>
      <w:r w:rsidRPr="00F163FF">
        <w:rPr>
          <w:rFonts w:ascii="仿宋" w:eastAsia="仿宋" w:hAnsi="仿宋" w:hint="eastAsia"/>
          <w:bCs/>
          <w:sz w:val="24"/>
        </w:rPr>
        <w:t>厂家提供详细的验收标准和验收手册。经医院或第三方（计量、CDC及相关部门等）检测验收合格后开始计算保修期。因第三方检测不合格，不能签署合格证书，视为验收不合格，出现的一切后果由厂家负责。</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
          <w:sz w:val="24"/>
        </w:rPr>
        <w:t>6、培训：</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Cs/>
          <w:sz w:val="24"/>
        </w:rPr>
        <w:t>到货后厂家需根据院方时间,安排不少于5人、每人不少于20小时的免费培训。要求提供具体培训方案。</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
          <w:sz w:val="24"/>
        </w:rPr>
        <w:t>五、采购标的的验收标准</w:t>
      </w:r>
    </w:p>
    <w:p w:rsidR="00FA763C" w:rsidRPr="00F163FF" w:rsidRDefault="00FA763C" w:rsidP="00FA763C">
      <w:pPr>
        <w:tabs>
          <w:tab w:val="left" w:pos="900"/>
        </w:tabs>
        <w:spacing w:beforeLines="50" w:before="156" w:line="360" w:lineRule="auto"/>
        <w:ind w:firstLineChars="200" w:firstLine="480"/>
        <w:rPr>
          <w:rFonts w:ascii="仿宋" w:eastAsia="仿宋" w:hAnsi="仿宋"/>
          <w:sz w:val="24"/>
        </w:rPr>
      </w:pPr>
      <w:r w:rsidRPr="00F163FF">
        <w:rPr>
          <w:rFonts w:ascii="仿宋" w:eastAsia="仿宋" w:hAnsi="仿宋" w:hint="eastAsia"/>
          <w:sz w:val="24"/>
        </w:rPr>
        <w:t>厂家提供详细的验收标准和验收手册。经医院或第三方（计量、CDC及相关部门等）检测验收合格后开始计算保修期。因第三方检测不合格，不能签署合格证书，视为验收不合格，出现的一切后果由厂家负责。</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
          <w:sz w:val="24"/>
        </w:rPr>
        <w:t>六、采购标的的其他技术、服务等要求</w:t>
      </w:r>
    </w:p>
    <w:p w:rsidR="00FA763C" w:rsidRPr="00F163FF" w:rsidRDefault="00FA763C" w:rsidP="00FA763C">
      <w:pPr>
        <w:numPr>
          <w:ilvl w:val="0"/>
          <w:numId w:val="2"/>
        </w:numPr>
        <w:tabs>
          <w:tab w:val="left" w:pos="420"/>
          <w:tab w:val="left" w:pos="900"/>
        </w:tabs>
        <w:spacing w:beforeLines="50" w:before="156" w:line="360" w:lineRule="auto"/>
        <w:rPr>
          <w:rFonts w:ascii="仿宋" w:eastAsia="仿宋" w:hAnsi="仿宋"/>
          <w:b/>
          <w:sz w:val="24"/>
        </w:rPr>
      </w:pPr>
      <w:r w:rsidRPr="00F163FF">
        <w:rPr>
          <w:rFonts w:ascii="仿宋" w:eastAsia="仿宋" w:hAnsi="仿宋" w:hint="eastAsia"/>
          <w:b/>
          <w:sz w:val="24"/>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和“#”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w:t>
      </w:r>
      <w:r w:rsidRPr="00F163FF">
        <w:rPr>
          <w:rFonts w:ascii="仿宋" w:eastAsia="仿宋" w:hAnsi="仿宋" w:hint="eastAsia"/>
          <w:b/>
          <w:sz w:val="24"/>
        </w:rPr>
        <w:lastRenderedPageBreak/>
        <w:t>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FA763C" w:rsidRPr="00F163FF" w:rsidRDefault="00FA763C" w:rsidP="00FA763C">
      <w:pPr>
        <w:numPr>
          <w:ilvl w:val="0"/>
          <w:numId w:val="2"/>
        </w:numPr>
        <w:tabs>
          <w:tab w:val="left" w:pos="420"/>
          <w:tab w:val="left" w:pos="900"/>
        </w:tabs>
        <w:spacing w:beforeLines="50" w:before="156" w:line="360" w:lineRule="auto"/>
        <w:rPr>
          <w:rFonts w:ascii="仿宋" w:eastAsia="仿宋" w:hAnsi="仿宋"/>
          <w:sz w:val="24"/>
        </w:rPr>
      </w:pPr>
      <w:r w:rsidRPr="00F163FF">
        <w:rPr>
          <w:rFonts w:ascii="仿宋" w:eastAsia="仿宋" w:hAnsi="仿宋"/>
          <w:sz w:val="24"/>
        </w:rPr>
        <w:t>投标人所提供的部件之间及设备之间的连线或接插件均视为设备内部部件，应包含在相应的配置中。</w:t>
      </w:r>
    </w:p>
    <w:p w:rsidR="00FA763C" w:rsidRPr="00F163FF" w:rsidRDefault="00FA763C" w:rsidP="00FA763C">
      <w:pPr>
        <w:numPr>
          <w:ilvl w:val="0"/>
          <w:numId w:val="2"/>
        </w:numPr>
        <w:tabs>
          <w:tab w:val="left" w:pos="420"/>
          <w:tab w:val="left" w:pos="900"/>
        </w:tabs>
        <w:spacing w:beforeLines="50" w:before="156" w:line="360" w:lineRule="auto"/>
        <w:rPr>
          <w:rFonts w:ascii="仿宋" w:eastAsia="仿宋" w:hAnsi="仿宋"/>
          <w:sz w:val="24"/>
        </w:rPr>
      </w:pPr>
      <w:r w:rsidRPr="00F163FF">
        <w:rPr>
          <w:rFonts w:ascii="仿宋" w:eastAsia="仿宋" w:hAnsi="仿宋"/>
          <w:sz w:val="24"/>
        </w:rPr>
        <w:t>工作条件</w:t>
      </w:r>
      <w:r w:rsidRPr="00F163FF">
        <w:rPr>
          <w:rFonts w:ascii="仿宋" w:eastAsia="仿宋" w:hAnsi="仿宋" w:hint="eastAsia"/>
          <w:sz w:val="24"/>
        </w:rPr>
        <w:t>：</w:t>
      </w:r>
      <w:r w:rsidRPr="00F163FF">
        <w:rPr>
          <w:rFonts w:ascii="仿宋" w:eastAsia="仿宋" w:hAnsi="仿宋"/>
          <w:bCs/>
          <w:kern w:val="0"/>
          <w:sz w:val="24"/>
        </w:rPr>
        <w:t>除了在技术规格中另有规定外，投标人提供的一切仪器、设备和系统，应符合下列</w:t>
      </w:r>
      <w:r w:rsidRPr="00F163FF">
        <w:rPr>
          <w:rFonts w:ascii="仿宋" w:eastAsia="仿宋" w:hAnsi="仿宋" w:hint="eastAsia"/>
          <w:bCs/>
          <w:kern w:val="0"/>
          <w:sz w:val="24"/>
        </w:rPr>
        <w:t>条件</w:t>
      </w:r>
      <w:r w:rsidRPr="00F163FF">
        <w:rPr>
          <w:rFonts w:ascii="仿宋" w:eastAsia="仿宋" w:hAnsi="仿宋"/>
          <w:bCs/>
          <w:kern w:val="0"/>
          <w:sz w:val="24"/>
        </w:rPr>
        <w:t>：</w:t>
      </w:r>
    </w:p>
    <w:p w:rsidR="00FA763C" w:rsidRPr="00F163FF" w:rsidRDefault="00FA763C" w:rsidP="00FA763C">
      <w:pPr>
        <w:numPr>
          <w:ilvl w:val="0"/>
          <w:numId w:val="3"/>
        </w:numPr>
        <w:tabs>
          <w:tab w:val="clear" w:pos="1140"/>
          <w:tab w:val="left" w:pos="735"/>
        </w:tabs>
        <w:spacing w:beforeLines="50" w:before="156" w:line="360" w:lineRule="auto"/>
        <w:ind w:left="735" w:hanging="315"/>
        <w:rPr>
          <w:rFonts w:ascii="仿宋" w:eastAsia="仿宋" w:hAnsi="仿宋"/>
          <w:bCs/>
          <w:kern w:val="0"/>
          <w:sz w:val="24"/>
        </w:rPr>
      </w:pPr>
      <w:r w:rsidRPr="00F163FF">
        <w:rPr>
          <w:rFonts w:ascii="仿宋" w:eastAsia="仿宋" w:hAnsi="仿宋"/>
          <w:sz w:val="24"/>
        </w:rPr>
        <w:t>仪器设备的插头要符合中国电工标准。如不符合，则应提供适合仪器插头的插座，必须要有接地。</w:t>
      </w:r>
    </w:p>
    <w:p w:rsidR="00FA763C" w:rsidRPr="00F163FF" w:rsidRDefault="00FA763C" w:rsidP="00FA763C">
      <w:pPr>
        <w:numPr>
          <w:ilvl w:val="0"/>
          <w:numId w:val="3"/>
        </w:numPr>
        <w:tabs>
          <w:tab w:val="clear" w:pos="1140"/>
          <w:tab w:val="left" w:pos="735"/>
        </w:tabs>
        <w:spacing w:beforeLines="50" w:before="156" w:line="360" w:lineRule="auto"/>
        <w:ind w:left="735" w:hanging="315"/>
        <w:rPr>
          <w:rFonts w:ascii="仿宋" w:eastAsia="仿宋" w:hAnsi="仿宋"/>
          <w:bCs/>
          <w:kern w:val="0"/>
          <w:sz w:val="24"/>
        </w:rPr>
      </w:pPr>
      <w:r w:rsidRPr="00F163FF">
        <w:rPr>
          <w:rFonts w:ascii="仿宋" w:eastAsia="仿宋" w:hAnsi="仿宋"/>
          <w:kern w:val="0"/>
          <w:sz w:val="24"/>
        </w:rPr>
        <w:t>如果仪器设备需特殊的工作条件（如：水、电源、磁场强度、特殊温度、湿度、震动强度等），投标人应在有关投标文件中加以说明。</w:t>
      </w:r>
    </w:p>
    <w:p w:rsidR="00FA763C" w:rsidRPr="00F163FF" w:rsidRDefault="00FA763C" w:rsidP="00FA763C">
      <w:pPr>
        <w:tabs>
          <w:tab w:val="left" w:pos="900"/>
        </w:tabs>
        <w:spacing w:beforeLines="50" w:before="156" w:line="360" w:lineRule="auto"/>
        <w:rPr>
          <w:rFonts w:ascii="仿宋" w:eastAsia="仿宋" w:hAnsi="仿宋"/>
          <w:b/>
          <w:sz w:val="24"/>
        </w:rPr>
      </w:pPr>
      <w:r w:rsidRPr="00F163FF">
        <w:rPr>
          <w:rFonts w:ascii="仿宋" w:eastAsia="仿宋" w:hAnsi="仿宋" w:hint="eastAsia"/>
          <w:b/>
          <w:sz w:val="24"/>
        </w:rPr>
        <w:t>七、采购标的需满足的质量、安全、技术规格、物理特性等要求：</w:t>
      </w:r>
    </w:p>
    <w:p w:rsidR="00FA763C" w:rsidRPr="00F163FF" w:rsidRDefault="00FA763C" w:rsidP="00FA763C">
      <w:pPr>
        <w:tabs>
          <w:tab w:val="left" w:pos="900"/>
        </w:tabs>
        <w:snapToGrid w:val="0"/>
        <w:spacing w:line="360" w:lineRule="auto"/>
        <w:jc w:val="center"/>
        <w:rPr>
          <w:rFonts w:ascii="仿宋" w:eastAsia="仿宋" w:hAnsi="仿宋"/>
          <w:szCs w:val="21"/>
        </w:rPr>
        <w:sectPr w:rsidR="00FA763C" w:rsidRPr="00F163FF">
          <w:pgSz w:w="11906" w:h="16838"/>
          <w:pgMar w:top="1440" w:right="1800" w:bottom="1440" w:left="1800" w:header="851" w:footer="992" w:gutter="0"/>
          <w:cols w:space="425"/>
          <w:docGrid w:type="lines" w:linePitch="312"/>
        </w:sectPr>
      </w:pPr>
      <w:r w:rsidRPr="00F163FF">
        <w:rPr>
          <w:rFonts w:ascii="仿宋" w:eastAsia="仿宋" w:hAnsi="仿宋"/>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5-1医用冰箱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一、数量：3台</w:t>
      </w:r>
    </w:p>
    <w:p w:rsidR="00FA763C" w:rsidRPr="00F163FF" w:rsidRDefault="00FA763C" w:rsidP="00FA763C">
      <w:pPr>
        <w:tabs>
          <w:tab w:val="left" w:pos="312"/>
        </w:tabs>
        <w:spacing w:line="360" w:lineRule="auto"/>
        <w:rPr>
          <w:rFonts w:ascii="仿宋" w:eastAsia="仿宋" w:hAnsi="仿宋" w:cs="宋体"/>
          <w:szCs w:val="21"/>
        </w:rPr>
      </w:pPr>
      <w:r w:rsidRPr="00F163FF">
        <w:rPr>
          <w:rFonts w:ascii="仿宋" w:eastAsia="仿宋" w:hAnsi="仿宋" w:cs="宋体" w:hint="eastAsia"/>
          <w:b/>
          <w:bCs/>
          <w:kern w:val="0"/>
          <w:szCs w:val="21"/>
        </w:rPr>
        <w:t>二、主要用途：</w:t>
      </w:r>
      <w:r w:rsidRPr="00F163FF">
        <w:rPr>
          <w:rFonts w:ascii="仿宋" w:eastAsia="仿宋" w:hAnsi="仿宋" w:cs="宋体" w:hint="eastAsia"/>
          <w:bCs/>
          <w:kern w:val="0"/>
          <w:szCs w:val="21"/>
        </w:rPr>
        <w:t>用于</w:t>
      </w:r>
      <w:r w:rsidRPr="00F163FF">
        <w:rPr>
          <w:rFonts w:ascii="仿宋" w:eastAsia="仿宋" w:hAnsi="仿宋" w:cs="宋体" w:hint="eastAsia"/>
          <w:szCs w:val="21"/>
        </w:rPr>
        <w:t>保存血浆、生物制品；</w:t>
      </w:r>
    </w:p>
    <w:p w:rsidR="00FA763C" w:rsidRPr="00F163FF" w:rsidRDefault="00FA763C" w:rsidP="00FA763C">
      <w:pPr>
        <w:spacing w:line="360" w:lineRule="auto"/>
        <w:rPr>
          <w:rFonts w:ascii="仿宋" w:eastAsia="仿宋" w:hAnsi="仿宋" w:cs="宋体"/>
          <w:b/>
          <w:szCs w:val="21"/>
        </w:rPr>
      </w:pPr>
      <w:r w:rsidRPr="00F163FF">
        <w:rPr>
          <w:rFonts w:ascii="仿宋" w:eastAsia="仿宋" w:hAnsi="仿宋" w:cs="宋体" w:hint="eastAsia"/>
          <w:b/>
          <w:szCs w:val="21"/>
        </w:rPr>
        <w:t>三、技术参数：</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1、控制系统：</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1.1、微电脑控制，数字显示箱内温度，显示精度≤0.1℃；</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1.2、温度设置范围：</w:t>
      </w:r>
      <w:r w:rsidRPr="00F163FF">
        <w:rPr>
          <w:rFonts w:ascii="仿宋" w:eastAsia="仿宋" w:hAnsi="仿宋" w:cs="宋体"/>
          <w:szCs w:val="21"/>
        </w:rPr>
        <w:t>-10</w:t>
      </w:r>
      <w:r w:rsidRPr="00F163FF">
        <w:rPr>
          <w:rFonts w:ascii="仿宋" w:eastAsia="仿宋" w:hAnsi="仿宋" w:cs="宋体" w:hint="eastAsia"/>
          <w:szCs w:val="21"/>
        </w:rPr>
        <w:t>℃～</w:t>
      </w:r>
      <w:r w:rsidRPr="00F163FF">
        <w:rPr>
          <w:rFonts w:ascii="仿宋" w:eastAsia="仿宋" w:hAnsi="仿宋" w:cs="宋体"/>
          <w:szCs w:val="21"/>
        </w:rPr>
        <w:t>-30</w:t>
      </w:r>
      <w:r w:rsidRPr="00F163FF">
        <w:rPr>
          <w:rFonts w:ascii="仿宋" w:eastAsia="仿宋" w:hAnsi="仿宋" w:cs="宋体" w:hint="eastAsia"/>
          <w:szCs w:val="21"/>
        </w:rPr>
        <w:t>℃；</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1.3、具备高温报警、低温报警、传感器故障报警、环温高报警、断电报警、门开报警功能；报警方式：声光报警，具备远程报警接口；</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1.4、具备开机延时保护、停机间隔保护、显示面板密码保护功能；</w:t>
      </w:r>
    </w:p>
    <w:p w:rsidR="00FA763C" w:rsidRPr="00F163FF" w:rsidRDefault="00FA763C" w:rsidP="00FA763C">
      <w:pPr>
        <w:spacing w:line="360" w:lineRule="auto"/>
        <w:rPr>
          <w:rFonts w:ascii="仿宋" w:eastAsia="仿宋" w:hAnsi="仿宋" w:cs="宋体"/>
          <w:kern w:val="0"/>
          <w:szCs w:val="21"/>
        </w:rPr>
      </w:pPr>
      <w:r w:rsidRPr="00F163FF">
        <w:rPr>
          <w:rFonts w:ascii="仿宋" w:eastAsia="仿宋" w:hAnsi="仿宋" w:cs="宋体" w:hint="eastAsia"/>
          <w:szCs w:val="21"/>
        </w:rPr>
        <w:t>1.5、具备传感器故障保护运行功能；</w:t>
      </w:r>
    </w:p>
    <w:p w:rsidR="00FA763C" w:rsidRPr="00F163FF" w:rsidRDefault="00FA763C" w:rsidP="00FA763C">
      <w:pPr>
        <w:autoSpaceDE w:val="0"/>
        <w:autoSpaceDN w:val="0"/>
        <w:adjustRightInd w:val="0"/>
        <w:spacing w:line="360" w:lineRule="auto"/>
        <w:jc w:val="left"/>
        <w:rPr>
          <w:rFonts w:ascii="仿宋" w:eastAsia="仿宋" w:hAnsi="仿宋" w:cs="宋体"/>
          <w:szCs w:val="21"/>
        </w:rPr>
      </w:pPr>
      <w:r w:rsidRPr="00F163FF">
        <w:rPr>
          <w:rFonts w:ascii="仿宋" w:eastAsia="仿宋" w:hAnsi="仿宋" w:cs="宋体" w:hint="eastAsia"/>
          <w:szCs w:val="21"/>
        </w:rPr>
        <w:t>1.6、具备充电电池，断电后可温度数字显示≥24h；</w:t>
      </w:r>
    </w:p>
    <w:p w:rsidR="00FA763C" w:rsidRPr="00F163FF" w:rsidRDefault="00FA763C" w:rsidP="00FA763C">
      <w:pPr>
        <w:spacing w:line="360" w:lineRule="auto"/>
        <w:rPr>
          <w:rFonts w:ascii="仿宋" w:eastAsia="仿宋" w:hAnsi="仿宋" w:cs="宋体"/>
          <w:kern w:val="0"/>
          <w:szCs w:val="21"/>
        </w:rPr>
      </w:pPr>
      <w:r w:rsidRPr="00F163FF">
        <w:rPr>
          <w:rFonts w:ascii="仿宋" w:eastAsia="仿宋" w:hAnsi="仿宋" w:cs="宋体" w:hint="eastAsia"/>
          <w:kern w:val="0"/>
          <w:szCs w:val="21"/>
        </w:rPr>
        <w:t>2、制冷系统：</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szCs w:val="21"/>
        </w:rPr>
        <w:t>2.1、</w:t>
      </w:r>
      <w:r w:rsidRPr="00F163FF">
        <w:rPr>
          <w:rFonts w:ascii="仿宋" w:eastAsia="仿宋" w:hAnsi="仿宋" w:cs="宋体" w:hint="eastAsia"/>
          <w:szCs w:val="21"/>
        </w:rPr>
        <w:t>制冷方式：风冷；</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kern w:val="0"/>
          <w:szCs w:val="21"/>
        </w:rPr>
        <w:t>2.2、</w:t>
      </w:r>
      <w:r w:rsidRPr="00F163FF">
        <w:rPr>
          <w:rFonts w:ascii="仿宋" w:eastAsia="仿宋" w:hAnsi="仿宋" w:cs="宋体" w:hint="eastAsia"/>
          <w:szCs w:val="21"/>
        </w:rPr>
        <w:t>环保制冷剂和制冷系统；</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2.3、温度均匀性：±3℃以内@-30℃；全温区温度均匀性：±5℃以内；</w:t>
      </w:r>
    </w:p>
    <w:p w:rsidR="00FA763C" w:rsidRPr="00F163FF" w:rsidRDefault="00FA763C" w:rsidP="00FA763C">
      <w:pPr>
        <w:spacing w:line="360" w:lineRule="auto"/>
        <w:rPr>
          <w:rFonts w:ascii="仿宋" w:eastAsia="仿宋" w:hAnsi="仿宋" w:cs="宋体"/>
          <w:kern w:val="0"/>
          <w:szCs w:val="21"/>
        </w:rPr>
      </w:pPr>
      <w:r w:rsidRPr="00F163FF">
        <w:rPr>
          <w:rFonts w:ascii="仿宋" w:eastAsia="仿宋" w:hAnsi="仿宋" w:cs="宋体" w:hint="eastAsia"/>
          <w:szCs w:val="21"/>
        </w:rPr>
        <w:t>2.4、温度测试孔≥2个；</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kern w:val="0"/>
          <w:szCs w:val="21"/>
        </w:rPr>
        <w:t>3、结构材质：</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▲3.1、立式双门结构，有效容积≥530L；</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3.2、外部尺寸≤950×850×1900mm；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3.3、内部尺寸≥700×600×1200mm；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3.4、内胆材质：PS板吸附；外壳材质：</w:t>
      </w:r>
      <w:r w:rsidRPr="00F163FF">
        <w:rPr>
          <w:rFonts w:ascii="仿宋" w:eastAsia="仿宋" w:hAnsi="仿宋" w:cs="宋体"/>
          <w:szCs w:val="21"/>
        </w:rPr>
        <w:t>304</w:t>
      </w:r>
      <w:r w:rsidRPr="00F163FF">
        <w:rPr>
          <w:rFonts w:ascii="仿宋" w:eastAsia="仿宋" w:hAnsi="仿宋" w:cs="宋体" w:hint="eastAsia"/>
          <w:szCs w:val="21"/>
        </w:rPr>
        <w:t>不锈钢喷涂抗氧化漆；</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3.5、嵌入式双密封条设计；</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3.6、一体式手把门锁设计，可外加挂锁，；</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3.7、脚轮+底脚设计，可移动和锁定；</w:t>
      </w:r>
    </w:p>
    <w:p w:rsidR="00FA763C" w:rsidRPr="00F163FF" w:rsidRDefault="00FA763C" w:rsidP="00FA763C">
      <w:pPr>
        <w:spacing w:line="360" w:lineRule="auto"/>
        <w:jc w:val="left"/>
        <w:rPr>
          <w:rFonts w:ascii="仿宋" w:eastAsia="仿宋" w:hAnsi="仿宋" w:cs="宋体"/>
          <w:b/>
          <w:kern w:val="0"/>
          <w:szCs w:val="21"/>
        </w:rPr>
      </w:pPr>
      <w:r w:rsidRPr="00F163FF">
        <w:rPr>
          <w:rFonts w:ascii="仿宋" w:eastAsia="仿宋" w:hAnsi="仿宋" w:cs="宋体" w:hint="eastAsia"/>
          <w:b/>
          <w:kern w:val="0"/>
          <w:szCs w:val="21"/>
        </w:rPr>
        <w:t>四、主要配置：</w:t>
      </w:r>
    </w:p>
    <w:p w:rsidR="00FA763C" w:rsidRPr="00F163FF" w:rsidRDefault="00FA763C" w:rsidP="00FA763C">
      <w:pPr>
        <w:spacing w:line="360" w:lineRule="auto"/>
        <w:rPr>
          <w:rFonts w:ascii="仿宋" w:eastAsia="仿宋" w:hAnsi="仿宋" w:cs="宋体"/>
          <w:kern w:val="0"/>
          <w:szCs w:val="21"/>
        </w:rPr>
      </w:pPr>
      <w:r w:rsidRPr="00F163FF">
        <w:rPr>
          <w:rFonts w:ascii="仿宋" w:eastAsia="仿宋" w:hAnsi="仿宋" w:cs="宋体" w:hint="eastAsia"/>
          <w:kern w:val="0"/>
          <w:szCs w:val="21"/>
        </w:rPr>
        <w:t>1、冰箱：1台；</w:t>
      </w:r>
    </w:p>
    <w:p w:rsidR="00FA763C" w:rsidRPr="00F163FF" w:rsidRDefault="00FA763C" w:rsidP="00FA763C">
      <w:pPr>
        <w:spacing w:line="360" w:lineRule="auto"/>
        <w:rPr>
          <w:rFonts w:ascii="仿宋" w:eastAsia="仿宋" w:hAnsi="仿宋" w:cs="宋体"/>
          <w:kern w:val="0"/>
          <w:szCs w:val="21"/>
        </w:rPr>
      </w:pPr>
      <w:r w:rsidRPr="00F163FF">
        <w:rPr>
          <w:rFonts w:ascii="仿宋" w:eastAsia="仿宋" w:hAnsi="仿宋" w:cs="宋体" w:hint="eastAsia"/>
          <w:kern w:val="0"/>
          <w:szCs w:val="21"/>
        </w:rPr>
        <w:t>2、除霜铲：1个；</w:t>
      </w:r>
    </w:p>
    <w:p w:rsidR="00FA763C" w:rsidRPr="00F163FF" w:rsidRDefault="00FA763C" w:rsidP="00FA763C">
      <w:pPr>
        <w:spacing w:line="360" w:lineRule="auto"/>
        <w:rPr>
          <w:rFonts w:ascii="仿宋" w:eastAsia="仿宋" w:hAnsi="仿宋" w:cs="宋体"/>
          <w:kern w:val="0"/>
          <w:szCs w:val="21"/>
        </w:rPr>
      </w:pPr>
      <w:r w:rsidRPr="00F163FF">
        <w:rPr>
          <w:rFonts w:ascii="仿宋" w:eastAsia="仿宋" w:hAnsi="仿宋" w:cs="宋体" w:hint="eastAsia"/>
          <w:kern w:val="0"/>
          <w:szCs w:val="21"/>
        </w:rPr>
        <w:t>3、搁架：3个</w:t>
      </w:r>
    </w:p>
    <w:p w:rsidR="00FA763C" w:rsidRPr="00F163FF" w:rsidRDefault="00FA763C" w:rsidP="00FA763C">
      <w:pPr>
        <w:widowControl/>
        <w:jc w:val="left"/>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lastRenderedPageBreak/>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5-2医用冰箱1</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一、数量：3台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1、控制系统：</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1.1、微处理器控制，温度数字显示，</w:t>
      </w:r>
      <w:r w:rsidRPr="00F163FF">
        <w:rPr>
          <w:rFonts w:ascii="仿宋" w:eastAsia="仿宋" w:hAnsi="仿宋" w:hint="eastAsia"/>
          <w:szCs w:val="21"/>
        </w:rPr>
        <w:t>显示精度≤0.1℃；</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宋体" w:hint="eastAsia"/>
          <w:bCs/>
          <w:kern w:val="0"/>
          <w:szCs w:val="21"/>
        </w:rPr>
        <w:t>1.2、温度设定范围；</w:t>
      </w:r>
      <w:r w:rsidRPr="00F163FF">
        <w:rPr>
          <w:rFonts w:ascii="仿宋" w:eastAsia="仿宋" w:hAnsi="仿宋" w:hint="eastAsia"/>
          <w:szCs w:val="21"/>
        </w:rPr>
        <w:t>2-8℃；</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1.3、传感器：≥7路，至少包括上层温度传感器、下层温度传感器、化霜温度传感器、控制传感器、冷凝器脏堵传感器、环境温度传感器、环境湿度传感器；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1.4、具备高低温报警、断电报警、开门报警、传感器故障报警、电池电量低报警、冷凝器脏堵报警功能；报警方式：声光报警；</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1.5、具备后备电池，断电后报警并继续显示箱内温度≥24h；</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▲1.6、配备WIFI物联模块，通过手机APP程序，可远程监控设备状态，查看温度情况及报警情况。</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2、制冷系统：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宋体" w:hint="eastAsia"/>
          <w:bCs/>
          <w:kern w:val="0"/>
          <w:szCs w:val="21"/>
        </w:rPr>
        <w:t>2.1、制冷方式：</w:t>
      </w:r>
      <w:r w:rsidRPr="00F163FF">
        <w:rPr>
          <w:rFonts w:ascii="仿宋" w:eastAsia="仿宋" w:hAnsi="仿宋" w:hint="eastAsia"/>
          <w:szCs w:val="21"/>
        </w:rPr>
        <w:t>风冷；</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hint="eastAsia"/>
          <w:szCs w:val="21"/>
        </w:rPr>
        <w:t>2.2、温度均匀度：±1.5℃以内；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2.3、温度测试孔≥2个；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3、结构、材质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3.1、外部尺寸（宽×深×高）：≤1250×750×2000mm；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▲3.2、容积：≥1000L；</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3.3、内部尺寸（宽×深×高）：≥1100×550×1650mm；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3.4、可调搁架≥12层；</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3.5、门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3.5.1、玻璃门，钢化玻璃≥3层；</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3.5.2、具备边框电加热结构，控制方式：箱内温度和环境湿度双重自主控制，32℃、80%湿度下无凝露；</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3.5.3、全角度自关门设计；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3.6、箱内照明灯≥3个，开门灯自动亮起，关门自动关闭，也可外部通过独立灯开关控制；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3.7、配备四个万向脚轮、两个固定底角；</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4、整机噪音≤40dB；</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lastRenderedPageBreak/>
        <w:t>三、每台主要配置：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1、冰箱：1台；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2、搁架：12个；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5-3超低温冰箱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一、数量：5台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二、主要用途：</w:t>
      </w:r>
      <w:r w:rsidRPr="00F163FF">
        <w:rPr>
          <w:rFonts w:ascii="仿宋" w:eastAsia="仿宋" w:hAnsi="仿宋" w:hint="eastAsia"/>
          <w:szCs w:val="21"/>
        </w:rPr>
        <w:t>用于保存病毒、病菌、红细胞、白细胞、皮肤、骨骼、精液、生物制品</w:t>
      </w:r>
      <w:r w:rsidRPr="00F163FF">
        <w:rPr>
          <w:rFonts w:ascii="仿宋" w:eastAsia="仿宋" w:hAnsi="仿宋" w:hint="eastAsia"/>
          <w:b/>
          <w:szCs w:val="21"/>
        </w:rPr>
        <w:t>；</w:t>
      </w:r>
    </w:p>
    <w:p w:rsidR="00FA763C" w:rsidRPr="00F163FF" w:rsidRDefault="00FA763C" w:rsidP="00FA763C">
      <w:pPr>
        <w:spacing w:line="360" w:lineRule="auto"/>
        <w:jc w:val="left"/>
        <w:rPr>
          <w:rFonts w:ascii="仿宋" w:eastAsia="仿宋" w:hAnsi="仿宋" w:cs="宋体"/>
          <w:b/>
          <w:szCs w:val="21"/>
        </w:rPr>
      </w:pPr>
      <w:r w:rsidRPr="00F163FF">
        <w:rPr>
          <w:rFonts w:ascii="仿宋" w:eastAsia="仿宋" w:hAnsi="仿宋" w:cs="宋体" w:hint="eastAsia"/>
          <w:b/>
          <w:szCs w:val="21"/>
        </w:rPr>
        <w:t>三、技术参数</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1、控制系统：</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1.1、微电脑控制，可数字显示箱内温度、设定温度、环境温度、输入电压；</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▲1.2、箱内温度设置范围：-40℃～-86℃；</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1.3、具备高低温报警（阈值可设）、传感器故障报警、门开报警、冷凝器脏报警、电池电量低报警功能；报警方式：声光报警；</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1.4、具备断电记忆功能；</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1.5、具备开机延时保护（可设定延时时间）和显示面板密码锁功能；</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szCs w:val="21"/>
        </w:rPr>
        <w:t>1.6、</w:t>
      </w:r>
      <w:r w:rsidRPr="00F163FF">
        <w:rPr>
          <w:rFonts w:ascii="仿宋" w:eastAsia="仿宋" w:hAnsi="仿宋" w:cs="宋体" w:hint="eastAsia"/>
          <w:szCs w:val="21"/>
        </w:rPr>
        <w:t>配备网络接口、同品牌智能温度记录仪、冷链安全监控系统，全程监控并记录冷链设备运行状态，并短信报警；</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1.7、配备样本资源管理信息化系统；</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1.8、配USB模块，可同步记录箱内实际温度、设定温度、高低温报警温度、输入电压、环境温度等数据≥10年；</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2、制冷系统：</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2.1、制冷方式：风冷</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2.2、环保制冷剂；</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2.3、具备温度测试孔；</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2.4、25℃环温时，从25℃降至-80℃（空载）所需时间≤</w:t>
      </w:r>
      <w:r w:rsidRPr="00F163FF">
        <w:rPr>
          <w:rFonts w:ascii="仿宋" w:eastAsia="仿宋" w:hAnsi="仿宋" w:cs="宋体"/>
          <w:szCs w:val="21"/>
        </w:rPr>
        <w:t>7h；</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3、结构材质</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3.1、样式：立式；</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▲3.2、有效容积≥800L，标准装载量：≥600个2英寸冻存盒；</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3.3、外部尺寸（宽×深×高）≤1150×1000×2000mm；</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3.4、内部尺寸（宽×深×高）≥8500×700×1300mm；</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3.5、内胆材质：彩色涂层电锌钢板；外壳材质：电镀锌钢板聚酯树脂粉喷涂；</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3.6、外门：</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3.6.1、数量≥1个；一体式门锁手把设计，可加挂锁；</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3.6.2、外门≥4层密封，密封橡胶气囊结构设计；</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lastRenderedPageBreak/>
        <w:t>3.7、内门</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3.7.1、可快速拆卸内门≥4个；</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3.7.2、内门手把：一体双料压铸成型；</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3.7.3、内门≥1层密封；</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3.8、搁架高度可调节；</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3.9、隔热层：加厚VIP航空隔热真空保温材料+无氟发泡剂，VIP厚度≥25mm；</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3.10、自动加热门体平衡孔设计，短时间内可连续多次开门；</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4、25℃环温时，单日耗电量≤12.0 kw.h/24h@设置温度-80℃时；</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5、配备5V冷链供电系统，专门为冷链采集模块供电；</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6、工作条件：</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6.1、环境温度：10-32℃；</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6.2、电源：AC 220V±10%,50Hz±2%；</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7、生产厂商通过ISO9000系列质量认证并提供证书复印件；</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四、每台主要配置：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1、冰箱：1台；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2、除霜铲：1把；</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5-4移液器</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b/>
          <w:szCs w:val="21"/>
        </w:rPr>
        <w:t>一</w:t>
      </w:r>
      <w:r w:rsidRPr="00F163FF">
        <w:rPr>
          <w:rFonts w:ascii="仿宋" w:eastAsia="仿宋" w:hAnsi="仿宋" w:hint="eastAsia"/>
          <w:b/>
          <w:szCs w:val="21"/>
        </w:rPr>
        <w:t>、</w:t>
      </w:r>
      <w:r w:rsidRPr="00F163FF">
        <w:rPr>
          <w:rFonts w:ascii="仿宋" w:eastAsia="仿宋" w:hAnsi="仿宋"/>
          <w:b/>
          <w:szCs w:val="21"/>
        </w:rPr>
        <w:t>技术参数</w:t>
      </w:r>
      <w:r w:rsidRPr="00F163FF">
        <w:rPr>
          <w:rFonts w:ascii="仿宋" w:eastAsia="仿宋" w:hAnsi="仿宋" w:hint="eastAsia"/>
          <w:b/>
          <w:szCs w:val="21"/>
        </w:rPr>
        <w:t>：</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1、吸头系统：弹性按压装载吸头系统，每个通道均有弹性吸嘴，通过弹性按压装载吸头，使得所有通道受力均匀，确保各通道吸液的一致性，提高移液的精确性和准确性。</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2、调节功能：数字式体积调节，移液量程可锁定，高精度数字齿轮传动，量程调节顺滑轻松，量程锁可防止体积被意外更改，保证移液安全。</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3、通道数：8道；</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4、量程：30-300ul；</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5、步进量：0.5ul；</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6、移液精度：</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6.1、体积30ul，系统误差±0.75ul，随机误差：≤0.45ul；</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6.2、体积150ul，系统误差±1.2ul，随机误差：≤0.45ul；</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6.3、体积300ul，系统误差±2.4ul，随机误差：≤0.75ul；</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7、退吸头设计：台阶式，通过多级台阶逐级退吸头，快速分解退吸头力。</w:t>
      </w:r>
    </w:p>
    <w:p w:rsidR="00FA763C" w:rsidRPr="00F163FF" w:rsidRDefault="00FA763C" w:rsidP="00FA763C">
      <w:pPr>
        <w:widowControl/>
        <w:jc w:val="left"/>
        <w:rPr>
          <w:rFonts w:ascii="仿宋" w:eastAsia="仿宋" w:hAnsi="仿宋"/>
          <w:sz w:val="24"/>
        </w:rPr>
      </w:pPr>
      <w:r w:rsidRPr="00F163FF">
        <w:rPr>
          <w:rFonts w:ascii="仿宋" w:eastAsia="仿宋" w:hAnsi="仿宋"/>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5-5洁净工作台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一、数量：3台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contextualSpacing/>
        <w:rPr>
          <w:rFonts w:ascii="仿宋" w:eastAsia="仿宋" w:hAnsi="仿宋" w:cs="Calibri"/>
          <w:szCs w:val="21"/>
        </w:rPr>
      </w:pPr>
      <w:r w:rsidRPr="00F163FF">
        <w:rPr>
          <w:rFonts w:ascii="仿宋" w:eastAsia="仿宋" w:hAnsi="仿宋" w:cs="Calibri"/>
          <w:szCs w:val="21"/>
        </w:rPr>
        <w:t>1、气流模式：</w:t>
      </w:r>
      <w:r w:rsidRPr="00F163FF">
        <w:rPr>
          <w:rFonts w:ascii="仿宋" w:eastAsia="仿宋" w:hAnsi="仿宋" w:cs="Calibri" w:hint="eastAsia"/>
          <w:szCs w:val="21"/>
        </w:rPr>
        <w:t>垂直</w:t>
      </w:r>
      <w:r w:rsidRPr="00F163FF">
        <w:rPr>
          <w:rFonts w:ascii="仿宋" w:eastAsia="仿宋" w:hAnsi="仿宋" w:cs="Calibri"/>
          <w:szCs w:val="21"/>
        </w:rPr>
        <w:t>层流</w:t>
      </w:r>
      <w:r w:rsidRPr="00F163FF">
        <w:rPr>
          <w:rFonts w:ascii="仿宋" w:eastAsia="仿宋" w:hAnsi="仿宋" w:cs="Calibri" w:hint="eastAsia"/>
          <w:szCs w:val="21"/>
        </w:rPr>
        <w:t>；</w:t>
      </w:r>
    </w:p>
    <w:p w:rsidR="00FA763C" w:rsidRPr="00F163FF" w:rsidRDefault="00FA763C" w:rsidP="00FA763C">
      <w:pPr>
        <w:spacing w:line="360" w:lineRule="auto"/>
        <w:contextualSpacing/>
        <w:rPr>
          <w:rFonts w:ascii="仿宋" w:eastAsia="仿宋" w:hAnsi="仿宋" w:cs="Calibri"/>
          <w:szCs w:val="21"/>
        </w:rPr>
      </w:pPr>
      <w:r w:rsidRPr="00F163FF">
        <w:rPr>
          <w:rFonts w:ascii="仿宋" w:eastAsia="仿宋" w:hAnsi="仿宋" w:cs="Calibri"/>
          <w:szCs w:val="21"/>
        </w:rPr>
        <w:t>2、工作区域尺寸（长</w:t>
      </w:r>
      <w:r w:rsidRPr="00F163FF">
        <w:rPr>
          <w:rFonts w:ascii="仿宋" w:eastAsia="仿宋" w:hAnsi="仿宋" w:cs="Calibri" w:hint="eastAsia"/>
          <w:szCs w:val="21"/>
        </w:rPr>
        <w:t>*</w:t>
      </w:r>
      <w:r w:rsidRPr="00F163FF">
        <w:rPr>
          <w:rFonts w:ascii="仿宋" w:eastAsia="仿宋" w:hAnsi="仿宋" w:cs="Calibri"/>
          <w:szCs w:val="21"/>
        </w:rPr>
        <w:t>宽</w:t>
      </w:r>
      <w:r w:rsidRPr="00F163FF">
        <w:rPr>
          <w:rFonts w:ascii="仿宋" w:eastAsia="仿宋" w:hAnsi="仿宋" w:cs="Calibri" w:hint="eastAsia"/>
          <w:szCs w:val="21"/>
        </w:rPr>
        <w:t>*</w:t>
      </w:r>
      <w:r w:rsidRPr="00F163FF">
        <w:rPr>
          <w:rFonts w:ascii="仿宋" w:eastAsia="仿宋" w:hAnsi="仿宋" w:cs="Calibri"/>
          <w:szCs w:val="21"/>
        </w:rPr>
        <w:t>高）：</w:t>
      </w:r>
      <w:r w:rsidRPr="00F163FF">
        <w:rPr>
          <w:rFonts w:ascii="仿宋" w:eastAsia="仿宋" w:hAnsi="仿宋" w:cs="Calibri" w:hint="eastAsia"/>
          <w:szCs w:val="21"/>
        </w:rPr>
        <w:t>≥</w:t>
      </w:r>
      <w:r w:rsidRPr="00F163FF">
        <w:rPr>
          <w:rFonts w:ascii="仿宋" w:eastAsia="仿宋" w:hAnsi="仿宋" w:cs="Calibri"/>
          <w:szCs w:val="21"/>
        </w:rPr>
        <w:t>1</w:t>
      </w:r>
      <w:r w:rsidRPr="00F163FF">
        <w:rPr>
          <w:rFonts w:ascii="仿宋" w:eastAsia="仿宋" w:hAnsi="仿宋" w:cs="Calibri" w:hint="eastAsia"/>
          <w:szCs w:val="21"/>
        </w:rPr>
        <w:t>22</w:t>
      </w:r>
      <w:r w:rsidRPr="00F163FF">
        <w:rPr>
          <w:rFonts w:ascii="仿宋" w:eastAsia="仿宋" w:hAnsi="仿宋" w:cs="Calibri"/>
          <w:szCs w:val="21"/>
        </w:rPr>
        <w:t>0*</w:t>
      </w:r>
      <w:r w:rsidRPr="00F163FF">
        <w:rPr>
          <w:rFonts w:ascii="仿宋" w:eastAsia="仿宋" w:hAnsi="仿宋" w:cs="Calibri" w:hint="eastAsia"/>
          <w:szCs w:val="21"/>
        </w:rPr>
        <w:t>600</w:t>
      </w:r>
      <w:r w:rsidRPr="00F163FF">
        <w:rPr>
          <w:rFonts w:ascii="仿宋" w:eastAsia="仿宋" w:hAnsi="仿宋" w:cs="Calibri"/>
          <w:szCs w:val="21"/>
        </w:rPr>
        <w:t>*5</w:t>
      </w:r>
      <w:r w:rsidRPr="00F163FF">
        <w:rPr>
          <w:rFonts w:ascii="仿宋" w:eastAsia="仿宋" w:hAnsi="仿宋" w:cs="Calibri" w:hint="eastAsia"/>
          <w:szCs w:val="21"/>
        </w:rPr>
        <w:t>5</w:t>
      </w:r>
      <w:r w:rsidRPr="00F163FF">
        <w:rPr>
          <w:rFonts w:ascii="仿宋" w:eastAsia="仿宋" w:hAnsi="仿宋" w:cs="Calibri"/>
          <w:szCs w:val="21"/>
        </w:rPr>
        <w:t>0mm</w:t>
      </w:r>
      <w:r w:rsidRPr="00F163FF">
        <w:rPr>
          <w:rFonts w:ascii="仿宋" w:eastAsia="仿宋" w:hAnsi="仿宋" w:cs="Calibri" w:hint="eastAsia"/>
          <w:szCs w:val="21"/>
        </w:rPr>
        <w:t>；</w:t>
      </w:r>
    </w:p>
    <w:p w:rsidR="00FA763C" w:rsidRPr="00F163FF" w:rsidRDefault="00FA763C" w:rsidP="00FA763C">
      <w:pPr>
        <w:spacing w:line="360" w:lineRule="auto"/>
        <w:contextualSpacing/>
        <w:rPr>
          <w:rFonts w:ascii="仿宋" w:eastAsia="仿宋" w:hAnsi="仿宋" w:cs="Calibri"/>
          <w:szCs w:val="21"/>
        </w:rPr>
      </w:pPr>
      <w:r w:rsidRPr="00F163FF">
        <w:rPr>
          <w:rFonts w:ascii="仿宋" w:eastAsia="仿宋" w:hAnsi="仿宋" w:cs="Calibri"/>
          <w:szCs w:val="21"/>
        </w:rPr>
        <w:t>3</w:t>
      </w:r>
      <w:r w:rsidRPr="00F163FF">
        <w:rPr>
          <w:rFonts w:ascii="仿宋" w:eastAsia="仿宋" w:hAnsi="仿宋" w:cs="Calibri" w:hint="eastAsia"/>
          <w:szCs w:val="21"/>
        </w:rPr>
        <w:t>、外形尺寸（长*宽*高）：≥1340*68</w:t>
      </w:r>
      <w:r w:rsidRPr="00F163FF">
        <w:rPr>
          <w:rFonts w:ascii="仿宋" w:eastAsia="仿宋" w:hAnsi="仿宋" w:cs="Calibri"/>
          <w:szCs w:val="21"/>
        </w:rPr>
        <w:t>0</w:t>
      </w:r>
      <w:r w:rsidRPr="00F163FF">
        <w:rPr>
          <w:rFonts w:ascii="仿宋" w:eastAsia="仿宋" w:hAnsi="仿宋" w:cs="Calibri" w:hint="eastAsia"/>
          <w:szCs w:val="21"/>
        </w:rPr>
        <w:t>*18</w:t>
      </w:r>
      <w:r w:rsidRPr="00F163FF">
        <w:rPr>
          <w:rFonts w:ascii="仿宋" w:eastAsia="仿宋" w:hAnsi="仿宋" w:cs="Calibri"/>
          <w:szCs w:val="21"/>
        </w:rPr>
        <w:t>0</w:t>
      </w:r>
      <w:r w:rsidRPr="00F163FF">
        <w:rPr>
          <w:rFonts w:ascii="仿宋" w:eastAsia="仿宋" w:hAnsi="仿宋" w:cs="Calibri" w:hint="eastAsia"/>
          <w:szCs w:val="21"/>
        </w:rPr>
        <w:t>0mm；</w:t>
      </w:r>
    </w:p>
    <w:p w:rsidR="00FA763C" w:rsidRPr="00F163FF" w:rsidRDefault="00FA763C" w:rsidP="00FA763C">
      <w:pPr>
        <w:spacing w:line="360" w:lineRule="auto"/>
        <w:contextualSpacing/>
        <w:rPr>
          <w:rFonts w:ascii="仿宋" w:eastAsia="仿宋" w:hAnsi="仿宋" w:cs="Calibri"/>
          <w:szCs w:val="21"/>
        </w:rPr>
      </w:pPr>
      <w:r w:rsidRPr="00F163FF">
        <w:rPr>
          <w:rFonts w:ascii="仿宋" w:eastAsia="仿宋" w:hAnsi="仿宋" w:cs="Calibri"/>
          <w:szCs w:val="21"/>
        </w:rPr>
        <w:t>4</w:t>
      </w:r>
      <w:r w:rsidRPr="00F163FF">
        <w:rPr>
          <w:rFonts w:ascii="仿宋" w:eastAsia="仿宋" w:hAnsi="仿宋" w:cs="Calibri" w:hint="eastAsia"/>
          <w:szCs w:val="21"/>
        </w:rPr>
        <w:t>、平均气流流速：低档风速≥0.3m/s，高档风速≥0.45m/s 可调；</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cs="Calibri" w:hint="eastAsia"/>
          <w:szCs w:val="21"/>
        </w:rPr>
        <w:t>▲</w:t>
      </w:r>
      <w:r w:rsidRPr="00F163FF">
        <w:rPr>
          <w:rFonts w:ascii="仿宋" w:eastAsia="仿宋" w:hAnsi="仿宋" w:cs="Calibri"/>
          <w:szCs w:val="21"/>
        </w:rPr>
        <w:t>5</w:t>
      </w:r>
      <w:r w:rsidRPr="00F163FF">
        <w:rPr>
          <w:rFonts w:ascii="仿宋" w:eastAsia="仿宋" w:hAnsi="仿宋" w:cs="Calibri" w:hint="eastAsia"/>
          <w:szCs w:val="21"/>
        </w:rPr>
        <w:t>、过滤系统：主过滤器采用HEPA高效空气过滤器，针对</w:t>
      </w:r>
      <w:r w:rsidRPr="00F163FF">
        <w:rPr>
          <w:rFonts w:ascii="仿宋" w:eastAsia="仿宋" w:hAnsi="仿宋" w:cstheme="minorHAnsi"/>
          <w:szCs w:val="21"/>
        </w:rPr>
        <w:t>0.3μm</w:t>
      </w:r>
      <w:r w:rsidRPr="00F163FF">
        <w:rPr>
          <w:rFonts w:ascii="仿宋" w:eastAsia="仿宋" w:hAnsi="仿宋" w:cs="Calibri" w:hint="eastAsia"/>
          <w:szCs w:val="21"/>
        </w:rPr>
        <w:t>颗粒其过滤效率≥99.99%</w:t>
      </w:r>
      <w:r w:rsidRPr="00F163FF">
        <w:rPr>
          <w:rFonts w:ascii="仿宋" w:eastAsia="仿宋" w:hAnsi="仿宋" w:hint="eastAsia"/>
          <w:szCs w:val="21"/>
        </w:rPr>
        <w:t>；配有初效过滤器（高效聚酯纤维），可过滤较大灰尘颗粒，能有效延长主过滤器寿命；</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cs="Calibri"/>
          <w:szCs w:val="21"/>
        </w:rPr>
        <w:t>6</w:t>
      </w:r>
      <w:r w:rsidRPr="00F163FF">
        <w:rPr>
          <w:rFonts w:ascii="仿宋" w:eastAsia="仿宋" w:hAnsi="仿宋" w:cs="Calibri" w:hint="eastAsia"/>
          <w:szCs w:val="21"/>
        </w:rPr>
        <w:t>、操作室洁净度水平：HEPA级过滤器达到</w:t>
      </w:r>
      <w:r w:rsidRPr="00F163FF">
        <w:rPr>
          <w:rFonts w:ascii="仿宋" w:eastAsia="仿宋" w:hAnsi="仿宋" w:cs="Calibri"/>
          <w:szCs w:val="21"/>
        </w:rPr>
        <w:t xml:space="preserve">ISO </w:t>
      </w:r>
      <w:r w:rsidRPr="00F163FF">
        <w:rPr>
          <w:rFonts w:ascii="仿宋" w:eastAsia="仿宋" w:hAnsi="仿宋" w:cs="Calibri" w:hint="eastAsia"/>
          <w:szCs w:val="21"/>
        </w:rPr>
        <w:t>5</w:t>
      </w:r>
      <w:r w:rsidRPr="00F163FF">
        <w:rPr>
          <w:rFonts w:ascii="仿宋" w:eastAsia="仿宋" w:hAnsi="仿宋" w:cs="Calibri"/>
          <w:szCs w:val="21"/>
        </w:rPr>
        <w:t>级</w:t>
      </w:r>
      <w:r w:rsidRPr="00F163FF">
        <w:rPr>
          <w:rFonts w:ascii="仿宋" w:eastAsia="仿宋" w:hAnsi="仿宋" w:cs="Calibri" w:hint="eastAsia"/>
          <w:szCs w:val="21"/>
        </w:rPr>
        <w:t>，100级洁净等级 ；可选配</w:t>
      </w:r>
      <w:r w:rsidRPr="00F163FF">
        <w:rPr>
          <w:rFonts w:ascii="仿宋" w:eastAsia="仿宋" w:hAnsi="仿宋" w:cs="Calibri"/>
          <w:szCs w:val="21"/>
        </w:rPr>
        <w:t>过滤器达到ISO 4级, 10级</w:t>
      </w:r>
      <w:r w:rsidRPr="00F163FF">
        <w:rPr>
          <w:rFonts w:ascii="仿宋" w:eastAsia="仿宋" w:hAnsi="仿宋" w:cs="Calibri" w:hint="eastAsia"/>
          <w:szCs w:val="21"/>
        </w:rPr>
        <w:t>；</w:t>
      </w:r>
    </w:p>
    <w:p w:rsidR="00FA763C" w:rsidRPr="00F163FF" w:rsidRDefault="00FA763C" w:rsidP="00FA763C">
      <w:pPr>
        <w:widowControl/>
        <w:spacing w:line="360" w:lineRule="auto"/>
        <w:contextualSpacing/>
        <w:jc w:val="left"/>
        <w:rPr>
          <w:rFonts w:ascii="仿宋" w:eastAsia="仿宋" w:hAnsi="仿宋" w:cs="Calibri"/>
          <w:szCs w:val="21"/>
        </w:rPr>
      </w:pPr>
      <w:r w:rsidRPr="00F163FF">
        <w:rPr>
          <w:rFonts w:ascii="仿宋" w:eastAsia="仿宋" w:hAnsi="仿宋" w:hint="eastAsia"/>
          <w:bCs/>
          <w:szCs w:val="21"/>
        </w:rPr>
        <w:t>▲</w:t>
      </w:r>
      <w:r w:rsidRPr="00F163FF">
        <w:rPr>
          <w:rFonts w:ascii="仿宋" w:eastAsia="仿宋" w:hAnsi="仿宋"/>
          <w:bCs/>
          <w:szCs w:val="21"/>
        </w:rPr>
        <w:t>7</w:t>
      </w:r>
      <w:r w:rsidRPr="00F163FF">
        <w:rPr>
          <w:rFonts w:ascii="仿宋" w:eastAsia="仿宋" w:hAnsi="仿宋" w:hint="eastAsia"/>
          <w:bCs/>
          <w:szCs w:val="21"/>
        </w:rPr>
        <w:t>、风机系统：</w:t>
      </w:r>
      <w:r w:rsidRPr="00F163FF">
        <w:rPr>
          <w:rFonts w:ascii="仿宋" w:eastAsia="仿宋" w:hAnsi="仿宋"/>
          <w:bCs/>
          <w:szCs w:val="21"/>
        </w:rPr>
        <w:t>离心式</w:t>
      </w:r>
      <w:r w:rsidRPr="00F163FF">
        <w:rPr>
          <w:rFonts w:ascii="仿宋" w:eastAsia="仿宋" w:hAnsi="仿宋" w:hint="eastAsia"/>
          <w:bCs/>
          <w:szCs w:val="21"/>
        </w:rPr>
        <w:t>EC</w:t>
      </w:r>
      <w:r w:rsidRPr="00F163FF">
        <w:rPr>
          <w:rFonts w:ascii="仿宋" w:eastAsia="仿宋" w:hAnsi="仿宋"/>
          <w:bCs/>
          <w:szCs w:val="21"/>
        </w:rPr>
        <w:t>风机</w:t>
      </w:r>
      <w:r w:rsidRPr="00F163FF">
        <w:rPr>
          <w:rFonts w:ascii="仿宋" w:eastAsia="仿宋" w:hAnsi="仿宋" w:hint="eastAsia"/>
          <w:bCs/>
          <w:szCs w:val="21"/>
        </w:rPr>
        <w:t xml:space="preserve">，具有可恢复性热保护功能； </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cs="Calibri"/>
          <w:szCs w:val="21"/>
        </w:rPr>
        <w:t>8</w:t>
      </w:r>
      <w:r w:rsidRPr="00F163FF">
        <w:rPr>
          <w:rFonts w:ascii="仿宋" w:eastAsia="仿宋" w:hAnsi="仿宋" w:cs="Calibri" w:hint="eastAsia"/>
          <w:szCs w:val="21"/>
        </w:rPr>
        <w:t>、</w:t>
      </w:r>
      <w:r w:rsidRPr="00F163FF">
        <w:rPr>
          <w:rFonts w:ascii="仿宋" w:eastAsia="仿宋" w:hAnsi="仿宋" w:hint="eastAsia"/>
          <w:bCs/>
          <w:szCs w:val="21"/>
        </w:rPr>
        <w:t>操作室结构</w:t>
      </w:r>
      <w:r w:rsidRPr="00F163FF">
        <w:rPr>
          <w:rFonts w:ascii="仿宋" w:eastAsia="仿宋" w:hAnsi="仿宋" w:cs="Calibri" w:hint="eastAsia"/>
          <w:szCs w:val="21"/>
        </w:rPr>
        <w:t>：</w:t>
      </w:r>
      <w:r w:rsidRPr="00F163FF">
        <w:rPr>
          <w:rFonts w:ascii="仿宋" w:eastAsia="仿宋" w:hAnsi="仿宋"/>
          <w:bCs/>
          <w:szCs w:val="21"/>
        </w:rPr>
        <w:t>采用</w:t>
      </w:r>
      <w:r w:rsidRPr="00F163FF">
        <w:rPr>
          <w:rFonts w:ascii="仿宋" w:eastAsia="仿宋" w:hAnsi="仿宋" w:hint="eastAsia"/>
          <w:szCs w:val="21"/>
        </w:rPr>
        <w:t>≥</w:t>
      </w:r>
      <w:r w:rsidRPr="00F163FF">
        <w:rPr>
          <w:rFonts w:ascii="仿宋" w:eastAsia="仿宋" w:hAnsi="仿宋" w:hint="eastAsia"/>
          <w:bCs/>
          <w:szCs w:val="21"/>
        </w:rPr>
        <w:t>1mm厚</w:t>
      </w:r>
      <w:r w:rsidRPr="00F163FF">
        <w:rPr>
          <w:rFonts w:ascii="仿宋" w:eastAsia="仿宋" w:hAnsi="仿宋"/>
          <w:bCs/>
          <w:szCs w:val="21"/>
        </w:rPr>
        <w:t>304</w:t>
      </w:r>
      <w:r w:rsidRPr="00F163FF">
        <w:rPr>
          <w:rFonts w:ascii="仿宋" w:eastAsia="仿宋" w:hAnsi="仿宋" w:hint="eastAsia"/>
          <w:bCs/>
          <w:szCs w:val="21"/>
        </w:rPr>
        <w:t>＃不锈钢台面</w:t>
      </w:r>
      <w:r w:rsidRPr="00F163FF">
        <w:rPr>
          <w:rFonts w:ascii="仿宋" w:eastAsia="仿宋" w:hAnsi="仿宋" w:hint="eastAsia"/>
          <w:szCs w:val="21"/>
        </w:rPr>
        <w:t>，圆滑无清洁死角区；≥5mm厚防紫外线强化玻璃侧壁，增加操作室采光度；</w:t>
      </w:r>
      <w:r w:rsidRPr="00F163FF">
        <w:rPr>
          <w:rFonts w:ascii="仿宋" w:eastAsia="仿宋" w:hAnsi="仿宋" w:hint="eastAsia"/>
          <w:bCs/>
          <w:szCs w:val="21"/>
        </w:rPr>
        <w:t>柜体前部为竖直</w:t>
      </w:r>
      <w:r w:rsidRPr="00F163FF">
        <w:rPr>
          <w:rFonts w:ascii="仿宋" w:eastAsia="仿宋" w:hAnsi="仿宋"/>
          <w:bCs/>
          <w:szCs w:val="21"/>
        </w:rPr>
        <w:t>式设计</w:t>
      </w:r>
      <w:r w:rsidRPr="00F163FF">
        <w:rPr>
          <w:rFonts w:ascii="仿宋" w:eastAsia="仿宋" w:hAnsi="仿宋" w:hint="eastAsia"/>
          <w:bCs/>
          <w:szCs w:val="21"/>
        </w:rPr>
        <w:t>，外部为环氧酚及Isocide抗菌混合涂层；</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9</w:t>
      </w:r>
      <w:r w:rsidRPr="00F163FF">
        <w:rPr>
          <w:rFonts w:ascii="仿宋" w:eastAsia="仿宋" w:hAnsi="仿宋" w:hint="eastAsia"/>
          <w:szCs w:val="21"/>
        </w:rPr>
        <w:t>、控制面板显示风速，气流分辨率最低为0.01m/s；按键控制风机、灯光、和紫外灯，易于操作，具备一键风速校准功能；</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szCs w:val="21"/>
        </w:rPr>
        <w:t>1</w:t>
      </w:r>
      <w:r w:rsidRPr="00F163FF">
        <w:rPr>
          <w:rFonts w:ascii="仿宋" w:eastAsia="仿宋" w:hAnsi="仿宋"/>
          <w:szCs w:val="21"/>
        </w:rPr>
        <w:t>0</w:t>
      </w:r>
      <w:r w:rsidRPr="00F163FF">
        <w:rPr>
          <w:rFonts w:ascii="仿宋" w:eastAsia="仿宋" w:hAnsi="仿宋" w:hint="eastAsia"/>
          <w:szCs w:val="21"/>
        </w:rPr>
        <w:t>、操作前窗：</w:t>
      </w:r>
      <w:r w:rsidRPr="00F163FF">
        <w:rPr>
          <w:rFonts w:ascii="仿宋" w:eastAsia="仿宋" w:hAnsi="仿宋"/>
          <w:bCs/>
          <w:szCs w:val="21"/>
        </w:rPr>
        <w:t>无边框滑动式前窗，防爆、抗紫外线，</w:t>
      </w:r>
      <w:r w:rsidRPr="00F163FF">
        <w:rPr>
          <w:rFonts w:ascii="仿宋" w:eastAsia="仿宋" w:hAnsi="仿宋" w:hint="eastAsia"/>
          <w:bCs/>
          <w:szCs w:val="21"/>
        </w:rPr>
        <w:t>减少</w:t>
      </w:r>
      <w:r w:rsidRPr="00F163FF">
        <w:rPr>
          <w:rFonts w:ascii="仿宋" w:eastAsia="仿宋" w:hAnsi="仿宋"/>
          <w:bCs/>
          <w:szCs w:val="21"/>
        </w:rPr>
        <w:t>操作者的视觉疲劳</w:t>
      </w:r>
      <w:r w:rsidRPr="00F163FF">
        <w:rPr>
          <w:rFonts w:ascii="仿宋" w:eastAsia="仿宋" w:hAnsi="仿宋" w:hint="eastAsia"/>
          <w:bCs/>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w:t>
      </w:r>
      <w:r w:rsidRPr="00F163FF">
        <w:rPr>
          <w:rFonts w:ascii="仿宋" w:eastAsia="仿宋" w:hAnsi="仿宋"/>
          <w:szCs w:val="21"/>
        </w:rPr>
        <w:t>1</w:t>
      </w:r>
      <w:r w:rsidRPr="00F163FF">
        <w:rPr>
          <w:rFonts w:ascii="仿宋" w:eastAsia="仿宋" w:hAnsi="仿宋" w:hint="eastAsia"/>
          <w:szCs w:val="21"/>
        </w:rPr>
        <w:t>、紫外消毒预约：标配紫外灯定时开启/关闭预约功能，可以选配红外遥控器或者远程无线电模块开启关闭紫外灯；</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w:t>
      </w:r>
      <w:r w:rsidRPr="00F163FF">
        <w:rPr>
          <w:rFonts w:ascii="仿宋" w:eastAsia="仿宋" w:hAnsi="仿宋"/>
          <w:szCs w:val="21"/>
        </w:rPr>
        <w:t>2</w:t>
      </w:r>
      <w:r w:rsidRPr="00F163FF">
        <w:rPr>
          <w:rFonts w:ascii="仿宋" w:eastAsia="仿宋" w:hAnsi="仿宋" w:hint="eastAsia"/>
          <w:szCs w:val="21"/>
        </w:rPr>
        <w:t>、紫外灯消毒功能：</w:t>
      </w:r>
      <w:r w:rsidRPr="00F163FF">
        <w:rPr>
          <w:rFonts w:ascii="仿宋" w:eastAsia="仿宋" w:hAnsi="仿宋" w:hint="eastAsia"/>
          <w:szCs w:val="21"/>
          <w:lang w:val="zh-CN"/>
        </w:rPr>
        <w:t>只有在风机、荧光灯、前窗玻璃全部关闭的情况下才可开启，打开前窗玻璃后，紫外灯自动关闭；</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w:t>
      </w:r>
      <w:r w:rsidRPr="00F163FF">
        <w:rPr>
          <w:rFonts w:ascii="仿宋" w:eastAsia="仿宋" w:hAnsi="仿宋"/>
          <w:szCs w:val="21"/>
        </w:rPr>
        <w:t>3</w:t>
      </w:r>
      <w:r w:rsidRPr="00F163FF">
        <w:rPr>
          <w:rFonts w:ascii="仿宋" w:eastAsia="仿宋" w:hAnsi="仿宋" w:hint="eastAsia"/>
          <w:szCs w:val="21"/>
        </w:rPr>
        <w:t>、噪音标准：≤</w:t>
      </w:r>
      <w:r w:rsidRPr="00F163FF">
        <w:rPr>
          <w:rFonts w:ascii="仿宋" w:eastAsia="仿宋" w:hAnsi="仿宋"/>
          <w:szCs w:val="21"/>
        </w:rPr>
        <w:t>6</w:t>
      </w:r>
      <w:r w:rsidRPr="00F163FF">
        <w:rPr>
          <w:rFonts w:ascii="仿宋" w:eastAsia="仿宋" w:hAnsi="仿宋" w:hint="eastAsia"/>
          <w:szCs w:val="21"/>
        </w:rPr>
        <w:t>5</w:t>
      </w:r>
      <w:r w:rsidRPr="00F163FF">
        <w:rPr>
          <w:rFonts w:ascii="仿宋" w:eastAsia="仿宋" w:hAnsi="仿宋"/>
          <w:szCs w:val="21"/>
        </w:rPr>
        <w:t xml:space="preserve"> dBA</w:t>
      </w:r>
      <w:r w:rsidRPr="00F163FF">
        <w:rPr>
          <w:rFonts w:ascii="仿宋" w:eastAsia="仿宋" w:hAnsi="仿宋" w:hint="eastAsia"/>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w:t>
      </w:r>
      <w:r w:rsidRPr="00F163FF">
        <w:rPr>
          <w:rFonts w:ascii="仿宋" w:eastAsia="仿宋" w:hAnsi="仿宋"/>
          <w:szCs w:val="21"/>
        </w:rPr>
        <w:t>4</w:t>
      </w:r>
      <w:r w:rsidRPr="00F163FF">
        <w:rPr>
          <w:rFonts w:ascii="仿宋" w:eastAsia="仿宋" w:hAnsi="仿宋" w:hint="eastAsia"/>
          <w:szCs w:val="21"/>
        </w:rPr>
        <w:t>、日光灯照度：≥900LUX；</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spacing w:line="360" w:lineRule="auto"/>
        <w:contextualSpacing/>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5-6高速冷冻离心机</w:t>
      </w:r>
    </w:p>
    <w:p w:rsidR="00FA763C" w:rsidRPr="00F163FF" w:rsidRDefault="00FA763C" w:rsidP="00FA763C">
      <w:pPr>
        <w:widowControl/>
        <w:spacing w:line="360" w:lineRule="auto"/>
        <w:contextualSpacing/>
        <w:jc w:val="left"/>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1、最高转速：≥4000r/min；</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2、转速偏差：≤±1%；</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3、最大相对离心力：≥4070*g；</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4、定时时间：1-99h59min59s；</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5、温控范围：15℃-35℃；</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6、整机噪音：≤65dB；</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7、具备预冷功能；</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8、容量：水平转子≥（250ml吊篮*6组）：真空采血管×150支（自动脱帽）；</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9、保护功能：具有运转前转子一键预冷和压缩机过热保护。</w:t>
      </w:r>
    </w:p>
    <w:p w:rsidR="00FA763C" w:rsidRPr="00F163FF" w:rsidRDefault="00FA763C" w:rsidP="00FA763C">
      <w:pPr>
        <w:widowControl/>
        <w:jc w:val="left"/>
        <w:rPr>
          <w:rFonts w:ascii="仿宋" w:eastAsia="仿宋" w:hAnsi="仿宋"/>
          <w:b/>
          <w:szCs w:val="21"/>
        </w:rPr>
      </w:pPr>
      <w:r w:rsidRPr="00F163FF">
        <w:rPr>
          <w:rFonts w:ascii="仿宋" w:eastAsia="仿宋" w:hAnsi="仿宋"/>
          <w:b/>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5-7离心机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b/>
          <w:szCs w:val="21"/>
        </w:rPr>
        <w:t>一</w:t>
      </w:r>
      <w:r w:rsidRPr="00F163FF">
        <w:rPr>
          <w:rFonts w:ascii="仿宋" w:eastAsia="仿宋" w:hAnsi="仿宋" w:hint="eastAsia"/>
          <w:b/>
          <w:szCs w:val="21"/>
        </w:rPr>
        <w:t>、</w:t>
      </w:r>
      <w:r w:rsidRPr="00F163FF">
        <w:rPr>
          <w:rFonts w:ascii="仿宋" w:eastAsia="仿宋" w:hAnsi="仿宋"/>
          <w:b/>
          <w:szCs w:val="21"/>
        </w:rPr>
        <w:t>数量</w:t>
      </w:r>
      <w:r w:rsidRPr="00F163FF">
        <w:rPr>
          <w:rFonts w:ascii="仿宋" w:eastAsia="仿宋" w:hAnsi="仿宋" w:hint="eastAsia"/>
          <w:b/>
          <w:szCs w:val="21"/>
        </w:rPr>
        <w:t>：15台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widowControl/>
        <w:spacing w:line="360" w:lineRule="auto"/>
        <w:jc w:val="left"/>
        <w:rPr>
          <w:rFonts w:ascii="仿宋" w:eastAsia="仿宋" w:hAnsi="仿宋" w:cs="宋体"/>
          <w:szCs w:val="21"/>
        </w:rPr>
      </w:pPr>
      <w:r w:rsidRPr="00F163FF">
        <w:rPr>
          <w:rFonts w:ascii="仿宋" w:eastAsia="仿宋" w:hAnsi="仿宋" w:cs="宋体" w:hint="eastAsia"/>
          <w:kern w:val="0"/>
          <w:szCs w:val="21"/>
          <w:lang w:bidi="ar"/>
        </w:rPr>
        <w:t>1、全金属机箱，自吸式电子门锁，开盖自动停机；</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▲2、交流变频电机，具有停机防回荡功能；</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3、转速/离心力设定可实时转换；</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4、微处理器控制, 数字显示运行参数；</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5、具备停机自动开盖选择功能；</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6、最高转速：≥4000r/min，误差：±2.5%以内；</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▲7、最大相对离心力：≥2850×g；</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8、工作时间设定范围：1-99min；</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9、升速：≥15档可选；</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10、减速：≥15档可选；</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11、整机噪音：≤65dB（A）；</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12、外型尺寸：≤55×45×35cm；</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13、电源：AC 220V±10%，50Hz±2%，功率≤800W；</w:t>
      </w:r>
    </w:p>
    <w:p w:rsidR="00FA763C" w:rsidRPr="00F163FF" w:rsidRDefault="00FA763C" w:rsidP="00FA763C">
      <w:pPr>
        <w:widowControl/>
        <w:spacing w:line="360" w:lineRule="auto"/>
        <w:jc w:val="left"/>
        <w:rPr>
          <w:rFonts w:ascii="仿宋" w:eastAsia="仿宋" w:hAnsi="仿宋" w:cs="宋体"/>
          <w:b/>
          <w:kern w:val="0"/>
          <w:szCs w:val="21"/>
          <w:lang w:bidi="ar"/>
        </w:rPr>
      </w:pPr>
      <w:r w:rsidRPr="00F163FF">
        <w:rPr>
          <w:rFonts w:ascii="仿宋" w:eastAsia="仿宋" w:hAnsi="仿宋" w:cs="宋体" w:hint="eastAsia"/>
          <w:b/>
          <w:kern w:val="0"/>
          <w:szCs w:val="21"/>
          <w:lang w:bidi="ar"/>
        </w:rPr>
        <w:t>三、每台主要配置：</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1、离心机主机：1台；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cs="宋体" w:hint="eastAsia"/>
          <w:kern w:val="0"/>
          <w:szCs w:val="21"/>
          <w:lang w:bidi="ar"/>
        </w:rPr>
        <w:t>2、5/7mL×40支水平转子：1个；</w:t>
      </w: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5-8迷你离心机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一、数量：10台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二、技术参数：</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 xml:space="preserve">1、电机：采用大功率变频电机； </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2、转子材质：超强合金转子、运行平稳可靠；</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3、最高转速：≥12000r/min；</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4、转速偏差：±1%；</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5、最大相对离心力：≥7325×g；</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6、定时时间：1-99min59s；</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7、升减速时间：0-9档；</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8、整机噪音：≤65dB（A）；</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▲9、容量：角度转子：0.5/1.5/2ml×24支，角度转子：0.5/1.5/2ml×48支；</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10.配置数量：</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10.1.迷你离心机含角度转子：0.5/1.5/2ml×24支，数量：8台；</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10.2.迷你离心机含角度转子：0.5/1.5/2ml×48支，数量：2台。</w:t>
      </w: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5-9瞬时离心机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一、数量：12台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1、转速：≥7500RPM；</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2、离心力：≥3300g；</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3、驱动方式：电机直接驱动；</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4、噪音：≤50db；</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5、标配转头：</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5.1角转头:8×1.5/2.0ml；</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5.2套管0.5ml/0.2ml*8；</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5.3八联管转头4×8×0.2ml；</w:t>
      </w:r>
    </w:p>
    <w:p w:rsidR="00FA763C" w:rsidRPr="00F163FF" w:rsidRDefault="00FA763C" w:rsidP="00FA763C">
      <w:pPr>
        <w:tabs>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6、安全保护模式：开盖即停，关闭电源停机≤15秒，开盖停机≤3秒。</w:t>
      </w:r>
    </w:p>
    <w:p w:rsidR="00FA763C" w:rsidRPr="00F163FF" w:rsidRDefault="00FA763C" w:rsidP="00FA763C">
      <w:pPr>
        <w:widowControl/>
        <w:jc w:val="left"/>
        <w:rPr>
          <w:rFonts w:ascii="仿宋" w:eastAsia="仿宋" w:hAnsi="仿宋"/>
          <w:sz w:val="24"/>
        </w:rPr>
      </w:pPr>
      <w:r w:rsidRPr="00F163FF">
        <w:rPr>
          <w:rFonts w:ascii="仿宋" w:eastAsia="仿宋" w:hAnsi="仿宋"/>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5-10细胞离心涂片机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widowControl/>
        <w:spacing w:before="100" w:beforeAutospacing="1" w:after="100" w:afterAutospacing="1" w:line="360" w:lineRule="auto"/>
        <w:contextualSpacing/>
        <w:rPr>
          <w:rFonts w:ascii="仿宋" w:eastAsia="仿宋" w:hAnsi="仿宋" w:cs="宋体"/>
          <w:bCs/>
          <w:kern w:val="0"/>
          <w:szCs w:val="21"/>
        </w:rPr>
      </w:pPr>
      <w:r w:rsidRPr="00F163FF">
        <w:rPr>
          <w:rFonts w:ascii="仿宋" w:eastAsia="仿宋" w:hAnsi="仿宋" w:cs="宋体" w:hint="eastAsia"/>
          <w:bCs/>
          <w:kern w:val="0"/>
          <w:szCs w:val="21"/>
        </w:rPr>
        <w:t>1、专用的细胞涂片转子及程序适合所有体液细胞的涂片，包括腹水、痰液、心包液、尿液、关节腔液、脑积液、穿刺液、支气管液等。</w:t>
      </w:r>
    </w:p>
    <w:p w:rsidR="00FA763C" w:rsidRPr="00F163FF" w:rsidRDefault="00FA763C" w:rsidP="00FA763C">
      <w:pPr>
        <w:widowControl/>
        <w:spacing w:before="100" w:beforeAutospacing="1" w:after="100" w:afterAutospacing="1" w:line="360" w:lineRule="auto"/>
        <w:contextualSpacing/>
        <w:rPr>
          <w:rFonts w:ascii="仿宋" w:eastAsia="仿宋" w:hAnsi="仿宋" w:cs="宋体"/>
          <w:bCs/>
          <w:kern w:val="0"/>
          <w:szCs w:val="21"/>
        </w:rPr>
      </w:pPr>
      <w:r w:rsidRPr="00F163FF">
        <w:rPr>
          <w:rFonts w:ascii="仿宋" w:eastAsia="仿宋" w:hAnsi="仿宋" w:cs="宋体" w:hint="eastAsia"/>
          <w:bCs/>
          <w:kern w:val="0"/>
          <w:szCs w:val="21"/>
        </w:rPr>
        <w:t>2、触摸面板、液晶屏幕显示；具备自动计算离心力RCF值功能，可存储≥50个用户自定义转子，具有点动功能，可快速完成分离。</w:t>
      </w:r>
    </w:p>
    <w:p w:rsidR="00FA763C" w:rsidRPr="00F163FF" w:rsidRDefault="00FA763C" w:rsidP="00FA763C">
      <w:pPr>
        <w:widowControl/>
        <w:spacing w:before="100" w:beforeAutospacing="1" w:after="100" w:afterAutospacing="1" w:line="360" w:lineRule="auto"/>
        <w:contextualSpacing/>
        <w:rPr>
          <w:rFonts w:ascii="仿宋" w:eastAsia="仿宋" w:hAnsi="仿宋" w:cs="宋体"/>
          <w:bCs/>
          <w:kern w:val="0"/>
          <w:szCs w:val="21"/>
        </w:rPr>
      </w:pPr>
      <w:r w:rsidRPr="00F163FF">
        <w:rPr>
          <w:rFonts w:ascii="仿宋" w:eastAsia="仿宋" w:hAnsi="仿宋" w:cs="宋体" w:hint="eastAsia"/>
          <w:bCs/>
          <w:kern w:val="0"/>
          <w:szCs w:val="21"/>
        </w:rPr>
        <w:t>▲3、具有自动平衡功能。</w:t>
      </w:r>
    </w:p>
    <w:p w:rsidR="00FA763C" w:rsidRPr="00F163FF" w:rsidRDefault="00FA763C" w:rsidP="00FA763C">
      <w:pPr>
        <w:widowControl/>
        <w:spacing w:before="100" w:beforeAutospacing="1" w:after="100" w:afterAutospacing="1" w:line="360" w:lineRule="auto"/>
        <w:contextualSpacing/>
        <w:rPr>
          <w:rFonts w:ascii="仿宋" w:eastAsia="仿宋" w:hAnsi="仿宋" w:cs="宋体"/>
          <w:bCs/>
          <w:kern w:val="0"/>
          <w:szCs w:val="21"/>
        </w:rPr>
      </w:pPr>
      <w:r w:rsidRPr="00F163FF">
        <w:rPr>
          <w:rFonts w:ascii="仿宋" w:eastAsia="仿宋" w:hAnsi="仿宋" w:cs="宋体" w:hint="eastAsia"/>
          <w:bCs/>
          <w:kern w:val="0"/>
          <w:szCs w:val="21"/>
        </w:rPr>
        <w:t>4、保护功能：具备电子门锁；门盖未关时离心机无法启动；设备运行时门盖不能打开，设备异常时自动停机。</w:t>
      </w:r>
    </w:p>
    <w:p w:rsidR="00FA763C" w:rsidRPr="00F163FF" w:rsidRDefault="00FA763C" w:rsidP="00FA763C">
      <w:pPr>
        <w:widowControl/>
        <w:spacing w:before="100" w:beforeAutospacing="1" w:after="100" w:afterAutospacing="1" w:line="360" w:lineRule="auto"/>
        <w:contextualSpacing/>
        <w:rPr>
          <w:rFonts w:ascii="仿宋" w:eastAsia="仿宋" w:hAnsi="仿宋" w:cs="宋体"/>
          <w:bCs/>
          <w:kern w:val="0"/>
          <w:szCs w:val="21"/>
        </w:rPr>
      </w:pPr>
      <w:r w:rsidRPr="00F163FF">
        <w:rPr>
          <w:rFonts w:ascii="仿宋" w:eastAsia="仿宋" w:hAnsi="仿宋" w:cs="宋体" w:hint="eastAsia"/>
          <w:bCs/>
          <w:kern w:val="0"/>
          <w:szCs w:val="21"/>
        </w:rPr>
        <w:t>5、</w:t>
      </w:r>
      <w:r w:rsidRPr="00F163FF">
        <w:rPr>
          <w:rFonts w:ascii="仿宋" w:eastAsia="仿宋" w:hAnsi="仿宋" w:hint="eastAsia"/>
          <w:szCs w:val="21"/>
        </w:rPr>
        <w:t>配备磁力门锁，设有门盖自锁、超速等保护功能。</w:t>
      </w:r>
    </w:p>
    <w:p w:rsidR="00FA763C" w:rsidRPr="00F163FF" w:rsidRDefault="00FA763C" w:rsidP="00FA763C">
      <w:pPr>
        <w:widowControl/>
        <w:spacing w:before="100" w:beforeAutospacing="1" w:after="100" w:afterAutospacing="1" w:line="360" w:lineRule="auto"/>
        <w:contextualSpacing/>
        <w:rPr>
          <w:rFonts w:ascii="仿宋" w:eastAsia="仿宋" w:hAnsi="仿宋" w:cs="宋体"/>
          <w:bCs/>
          <w:kern w:val="0"/>
          <w:szCs w:val="21"/>
        </w:rPr>
      </w:pPr>
      <w:r w:rsidRPr="00F163FF">
        <w:rPr>
          <w:rFonts w:ascii="仿宋" w:eastAsia="仿宋" w:hAnsi="仿宋" w:cs="宋体" w:hint="eastAsia"/>
          <w:bCs/>
          <w:kern w:val="0"/>
          <w:szCs w:val="21"/>
        </w:rPr>
        <w:t>▲6、配有针对各种体液的涂片转子。</w:t>
      </w:r>
    </w:p>
    <w:p w:rsidR="00FA763C" w:rsidRPr="00F163FF" w:rsidRDefault="00FA763C" w:rsidP="00FA763C">
      <w:pPr>
        <w:widowControl/>
        <w:spacing w:before="100" w:beforeAutospacing="1" w:after="100" w:afterAutospacing="1" w:line="360" w:lineRule="auto"/>
        <w:contextualSpacing/>
        <w:rPr>
          <w:rFonts w:ascii="仿宋" w:eastAsia="仿宋" w:hAnsi="仿宋" w:cs="宋体"/>
          <w:bCs/>
          <w:kern w:val="0"/>
          <w:szCs w:val="21"/>
        </w:rPr>
      </w:pPr>
      <w:r w:rsidRPr="00F163FF">
        <w:rPr>
          <w:rFonts w:ascii="仿宋" w:eastAsia="仿宋" w:hAnsi="仿宋" w:cs="宋体" w:hint="eastAsia"/>
          <w:bCs/>
          <w:kern w:val="0"/>
          <w:szCs w:val="21"/>
        </w:rPr>
        <w:t>▲</w:t>
      </w:r>
      <w:r w:rsidRPr="00F163FF">
        <w:rPr>
          <w:rFonts w:ascii="仿宋" w:eastAsia="仿宋" w:hAnsi="仿宋" w:hint="eastAsia"/>
          <w:szCs w:val="21"/>
        </w:rPr>
        <w:t>7、产品符合ISO9001：2015及ISO13485：2016质量管理体系认证。</w:t>
      </w:r>
    </w:p>
    <w:p w:rsidR="00FA763C" w:rsidRPr="00F163FF" w:rsidRDefault="00FA763C" w:rsidP="00FA763C">
      <w:pPr>
        <w:widowControl/>
        <w:spacing w:before="100" w:beforeAutospacing="1" w:after="100" w:afterAutospacing="1" w:line="360" w:lineRule="auto"/>
        <w:contextualSpacing/>
        <w:jc w:val="left"/>
        <w:rPr>
          <w:rFonts w:ascii="仿宋" w:eastAsia="仿宋" w:hAnsi="仿宋" w:cs="宋体"/>
          <w:bCs/>
          <w:kern w:val="0"/>
          <w:szCs w:val="21"/>
        </w:rPr>
      </w:pPr>
      <w:r w:rsidRPr="00F163FF">
        <w:rPr>
          <w:rFonts w:ascii="仿宋" w:eastAsia="仿宋" w:hAnsi="仿宋" w:cs="宋体" w:hint="eastAsia"/>
          <w:bCs/>
          <w:kern w:val="0"/>
          <w:szCs w:val="21"/>
        </w:rPr>
        <w:t>8、最高转速≥ 3000r/min；</w:t>
      </w:r>
    </w:p>
    <w:p w:rsidR="00FA763C" w:rsidRPr="00F163FF" w:rsidRDefault="00FA763C" w:rsidP="00FA763C">
      <w:pPr>
        <w:widowControl/>
        <w:spacing w:before="100" w:beforeAutospacing="1" w:after="100" w:afterAutospacing="1" w:line="360" w:lineRule="auto"/>
        <w:contextualSpacing/>
        <w:jc w:val="left"/>
        <w:rPr>
          <w:rFonts w:ascii="仿宋" w:eastAsia="仿宋" w:hAnsi="仿宋" w:cs="宋体"/>
          <w:bCs/>
          <w:kern w:val="0"/>
          <w:szCs w:val="21"/>
        </w:rPr>
      </w:pPr>
      <w:r w:rsidRPr="00F163FF">
        <w:rPr>
          <w:rFonts w:ascii="仿宋" w:eastAsia="仿宋" w:hAnsi="仿宋" w:cs="宋体" w:hint="eastAsia"/>
          <w:bCs/>
          <w:kern w:val="0"/>
          <w:szCs w:val="21"/>
        </w:rPr>
        <w:t>9、最大相对离心力:≥900xg；</w:t>
      </w:r>
    </w:p>
    <w:p w:rsidR="00FA763C" w:rsidRPr="00F163FF" w:rsidRDefault="00FA763C" w:rsidP="00FA763C">
      <w:pPr>
        <w:widowControl/>
        <w:spacing w:before="100" w:beforeAutospacing="1" w:after="100" w:afterAutospacing="1" w:line="360" w:lineRule="auto"/>
        <w:contextualSpacing/>
        <w:jc w:val="left"/>
        <w:rPr>
          <w:rFonts w:ascii="仿宋" w:eastAsia="仿宋" w:hAnsi="仿宋" w:cs="宋体"/>
          <w:bCs/>
          <w:kern w:val="0"/>
          <w:szCs w:val="21"/>
        </w:rPr>
      </w:pPr>
      <w:r w:rsidRPr="00F163FF">
        <w:rPr>
          <w:rFonts w:ascii="仿宋" w:eastAsia="仿宋" w:hAnsi="仿宋" w:cs="宋体" w:hint="eastAsia"/>
          <w:bCs/>
          <w:kern w:val="0"/>
          <w:szCs w:val="21"/>
        </w:rPr>
        <w:t>10、单管试样量:0.1-0.5ml；</w:t>
      </w:r>
    </w:p>
    <w:p w:rsidR="00FA763C" w:rsidRPr="00F163FF" w:rsidRDefault="00FA763C" w:rsidP="00FA763C">
      <w:pPr>
        <w:widowControl/>
        <w:spacing w:before="100" w:beforeAutospacing="1" w:after="100" w:afterAutospacing="1" w:line="360" w:lineRule="auto"/>
        <w:contextualSpacing/>
        <w:jc w:val="left"/>
        <w:rPr>
          <w:rFonts w:ascii="仿宋" w:eastAsia="仿宋" w:hAnsi="仿宋" w:cs="宋体"/>
          <w:bCs/>
          <w:kern w:val="0"/>
          <w:szCs w:val="21"/>
        </w:rPr>
      </w:pPr>
      <w:r w:rsidRPr="00F163FF">
        <w:rPr>
          <w:rFonts w:ascii="仿宋" w:eastAsia="仿宋" w:hAnsi="仿宋" w:cs="宋体" w:hint="eastAsia"/>
          <w:bCs/>
          <w:kern w:val="0"/>
          <w:szCs w:val="21"/>
        </w:rPr>
        <w:t>11、最大制片容量:≥12卡片；</w:t>
      </w:r>
    </w:p>
    <w:p w:rsidR="00FA763C" w:rsidRPr="00F163FF" w:rsidRDefault="00FA763C" w:rsidP="00FA763C">
      <w:pPr>
        <w:widowControl/>
        <w:spacing w:before="100" w:beforeAutospacing="1" w:after="100" w:afterAutospacing="1" w:line="360" w:lineRule="auto"/>
        <w:contextualSpacing/>
        <w:jc w:val="left"/>
        <w:rPr>
          <w:rFonts w:ascii="仿宋" w:eastAsia="仿宋" w:hAnsi="仿宋" w:cs="宋体"/>
          <w:bCs/>
          <w:kern w:val="0"/>
          <w:szCs w:val="21"/>
        </w:rPr>
      </w:pPr>
      <w:r w:rsidRPr="00F163FF">
        <w:rPr>
          <w:rFonts w:ascii="仿宋" w:eastAsia="仿宋" w:hAnsi="仿宋" w:cs="宋体" w:hint="eastAsia"/>
          <w:bCs/>
          <w:kern w:val="0"/>
          <w:szCs w:val="21"/>
        </w:rPr>
        <w:t>12、转速精度：±30r/min；</w:t>
      </w:r>
    </w:p>
    <w:p w:rsidR="00FA763C" w:rsidRPr="00F163FF" w:rsidRDefault="00FA763C" w:rsidP="00FA763C">
      <w:pPr>
        <w:widowControl/>
        <w:spacing w:before="100" w:beforeAutospacing="1" w:after="100" w:afterAutospacing="1" w:line="360" w:lineRule="auto"/>
        <w:contextualSpacing/>
        <w:jc w:val="left"/>
        <w:rPr>
          <w:rFonts w:ascii="仿宋" w:eastAsia="仿宋" w:hAnsi="仿宋" w:cs="宋体"/>
          <w:bCs/>
          <w:kern w:val="0"/>
          <w:szCs w:val="21"/>
        </w:rPr>
      </w:pPr>
      <w:r w:rsidRPr="00F163FF">
        <w:rPr>
          <w:rFonts w:ascii="仿宋" w:eastAsia="仿宋" w:hAnsi="仿宋" w:cs="宋体" w:hint="eastAsia"/>
          <w:bCs/>
          <w:kern w:val="0"/>
          <w:szCs w:val="21"/>
        </w:rPr>
        <w:t>13、电源:Ac220V±22V 50/60Hz；</w:t>
      </w:r>
    </w:p>
    <w:p w:rsidR="00FA763C" w:rsidRPr="00F163FF" w:rsidRDefault="00FA763C" w:rsidP="00FA763C">
      <w:pPr>
        <w:widowControl/>
        <w:spacing w:before="100" w:beforeAutospacing="1" w:after="100" w:afterAutospacing="1" w:line="360" w:lineRule="auto"/>
        <w:contextualSpacing/>
        <w:jc w:val="left"/>
        <w:rPr>
          <w:rFonts w:ascii="仿宋" w:eastAsia="仿宋" w:hAnsi="仿宋" w:cs="宋体"/>
          <w:bCs/>
          <w:kern w:val="0"/>
          <w:szCs w:val="21"/>
        </w:rPr>
      </w:pPr>
      <w:r w:rsidRPr="00F163FF">
        <w:rPr>
          <w:rFonts w:ascii="仿宋" w:eastAsia="仿宋" w:hAnsi="仿宋" w:cs="宋体" w:hint="eastAsia"/>
          <w:bCs/>
          <w:kern w:val="0"/>
          <w:szCs w:val="21"/>
        </w:rPr>
        <w:t>14、配≥6涂片水平吊篮转子: 转速≥2000r/min，相对离心力≥540xg；</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15</w:t>
      </w:r>
      <w:r w:rsidRPr="00F163FF">
        <w:rPr>
          <w:rFonts w:ascii="仿宋" w:eastAsia="仿宋" w:hAnsi="仿宋" w:hint="eastAsia"/>
          <w:szCs w:val="21"/>
        </w:rPr>
        <w:t>、细胞收集率≥95%,在细胞数极少的情况下，能充分收集样本中所有细胞；细胞完整性≥99%，样本离心和残留水分吸收可同步进行，有效保持细胞原有形态；</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szCs w:val="21"/>
        </w:rPr>
        <w:t>16</w:t>
      </w:r>
      <w:r w:rsidRPr="00F163FF">
        <w:rPr>
          <w:rFonts w:ascii="仿宋" w:eastAsia="仿宋" w:hAnsi="仿宋" w:hint="eastAsia"/>
          <w:szCs w:val="21"/>
        </w:rPr>
        <w:t>、定时范围0-30min；标本安全警报：结束后蜂鸣音乐提示，自动开盖，提醒客户及时取出样本，防止风干。</w:t>
      </w: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5-11血栓弹力图仪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一、数量：5台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w:t>
      </w:r>
      <w:r w:rsidRPr="00F163FF">
        <w:rPr>
          <w:rFonts w:ascii="仿宋" w:eastAsia="仿宋" w:hAnsi="仿宋"/>
          <w:szCs w:val="21"/>
        </w:rPr>
        <w:t>检测原理</w:t>
      </w:r>
      <w:r w:rsidRPr="00F163FF">
        <w:rPr>
          <w:rFonts w:ascii="仿宋" w:eastAsia="仿宋" w:hAnsi="仿宋" w:hint="eastAsia"/>
          <w:szCs w:val="21"/>
        </w:rPr>
        <w:t>：</w:t>
      </w:r>
      <w:r w:rsidRPr="00F163FF">
        <w:rPr>
          <w:rFonts w:ascii="仿宋" w:eastAsia="仿宋" w:hAnsi="仿宋"/>
          <w:szCs w:val="21"/>
        </w:rPr>
        <w:t>磁</w:t>
      </w:r>
      <w:r w:rsidRPr="00F163FF">
        <w:rPr>
          <w:rFonts w:ascii="仿宋" w:eastAsia="仿宋" w:hAnsi="仿宋" w:hint="eastAsia"/>
          <w:szCs w:val="21"/>
        </w:rPr>
        <w:t>弹性检测</w:t>
      </w:r>
      <w:r w:rsidRPr="00F163FF">
        <w:rPr>
          <w:rFonts w:ascii="仿宋" w:eastAsia="仿宋" w:hAnsi="仿宋"/>
          <w:szCs w:val="21"/>
        </w:rPr>
        <w:t>技术</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、检测模式</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w:t>
      </w:r>
      <w:r w:rsidRPr="00F163FF">
        <w:rPr>
          <w:rFonts w:ascii="仿宋" w:eastAsia="仿宋" w:hAnsi="仿宋"/>
          <w:szCs w:val="21"/>
        </w:rPr>
        <w:t>活化凝血检测（普通检测）：</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2.1.1、可</w:t>
      </w:r>
      <w:r w:rsidRPr="00F163FF">
        <w:rPr>
          <w:rFonts w:ascii="仿宋" w:eastAsia="仿宋" w:hAnsi="仿宋"/>
          <w:szCs w:val="21"/>
        </w:rPr>
        <w:t>评估患者凝血凝血全貌</w:t>
      </w:r>
      <w:r w:rsidRPr="00F163FF">
        <w:rPr>
          <w:rFonts w:ascii="仿宋" w:eastAsia="仿宋" w:hAnsi="仿宋" w:hint="eastAsia"/>
          <w:szCs w:val="21"/>
        </w:rPr>
        <w:t>，</w:t>
      </w:r>
      <w:r w:rsidRPr="00F163FF">
        <w:rPr>
          <w:rFonts w:ascii="仿宋" w:eastAsia="仿宋" w:hAnsi="仿宋"/>
          <w:szCs w:val="21"/>
        </w:rPr>
        <w:t>判断凝血状态，指导成分输血；</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2.1.2、可</w:t>
      </w:r>
      <w:r w:rsidRPr="00F163FF">
        <w:rPr>
          <w:rFonts w:ascii="仿宋" w:eastAsia="仿宋" w:hAnsi="仿宋"/>
          <w:szCs w:val="21"/>
        </w:rPr>
        <w:t>区分原发性纤溶亢进和继发性纤溶亢进；</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2.1.3、可</w:t>
      </w:r>
      <w:r w:rsidRPr="00F163FF">
        <w:rPr>
          <w:rFonts w:ascii="仿宋" w:eastAsia="仿宋" w:hAnsi="仿宋"/>
          <w:szCs w:val="21"/>
        </w:rPr>
        <w:t>判断促凝和抗凝等药物的疗效；</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2.1.4、可</w:t>
      </w:r>
      <w:r w:rsidRPr="00F163FF">
        <w:rPr>
          <w:rFonts w:ascii="仿宋" w:eastAsia="仿宋" w:hAnsi="仿宋"/>
          <w:szCs w:val="21"/>
        </w:rPr>
        <w:t>评估血栓发生几率</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w:t>
      </w:r>
      <w:r w:rsidRPr="00F163FF">
        <w:rPr>
          <w:rFonts w:ascii="仿宋" w:eastAsia="仿宋" w:hAnsi="仿宋"/>
          <w:szCs w:val="21"/>
        </w:rPr>
        <w:t>肝素酶杯检测：</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2.2.1、可</w:t>
      </w:r>
      <w:r w:rsidRPr="00F163FF">
        <w:rPr>
          <w:rFonts w:ascii="仿宋" w:eastAsia="仿宋" w:hAnsi="仿宋"/>
          <w:szCs w:val="21"/>
        </w:rPr>
        <w:t>评估肝素、低分子肝素以及类肝素药物疗效；</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2.2.2、可</w:t>
      </w:r>
      <w:r w:rsidRPr="00F163FF">
        <w:rPr>
          <w:rFonts w:ascii="仿宋" w:eastAsia="仿宋" w:hAnsi="仿宋"/>
          <w:szCs w:val="21"/>
        </w:rPr>
        <w:t>评估是否肝素抵抗或过量；</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2.2.3、可</w:t>
      </w:r>
      <w:r w:rsidRPr="00F163FF">
        <w:rPr>
          <w:rFonts w:ascii="仿宋" w:eastAsia="仿宋" w:hAnsi="仿宋"/>
          <w:szCs w:val="21"/>
        </w:rPr>
        <w:t>评估体外循环手术后，鱼精蛋白中和肝素的效果</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3</w:t>
      </w:r>
      <w:r w:rsidRPr="00F163FF">
        <w:rPr>
          <w:rFonts w:ascii="仿宋" w:eastAsia="仿宋" w:hAnsi="仿宋" w:hint="eastAsia"/>
          <w:szCs w:val="21"/>
        </w:rPr>
        <w:t>、</w:t>
      </w:r>
      <w:r w:rsidRPr="00F163FF">
        <w:rPr>
          <w:rFonts w:ascii="仿宋" w:eastAsia="仿宋" w:hAnsi="仿宋"/>
          <w:szCs w:val="21"/>
        </w:rPr>
        <w:t>血小板图检测：</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2.3.1、可</w:t>
      </w:r>
      <w:r w:rsidRPr="00F163FF">
        <w:rPr>
          <w:rFonts w:ascii="仿宋" w:eastAsia="仿宋" w:hAnsi="仿宋"/>
          <w:szCs w:val="21"/>
        </w:rPr>
        <w:t>评估单独或联合使用阿司匹林、氯吡格雷、替格瑞洛等抗血小板药物的疗效；</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2.3.2、可</w:t>
      </w:r>
      <w:r w:rsidRPr="00F163FF">
        <w:rPr>
          <w:rFonts w:ascii="仿宋" w:eastAsia="仿宋" w:hAnsi="仿宋"/>
          <w:szCs w:val="21"/>
        </w:rPr>
        <w:t>评估使用抗血小板药物后患者出血原因；</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2.3.3、可</w:t>
      </w:r>
      <w:r w:rsidRPr="00F163FF">
        <w:rPr>
          <w:rFonts w:ascii="仿宋" w:eastAsia="仿宋" w:hAnsi="仿宋"/>
          <w:szCs w:val="21"/>
        </w:rPr>
        <w:t>评估服用抗血小板药物的患者手术前、手术中出血风险；</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可自动计算AA和ADP受体通道的抑制率（AA%、ADP%）</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检测通道</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▲4.1、独立检测</w:t>
      </w:r>
      <w:r w:rsidRPr="00F163FF">
        <w:rPr>
          <w:rFonts w:ascii="仿宋" w:eastAsia="仿宋" w:hAnsi="仿宋"/>
          <w:szCs w:val="21"/>
        </w:rPr>
        <w:t>通道</w:t>
      </w:r>
      <w:r w:rsidRPr="00F163FF">
        <w:rPr>
          <w:rFonts w:ascii="仿宋" w:eastAsia="仿宋" w:hAnsi="仿宋" w:hint="eastAsia"/>
          <w:szCs w:val="21"/>
        </w:rPr>
        <w:t>≥</w:t>
      </w:r>
      <w:r w:rsidRPr="00F163FF">
        <w:rPr>
          <w:rFonts w:ascii="仿宋" w:eastAsia="仿宋" w:hAnsi="仿宋"/>
          <w:szCs w:val="21"/>
        </w:rPr>
        <w:t>8个</w:t>
      </w:r>
      <w:r w:rsidRPr="00F163FF">
        <w:rPr>
          <w:rFonts w:ascii="仿宋" w:eastAsia="仿宋" w:hAnsi="仿宋" w:hint="eastAsia"/>
          <w:szCs w:val="21"/>
        </w:rPr>
        <w:t>；</w:t>
      </w:r>
      <w:r w:rsidRPr="00F163FF">
        <w:rPr>
          <w:rFonts w:ascii="仿宋" w:eastAsia="仿宋" w:hAnsi="仿宋"/>
          <w:szCs w:val="21"/>
        </w:rPr>
        <w:t>每个通道均有独立温度控制系统</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4.2、</w:t>
      </w:r>
      <w:r w:rsidRPr="00F163FF">
        <w:rPr>
          <w:rFonts w:ascii="仿宋" w:eastAsia="仿宋" w:hAnsi="仿宋"/>
          <w:szCs w:val="21"/>
        </w:rPr>
        <w:t>温度</w:t>
      </w:r>
      <w:r w:rsidRPr="00F163FF">
        <w:rPr>
          <w:rFonts w:ascii="仿宋" w:eastAsia="仿宋" w:hAnsi="仿宋" w:hint="eastAsia"/>
          <w:szCs w:val="21"/>
        </w:rPr>
        <w:t>调节范围：</w:t>
      </w:r>
      <w:r w:rsidRPr="00F163FF">
        <w:rPr>
          <w:rFonts w:ascii="仿宋" w:eastAsia="仿宋" w:hAnsi="仿宋"/>
          <w:szCs w:val="21"/>
        </w:rPr>
        <w:t>30-42</w:t>
      </w:r>
      <w:r w:rsidRPr="00F163FF">
        <w:rPr>
          <w:rFonts w:ascii="仿宋" w:eastAsia="仿宋" w:hAnsi="仿宋" w:hint="eastAsia"/>
          <w:szCs w:val="21"/>
        </w:rPr>
        <w:t>℃</w:t>
      </w:r>
      <w:r w:rsidRPr="00F163FF">
        <w:rPr>
          <w:rFonts w:ascii="仿宋" w:eastAsia="仿宋" w:hAnsi="仿宋"/>
          <w:szCs w:val="21"/>
        </w:rPr>
        <w:t>，控制精度</w:t>
      </w:r>
      <w:r w:rsidRPr="00F163FF">
        <w:rPr>
          <w:rFonts w:ascii="仿宋" w:eastAsia="仿宋" w:hAnsi="仿宋" w:hint="eastAsia"/>
          <w:szCs w:val="21"/>
        </w:rPr>
        <w:t>≤</w:t>
      </w:r>
      <w:r w:rsidRPr="00F163FF">
        <w:rPr>
          <w:rFonts w:ascii="仿宋" w:eastAsia="仿宋" w:hAnsi="仿宋"/>
          <w:szCs w:val="21"/>
        </w:rPr>
        <w:t>0.1</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全血检测，不需处理血样</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w:t>
      </w:r>
      <w:r w:rsidRPr="00F163FF">
        <w:rPr>
          <w:rFonts w:ascii="仿宋" w:eastAsia="仿宋" w:hAnsi="仿宋"/>
          <w:szCs w:val="21"/>
        </w:rPr>
        <w:t>测定时长</w:t>
      </w:r>
      <w:r w:rsidRPr="00F163FF">
        <w:rPr>
          <w:rFonts w:ascii="仿宋" w:eastAsia="仿宋" w:hAnsi="仿宋" w:hint="eastAsia"/>
          <w:szCs w:val="21"/>
        </w:rPr>
        <w:t>：≤</w:t>
      </w:r>
      <w:r w:rsidRPr="00F163FF">
        <w:rPr>
          <w:rFonts w:ascii="仿宋" w:eastAsia="仿宋" w:hAnsi="仿宋"/>
          <w:szCs w:val="21"/>
        </w:rPr>
        <w:t>30</w:t>
      </w:r>
      <w:r w:rsidRPr="00F163FF">
        <w:rPr>
          <w:rFonts w:ascii="仿宋" w:eastAsia="仿宋" w:hAnsi="仿宋" w:hint="eastAsia"/>
          <w:szCs w:val="21"/>
        </w:rPr>
        <w:t>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w:t>
      </w:r>
      <w:r w:rsidRPr="00F163FF">
        <w:rPr>
          <w:rFonts w:ascii="仿宋" w:eastAsia="仿宋" w:hAnsi="仿宋"/>
          <w:szCs w:val="21"/>
        </w:rPr>
        <w:t>输出参数</w:t>
      </w:r>
      <w:r w:rsidRPr="00F163FF">
        <w:rPr>
          <w:rFonts w:ascii="仿宋" w:eastAsia="仿宋" w:hAnsi="仿宋" w:hint="eastAsia"/>
          <w:szCs w:val="21"/>
        </w:rPr>
        <w:t>：≥</w:t>
      </w:r>
      <w:r w:rsidRPr="00F163FF">
        <w:rPr>
          <w:rFonts w:ascii="仿宋" w:eastAsia="仿宋" w:hAnsi="仿宋"/>
          <w:szCs w:val="21"/>
        </w:rPr>
        <w:t>20个标准参数，</w:t>
      </w:r>
      <w:r w:rsidRPr="00F163FF">
        <w:rPr>
          <w:rFonts w:ascii="仿宋" w:eastAsia="仿宋" w:hAnsi="仿宋" w:hint="eastAsia"/>
          <w:szCs w:val="21"/>
        </w:rPr>
        <w:t>至少包括</w:t>
      </w:r>
      <w:r w:rsidRPr="00F163FF">
        <w:rPr>
          <w:rFonts w:ascii="仿宋" w:eastAsia="仿宋" w:hAnsi="仿宋"/>
          <w:szCs w:val="21"/>
        </w:rPr>
        <w:t>包括 SP ,R值、K值、 Angle、MA值、TMA、G、E、TPI、EPL、A、CI、PMA、LTE、LY30、A30、A60、CL30、CL60</w:t>
      </w:r>
      <w:r w:rsidRPr="00F163FF">
        <w:rPr>
          <w:rFonts w:ascii="仿宋" w:eastAsia="仿宋" w:hAnsi="仿宋" w:hint="eastAsia"/>
          <w:szCs w:val="21"/>
        </w:rPr>
        <w:t>、</w:t>
      </w:r>
      <w:r w:rsidRPr="00F163FF">
        <w:rPr>
          <w:rFonts w:ascii="仿宋" w:eastAsia="仿宋" w:hAnsi="仿宋"/>
          <w:szCs w:val="21"/>
        </w:rPr>
        <w:t>LY60</w:t>
      </w:r>
      <w:r w:rsidRPr="00F163FF">
        <w:rPr>
          <w:rFonts w:ascii="仿宋" w:eastAsia="仿宋" w:hAnsi="仿宋" w:hint="eastAsia"/>
          <w:szCs w:val="21"/>
        </w:rPr>
        <w:t>、</w:t>
      </w:r>
      <w:r w:rsidRPr="00F163FF">
        <w:rPr>
          <w:rFonts w:ascii="仿宋" w:eastAsia="仿宋" w:hAnsi="仿宋"/>
          <w:szCs w:val="21"/>
        </w:rPr>
        <w:t>CLT</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w:t>
      </w:r>
      <w:r w:rsidRPr="00F163FF">
        <w:rPr>
          <w:rFonts w:ascii="仿宋" w:eastAsia="仿宋" w:hAnsi="仿宋"/>
          <w:szCs w:val="21"/>
        </w:rPr>
        <w:t>上卸杯方式</w:t>
      </w:r>
      <w:r w:rsidRPr="00F163FF">
        <w:rPr>
          <w:rFonts w:ascii="仿宋" w:eastAsia="仿宋" w:hAnsi="仿宋" w:hint="eastAsia"/>
          <w:szCs w:val="21"/>
        </w:rPr>
        <w:t>：</w:t>
      </w:r>
      <w:r w:rsidRPr="00F163FF">
        <w:rPr>
          <w:rFonts w:ascii="仿宋" w:eastAsia="仿宋" w:hAnsi="仿宋"/>
          <w:szCs w:val="21"/>
        </w:rPr>
        <w:t>自动上/卸杯，无需手动操作</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9</w:t>
      </w:r>
      <w:r w:rsidRPr="00F163FF">
        <w:rPr>
          <w:rFonts w:ascii="仿宋" w:eastAsia="仿宋" w:hAnsi="仿宋" w:hint="eastAsia"/>
          <w:szCs w:val="21"/>
        </w:rPr>
        <w:t>、</w:t>
      </w:r>
      <w:r w:rsidRPr="00F163FF">
        <w:rPr>
          <w:rFonts w:ascii="仿宋" w:eastAsia="仿宋" w:hAnsi="仿宋"/>
          <w:szCs w:val="21"/>
        </w:rPr>
        <w:t>通道间误差</w:t>
      </w:r>
      <w:r w:rsidRPr="00F163FF">
        <w:rPr>
          <w:rFonts w:ascii="仿宋" w:eastAsia="仿宋" w:hAnsi="仿宋" w:hint="eastAsia"/>
          <w:szCs w:val="21"/>
        </w:rPr>
        <w:t>：</w:t>
      </w:r>
      <w:r w:rsidRPr="00F163FF">
        <w:rPr>
          <w:rFonts w:ascii="仿宋" w:eastAsia="仿宋" w:hAnsi="仿宋"/>
          <w:szCs w:val="21"/>
        </w:rPr>
        <w:t>每个通道测定同份血样的R、Angle、MA值</w:t>
      </w:r>
      <w:r w:rsidRPr="00F163FF">
        <w:rPr>
          <w:rFonts w:ascii="仿宋" w:eastAsia="仿宋" w:hAnsi="仿宋" w:hint="eastAsia"/>
          <w:szCs w:val="21"/>
        </w:rPr>
        <w:t>误</w:t>
      </w:r>
      <w:r w:rsidRPr="00F163FF">
        <w:rPr>
          <w:rFonts w:ascii="仿宋" w:eastAsia="仿宋" w:hAnsi="仿宋"/>
          <w:szCs w:val="21"/>
        </w:rPr>
        <w:t>差</w:t>
      </w:r>
      <w:r w:rsidRPr="00F163FF">
        <w:rPr>
          <w:rFonts w:ascii="仿宋" w:eastAsia="仿宋" w:hAnsi="仿宋" w:hint="eastAsia"/>
          <w:szCs w:val="21"/>
        </w:rPr>
        <w:t>≤</w:t>
      </w:r>
      <w:r w:rsidRPr="00F163FF">
        <w:rPr>
          <w:rFonts w:ascii="仿宋" w:eastAsia="仿宋" w:hAnsi="仿宋"/>
          <w:szCs w:val="21"/>
        </w:rPr>
        <w:t>10%</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10</w:t>
      </w:r>
      <w:r w:rsidRPr="00F163FF">
        <w:rPr>
          <w:rFonts w:ascii="仿宋" w:eastAsia="仿宋" w:hAnsi="仿宋" w:hint="eastAsia"/>
          <w:szCs w:val="21"/>
        </w:rPr>
        <w:t>、</w:t>
      </w:r>
      <w:r w:rsidRPr="00F163FF">
        <w:rPr>
          <w:rFonts w:ascii="仿宋" w:eastAsia="仿宋" w:hAnsi="仿宋"/>
          <w:szCs w:val="21"/>
        </w:rPr>
        <w:t>结果重复性</w:t>
      </w:r>
      <w:r w:rsidRPr="00F163FF">
        <w:rPr>
          <w:rFonts w:ascii="仿宋" w:eastAsia="仿宋" w:hAnsi="仿宋" w:hint="eastAsia"/>
          <w:szCs w:val="21"/>
        </w:rPr>
        <w:t>：</w:t>
      </w:r>
      <w:r w:rsidRPr="00F163FF">
        <w:rPr>
          <w:rFonts w:ascii="仿宋" w:eastAsia="仿宋" w:hAnsi="仿宋"/>
          <w:szCs w:val="21"/>
        </w:rPr>
        <w:t>相同血样重复检测10次，主要指标CV值</w:t>
      </w:r>
      <w:r w:rsidRPr="00F163FF">
        <w:rPr>
          <w:rFonts w:ascii="仿宋" w:eastAsia="仿宋" w:hAnsi="仿宋" w:hint="eastAsia"/>
          <w:szCs w:val="21"/>
        </w:rPr>
        <w:t>（</w:t>
      </w:r>
      <w:r w:rsidRPr="00F163FF">
        <w:rPr>
          <w:rFonts w:ascii="仿宋" w:eastAsia="仿宋" w:hAnsi="仿宋"/>
          <w:szCs w:val="21"/>
        </w:rPr>
        <w:t>R、Angle、MA</w:t>
      </w:r>
      <w:r w:rsidRPr="00F163FF">
        <w:rPr>
          <w:rFonts w:ascii="仿宋" w:eastAsia="仿宋" w:hAnsi="仿宋" w:hint="eastAsia"/>
          <w:szCs w:val="21"/>
        </w:rPr>
        <w:t>等）≤</w:t>
      </w:r>
      <w:r w:rsidRPr="00F163FF">
        <w:rPr>
          <w:rFonts w:ascii="仿宋" w:eastAsia="仿宋" w:hAnsi="仿宋"/>
          <w:szCs w:val="21"/>
        </w:rPr>
        <w:t>10%</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11</w:t>
      </w:r>
      <w:r w:rsidRPr="00F163FF">
        <w:rPr>
          <w:rFonts w:ascii="仿宋" w:eastAsia="仿宋" w:hAnsi="仿宋" w:hint="eastAsia"/>
          <w:szCs w:val="21"/>
        </w:rPr>
        <w:t>、具备</w:t>
      </w:r>
      <w:r w:rsidRPr="00F163FF">
        <w:rPr>
          <w:rFonts w:ascii="仿宋" w:eastAsia="仿宋" w:hAnsi="仿宋"/>
          <w:szCs w:val="21"/>
        </w:rPr>
        <w:t>原厂质控</w:t>
      </w:r>
      <w:r w:rsidRPr="00F163FF">
        <w:rPr>
          <w:rFonts w:ascii="仿宋" w:eastAsia="仿宋" w:hAnsi="仿宋" w:hint="eastAsia"/>
          <w:szCs w:val="21"/>
        </w:rPr>
        <w:t>品；</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12、软件功能：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12.1、</w:t>
      </w:r>
      <w:r w:rsidRPr="00F163FF">
        <w:rPr>
          <w:rFonts w:ascii="仿宋" w:eastAsia="仿宋" w:hAnsi="仿宋"/>
          <w:szCs w:val="21"/>
        </w:rPr>
        <w:t>中文操作界面</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12.2、</w:t>
      </w:r>
      <w:r w:rsidRPr="00F163FF">
        <w:rPr>
          <w:rFonts w:ascii="仿宋" w:eastAsia="仿宋" w:hAnsi="仿宋"/>
          <w:szCs w:val="21"/>
        </w:rPr>
        <w:t>自动记录检测结果，可随时调取及导出</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12.3、</w:t>
      </w:r>
      <w:r w:rsidRPr="00F163FF">
        <w:rPr>
          <w:rFonts w:ascii="仿宋" w:eastAsia="仿宋" w:hAnsi="仿宋"/>
          <w:szCs w:val="21"/>
        </w:rPr>
        <w:t>报告模式</w:t>
      </w:r>
      <w:r w:rsidRPr="00F163FF">
        <w:rPr>
          <w:rFonts w:ascii="仿宋" w:eastAsia="仿宋" w:hAnsi="仿宋" w:hint="eastAsia"/>
          <w:szCs w:val="21"/>
        </w:rPr>
        <w:t>：</w:t>
      </w:r>
      <w:r w:rsidRPr="00F163FF">
        <w:rPr>
          <w:rFonts w:ascii="仿宋" w:eastAsia="仿宋" w:hAnsi="仿宋"/>
          <w:szCs w:val="21"/>
        </w:rPr>
        <w:t>图形+数据，可以给出初步的诊断建议</w:t>
      </w:r>
      <w:r w:rsidRPr="00F163FF">
        <w:rPr>
          <w:rFonts w:ascii="仿宋" w:eastAsia="仿宋" w:hAnsi="仿宋" w:hint="eastAsia"/>
          <w:szCs w:val="21"/>
        </w:rPr>
        <w:t>；可</w:t>
      </w:r>
      <w:r w:rsidRPr="00F163FF">
        <w:rPr>
          <w:rFonts w:ascii="仿宋" w:eastAsia="仿宋" w:hAnsi="仿宋"/>
          <w:szCs w:val="21"/>
        </w:rPr>
        <w:t>通过LIS系统一键自动发送报告，也可以直接打印纸质报告</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12.4、</w:t>
      </w:r>
      <w:r w:rsidRPr="00F163FF">
        <w:rPr>
          <w:rFonts w:ascii="仿宋" w:eastAsia="仿宋" w:hAnsi="仿宋"/>
          <w:szCs w:val="21"/>
        </w:rPr>
        <w:t>双向通信协议，可通过LIS/HIS接入医院系统</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12.5、</w:t>
      </w:r>
      <w:r w:rsidRPr="00F163FF">
        <w:rPr>
          <w:rFonts w:ascii="仿宋" w:eastAsia="仿宋" w:hAnsi="仿宋"/>
          <w:szCs w:val="21"/>
        </w:rPr>
        <w:t>实验数据及结果图片通过LIS/HIS均可导出上传</w:t>
      </w:r>
      <w:r w:rsidRPr="00F163FF">
        <w:rPr>
          <w:rFonts w:ascii="仿宋" w:eastAsia="仿宋" w:hAnsi="仿宋" w:hint="eastAsia"/>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p>
    <w:p w:rsidR="00FA763C" w:rsidRPr="00F163FF" w:rsidRDefault="00FA763C" w:rsidP="00FA763C">
      <w:pPr>
        <w:widowControl/>
        <w:jc w:val="left"/>
        <w:rPr>
          <w:rFonts w:ascii="仿宋" w:eastAsia="仿宋" w:hAnsi="仿宋"/>
          <w:b/>
          <w:szCs w:val="21"/>
        </w:rPr>
      </w:pPr>
      <w:r w:rsidRPr="00F163FF">
        <w:rPr>
          <w:rFonts w:ascii="仿宋" w:eastAsia="仿宋" w:hAnsi="仿宋"/>
          <w:b/>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5-12恒温箱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autoSpaceDE w:val="0"/>
        <w:autoSpaceDN w:val="0"/>
        <w:spacing w:line="360" w:lineRule="auto"/>
        <w:jc w:val="left"/>
        <w:rPr>
          <w:rFonts w:ascii="仿宋" w:eastAsia="仿宋" w:hAnsi="仿宋" w:cs="宋体"/>
          <w:bCs/>
          <w:szCs w:val="21"/>
        </w:rPr>
      </w:pPr>
      <w:r w:rsidRPr="00F163FF">
        <w:rPr>
          <w:rFonts w:ascii="仿宋" w:eastAsia="仿宋" w:hAnsi="仿宋" w:cs="宋体" w:hint="eastAsia"/>
          <w:bCs/>
          <w:szCs w:val="21"/>
        </w:rPr>
        <w:t>1、用途：</w:t>
      </w:r>
      <w:r w:rsidRPr="00F163FF">
        <w:rPr>
          <w:rFonts w:ascii="仿宋" w:eastAsia="仿宋" w:hAnsi="仿宋" w:cs="宋体" w:hint="eastAsia"/>
          <w:bCs/>
          <w:szCs w:val="21"/>
          <w:lang w:val="zh-CN" w:bidi="zh-CN"/>
        </w:rPr>
        <w:t>用于实验室作非易燃易爆物品及非挥发性物品的烘培、干燥、消毒、熔腊、灭菌；</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2、方式：自然对流；</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3、内容积：≥125L；</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4、使用温度范围：RT+10-300℃；</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5、温度分辨率：≤0.1℃；</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6、温度波动度：≤±1℃；</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7、温度分布精度：±3.0%；</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8、构成：内装：镜面不锈钢板；</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9、外装：冷轧钢板，表面耐药品涂装；</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10、断热材：硅酸铝纤维；</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bCs/>
          <w:szCs w:val="21"/>
        </w:rPr>
        <w:t>1</w:t>
      </w:r>
      <w:r w:rsidRPr="00F163FF">
        <w:rPr>
          <w:rFonts w:ascii="仿宋" w:eastAsia="仿宋" w:hAnsi="仿宋" w:cs="楷体" w:hint="eastAsia"/>
          <w:bCs/>
          <w:szCs w:val="21"/>
        </w:rPr>
        <w:t>1、加热器：镍铬合金加热丝；</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bCs/>
          <w:szCs w:val="21"/>
        </w:rPr>
        <w:t>1</w:t>
      </w:r>
      <w:r w:rsidRPr="00F163FF">
        <w:rPr>
          <w:rFonts w:ascii="仿宋" w:eastAsia="仿宋" w:hAnsi="仿宋" w:cs="楷体" w:hint="eastAsia"/>
          <w:bCs/>
          <w:szCs w:val="21"/>
        </w:rPr>
        <w:t>2、额定功率：≥2.5kw；</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bCs/>
          <w:szCs w:val="21"/>
        </w:rPr>
        <w:t>1</w:t>
      </w:r>
      <w:r w:rsidRPr="00F163FF">
        <w:rPr>
          <w:rFonts w:ascii="仿宋" w:eastAsia="仿宋" w:hAnsi="仿宋" w:cs="楷体" w:hint="eastAsia"/>
          <w:bCs/>
          <w:szCs w:val="21"/>
        </w:rPr>
        <w:t>3、排气口：内径≥28mm*1，顶部；</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hint="eastAsia"/>
          <w:bCs/>
          <w:szCs w:val="21"/>
        </w:rPr>
        <w:t>14、控制器：温度控制方式：液晶双列PID；</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bCs/>
          <w:szCs w:val="21"/>
        </w:rPr>
        <w:t>1</w:t>
      </w:r>
      <w:r w:rsidRPr="00F163FF">
        <w:rPr>
          <w:rFonts w:ascii="仿宋" w:eastAsia="仿宋" w:hAnsi="仿宋" w:cs="楷体" w:hint="eastAsia"/>
          <w:bCs/>
          <w:szCs w:val="21"/>
        </w:rPr>
        <w:t>5、温度设定方式：轻触四按键设定；</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bCs/>
          <w:szCs w:val="21"/>
        </w:rPr>
        <w:t>1</w:t>
      </w:r>
      <w:r w:rsidRPr="00F163FF">
        <w:rPr>
          <w:rFonts w:ascii="仿宋" w:eastAsia="仿宋" w:hAnsi="仿宋" w:cs="楷体" w:hint="eastAsia"/>
          <w:bCs/>
          <w:szCs w:val="21"/>
        </w:rPr>
        <w:t>6、温度表示方式：测定温度显示：液晶上位显示；设定温度显示：液晶下位显示；</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bCs/>
          <w:szCs w:val="21"/>
        </w:rPr>
        <w:t>1</w:t>
      </w:r>
      <w:r w:rsidRPr="00F163FF">
        <w:rPr>
          <w:rFonts w:ascii="仿宋" w:eastAsia="仿宋" w:hAnsi="仿宋" w:cs="楷体" w:hint="eastAsia"/>
          <w:bCs/>
          <w:szCs w:val="21"/>
        </w:rPr>
        <w:t>7、定时器：0-9999分钟（带定时等待功能）；</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bCs/>
          <w:szCs w:val="21"/>
        </w:rPr>
        <w:t>1</w:t>
      </w:r>
      <w:r w:rsidRPr="00F163FF">
        <w:rPr>
          <w:rFonts w:ascii="仿宋" w:eastAsia="仿宋" w:hAnsi="仿宋" w:cs="楷体" w:hint="eastAsia"/>
          <w:bCs/>
          <w:szCs w:val="21"/>
        </w:rPr>
        <w:t>8、运行功能：定值运行、定时运行、自动停止,预约启动功能；</w:t>
      </w:r>
    </w:p>
    <w:p w:rsidR="00FA763C" w:rsidRPr="00F163FF" w:rsidRDefault="00FA763C" w:rsidP="00FA763C">
      <w:pPr>
        <w:spacing w:line="360" w:lineRule="auto"/>
        <w:jc w:val="left"/>
        <w:rPr>
          <w:rFonts w:ascii="仿宋" w:eastAsia="仿宋" w:hAnsi="仿宋" w:cs="楷体"/>
          <w:bCs/>
          <w:szCs w:val="21"/>
        </w:rPr>
      </w:pPr>
      <w:r w:rsidRPr="00F163FF">
        <w:rPr>
          <w:rFonts w:ascii="仿宋" w:eastAsia="仿宋" w:hAnsi="仿宋" w:cs="楷体"/>
          <w:bCs/>
          <w:szCs w:val="21"/>
        </w:rPr>
        <w:t>1</w:t>
      </w:r>
      <w:r w:rsidRPr="00F163FF">
        <w:rPr>
          <w:rFonts w:ascii="仿宋" w:eastAsia="仿宋" w:hAnsi="仿宋" w:cs="楷体" w:hint="eastAsia"/>
          <w:bCs/>
          <w:szCs w:val="21"/>
        </w:rPr>
        <w:t>9、传感器：Pt100。</w:t>
      </w: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5-13液氮罐</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hint="eastAsia"/>
          <w:szCs w:val="21"/>
        </w:rPr>
        <w:t>1、最大可贮存样品（2ml冻存管）≥600个；</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hint="eastAsia"/>
          <w:szCs w:val="21"/>
        </w:rPr>
        <w:t>2、每盒冻存管数：≥25个；</w:t>
      </w:r>
      <w:r w:rsidRPr="00F163FF">
        <w:rPr>
          <w:rFonts w:ascii="仿宋" w:eastAsia="仿宋" w:hAnsi="仿宋" w:cs="宋体"/>
          <w:kern w:val="0"/>
          <w:szCs w:val="21"/>
        </w:rPr>
        <w:br/>
      </w:r>
      <w:r w:rsidRPr="00F163FF">
        <w:rPr>
          <w:rFonts w:ascii="仿宋" w:eastAsia="仿宋" w:hAnsi="仿宋" w:cs="宋体" w:hint="eastAsia"/>
          <w:kern w:val="0"/>
          <w:szCs w:val="21"/>
        </w:rPr>
        <w:t>3</w:t>
      </w:r>
      <w:r w:rsidRPr="00F163FF">
        <w:rPr>
          <w:rFonts w:ascii="仿宋" w:eastAsia="仿宋" w:hAnsi="仿宋" w:cs="宋体"/>
          <w:kern w:val="0"/>
          <w:szCs w:val="21"/>
        </w:rPr>
        <w:t>、提筒数量：≥</w:t>
      </w:r>
      <w:r w:rsidRPr="00F163FF">
        <w:rPr>
          <w:rFonts w:ascii="仿宋" w:eastAsia="仿宋" w:hAnsi="仿宋" w:cs="宋体" w:hint="eastAsia"/>
          <w:kern w:val="0"/>
          <w:szCs w:val="21"/>
        </w:rPr>
        <w:t>6个；</w:t>
      </w:r>
      <w:r w:rsidRPr="00F163FF">
        <w:rPr>
          <w:rFonts w:ascii="仿宋" w:eastAsia="仿宋" w:hAnsi="仿宋" w:cs="宋体"/>
          <w:kern w:val="0"/>
          <w:szCs w:val="21"/>
        </w:rPr>
        <w:br/>
      </w:r>
      <w:r w:rsidRPr="00F163FF">
        <w:rPr>
          <w:rFonts w:ascii="仿宋" w:eastAsia="仿宋" w:hAnsi="仿宋" w:cs="宋体" w:hint="eastAsia"/>
          <w:kern w:val="0"/>
          <w:szCs w:val="21"/>
        </w:rPr>
        <w:t>4</w:t>
      </w:r>
      <w:r w:rsidRPr="00F163FF">
        <w:rPr>
          <w:rFonts w:ascii="仿宋" w:eastAsia="仿宋" w:hAnsi="仿宋" w:cs="宋体"/>
          <w:kern w:val="0"/>
          <w:szCs w:val="21"/>
        </w:rPr>
        <w:t>、容积</w:t>
      </w:r>
      <w:r w:rsidRPr="00F163FF">
        <w:rPr>
          <w:rFonts w:ascii="仿宋" w:eastAsia="仿宋" w:hAnsi="仿宋" w:cs="宋体" w:hint="eastAsia"/>
          <w:kern w:val="0"/>
          <w:szCs w:val="21"/>
        </w:rPr>
        <w:t>：</w:t>
      </w:r>
      <w:r w:rsidRPr="00F163FF">
        <w:rPr>
          <w:rFonts w:ascii="仿宋" w:eastAsia="仿宋" w:hAnsi="仿宋" w:cs="宋体"/>
          <w:kern w:val="0"/>
          <w:szCs w:val="21"/>
        </w:rPr>
        <w:t>≥</w:t>
      </w:r>
      <w:r w:rsidRPr="00F163FF">
        <w:rPr>
          <w:rFonts w:ascii="仿宋" w:eastAsia="仿宋" w:hAnsi="仿宋" w:cs="宋体" w:hint="eastAsia"/>
          <w:kern w:val="0"/>
          <w:szCs w:val="21"/>
        </w:rPr>
        <w:t>31</w:t>
      </w:r>
      <w:r w:rsidRPr="00F163FF">
        <w:rPr>
          <w:rFonts w:ascii="仿宋" w:eastAsia="仿宋" w:hAnsi="仿宋" w:cs="宋体"/>
          <w:kern w:val="0"/>
          <w:szCs w:val="21"/>
        </w:rPr>
        <w:t>L</w:t>
      </w:r>
      <w:r w:rsidRPr="00F163FF">
        <w:rPr>
          <w:rFonts w:ascii="仿宋" w:eastAsia="仿宋" w:hAnsi="仿宋" w:cs="宋体" w:hint="eastAsia"/>
          <w:kern w:val="0"/>
          <w:szCs w:val="21"/>
        </w:rPr>
        <w:t>；</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5</w:t>
      </w:r>
      <w:r w:rsidRPr="00F163FF">
        <w:rPr>
          <w:rFonts w:ascii="仿宋" w:eastAsia="仿宋" w:hAnsi="仿宋" w:cs="宋体"/>
          <w:kern w:val="0"/>
          <w:szCs w:val="21"/>
        </w:rPr>
        <w:t>、口径：</w:t>
      </w:r>
      <w:r w:rsidRPr="00F163FF">
        <w:rPr>
          <w:rFonts w:ascii="仿宋" w:eastAsia="仿宋" w:hAnsi="仿宋" w:cs="宋体" w:hint="eastAsia"/>
          <w:kern w:val="0"/>
          <w:szCs w:val="21"/>
        </w:rPr>
        <w:t>125</w:t>
      </w:r>
      <w:r w:rsidRPr="00F163FF">
        <w:rPr>
          <w:rFonts w:ascii="仿宋" w:eastAsia="仿宋" w:hAnsi="仿宋" w:cs="宋体"/>
          <w:kern w:val="0"/>
          <w:szCs w:val="21"/>
        </w:rPr>
        <w:t>±</w:t>
      </w:r>
      <w:r w:rsidRPr="00F163FF">
        <w:rPr>
          <w:rFonts w:ascii="仿宋" w:eastAsia="仿宋" w:hAnsi="仿宋" w:cs="宋体" w:hint="eastAsia"/>
          <w:kern w:val="0"/>
          <w:szCs w:val="21"/>
        </w:rPr>
        <w:t>2</w:t>
      </w:r>
      <w:r w:rsidRPr="00F163FF">
        <w:rPr>
          <w:rFonts w:ascii="仿宋" w:eastAsia="仿宋" w:hAnsi="仿宋" w:cs="宋体"/>
          <w:kern w:val="0"/>
          <w:szCs w:val="21"/>
        </w:rPr>
        <w:t>mm</w:t>
      </w:r>
      <w:r w:rsidRPr="00F163FF">
        <w:rPr>
          <w:rFonts w:ascii="仿宋" w:eastAsia="仿宋" w:hAnsi="仿宋" w:cs="宋体" w:hint="eastAsia"/>
          <w:kern w:val="0"/>
          <w:szCs w:val="21"/>
        </w:rPr>
        <w:t>；</w:t>
      </w:r>
      <w:r w:rsidRPr="00F163FF">
        <w:rPr>
          <w:rFonts w:ascii="仿宋" w:eastAsia="仿宋" w:hAnsi="仿宋" w:cs="宋体"/>
          <w:kern w:val="0"/>
          <w:szCs w:val="21"/>
        </w:rPr>
        <w:br/>
      </w:r>
      <w:r w:rsidRPr="00F163FF">
        <w:rPr>
          <w:rFonts w:ascii="仿宋" w:eastAsia="仿宋" w:hAnsi="仿宋" w:cs="宋体" w:hint="eastAsia"/>
          <w:kern w:val="0"/>
          <w:szCs w:val="21"/>
        </w:rPr>
        <w:t>6</w:t>
      </w:r>
      <w:r w:rsidRPr="00F163FF">
        <w:rPr>
          <w:rFonts w:ascii="仿宋" w:eastAsia="仿宋" w:hAnsi="仿宋" w:cs="宋体"/>
          <w:kern w:val="0"/>
          <w:szCs w:val="21"/>
        </w:rPr>
        <w:t>、外径：</w:t>
      </w:r>
      <w:r w:rsidRPr="00F163FF">
        <w:rPr>
          <w:rFonts w:ascii="仿宋" w:eastAsia="仿宋" w:hAnsi="仿宋" w:cs="宋体" w:hint="eastAsia"/>
          <w:kern w:val="0"/>
          <w:szCs w:val="21"/>
        </w:rPr>
        <w:t>460</w:t>
      </w:r>
      <w:r w:rsidRPr="00F163FF">
        <w:rPr>
          <w:rFonts w:ascii="仿宋" w:eastAsia="仿宋" w:hAnsi="仿宋" w:cs="宋体"/>
          <w:kern w:val="0"/>
          <w:szCs w:val="21"/>
        </w:rPr>
        <w:t>±</w:t>
      </w:r>
      <w:r w:rsidRPr="00F163FF">
        <w:rPr>
          <w:rFonts w:ascii="仿宋" w:eastAsia="仿宋" w:hAnsi="仿宋" w:cs="宋体" w:hint="eastAsia"/>
          <w:kern w:val="0"/>
          <w:szCs w:val="21"/>
        </w:rPr>
        <w:t>10</w:t>
      </w:r>
      <w:r w:rsidRPr="00F163FF">
        <w:rPr>
          <w:rFonts w:ascii="仿宋" w:eastAsia="仿宋" w:hAnsi="仿宋" w:cs="宋体"/>
          <w:kern w:val="0"/>
          <w:szCs w:val="21"/>
        </w:rPr>
        <w:t>mm</w:t>
      </w:r>
      <w:r w:rsidRPr="00F163FF">
        <w:rPr>
          <w:rFonts w:ascii="仿宋" w:eastAsia="仿宋" w:hAnsi="仿宋" w:cs="宋体" w:hint="eastAsia"/>
          <w:kern w:val="0"/>
          <w:szCs w:val="21"/>
        </w:rPr>
        <w:t>；</w:t>
      </w:r>
      <w:r w:rsidRPr="00F163FF">
        <w:rPr>
          <w:rFonts w:ascii="仿宋" w:eastAsia="仿宋" w:hAnsi="仿宋" w:cs="宋体"/>
          <w:kern w:val="0"/>
          <w:szCs w:val="21"/>
        </w:rPr>
        <w:br/>
      </w:r>
      <w:r w:rsidRPr="00F163FF">
        <w:rPr>
          <w:rFonts w:ascii="仿宋" w:eastAsia="仿宋" w:hAnsi="仿宋" w:cs="宋体" w:hint="eastAsia"/>
          <w:kern w:val="0"/>
          <w:szCs w:val="21"/>
        </w:rPr>
        <w:t>7</w:t>
      </w:r>
      <w:r w:rsidRPr="00F163FF">
        <w:rPr>
          <w:rFonts w:ascii="仿宋" w:eastAsia="仿宋" w:hAnsi="仿宋" w:cs="宋体"/>
          <w:kern w:val="0"/>
          <w:szCs w:val="21"/>
        </w:rPr>
        <w:t>、高度：</w:t>
      </w:r>
      <w:r w:rsidRPr="00F163FF">
        <w:rPr>
          <w:rFonts w:ascii="仿宋" w:eastAsia="仿宋" w:hAnsi="仿宋" w:cs="宋体" w:hint="eastAsia"/>
          <w:kern w:val="0"/>
          <w:szCs w:val="21"/>
        </w:rPr>
        <w:t>700</w:t>
      </w:r>
      <w:r w:rsidRPr="00F163FF">
        <w:rPr>
          <w:rFonts w:ascii="仿宋" w:eastAsia="仿宋" w:hAnsi="仿宋" w:cs="宋体"/>
          <w:kern w:val="0"/>
          <w:szCs w:val="21"/>
        </w:rPr>
        <w:t>±</w:t>
      </w:r>
      <w:r w:rsidRPr="00F163FF">
        <w:rPr>
          <w:rFonts w:ascii="仿宋" w:eastAsia="仿宋" w:hAnsi="仿宋" w:cs="宋体" w:hint="eastAsia"/>
          <w:kern w:val="0"/>
          <w:szCs w:val="21"/>
        </w:rPr>
        <w:t>10</w:t>
      </w:r>
      <w:r w:rsidRPr="00F163FF">
        <w:rPr>
          <w:rFonts w:ascii="仿宋" w:eastAsia="仿宋" w:hAnsi="仿宋" w:cs="宋体"/>
          <w:kern w:val="0"/>
          <w:szCs w:val="21"/>
        </w:rPr>
        <w:t>mm</w:t>
      </w:r>
      <w:r w:rsidRPr="00F163FF">
        <w:rPr>
          <w:rFonts w:ascii="仿宋" w:eastAsia="仿宋" w:hAnsi="仿宋" w:cs="宋体" w:hint="eastAsia"/>
          <w:kern w:val="0"/>
          <w:szCs w:val="21"/>
        </w:rPr>
        <w:t>；</w:t>
      </w:r>
      <w:r w:rsidRPr="00F163FF">
        <w:rPr>
          <w:rFonts w:ascii="仿宋" w:eastAsia="仿宋" w:hAnsi="仿宋" w:cs="宋体"/>
          <w:kern w:val="0"/>
          <w:szCs w:val="21"/>
        </w:rPr>
        <w:br/>
      </w:r>
      <w:r w:rsidRPr="00F163FF">
        <w:rPr>
          <w:rFonts w:ascii="仿宋" w:eastAsia="仿宋" w:hAnsi="仿宋" w:cs="宋体" w:hint="eastAsia"/>
          <w:kern w:val="0"/>
          <w:szCs w:val="21"/>
        </w:rPr>
        <w:t>8、空重</w:t>
      </w:r>
      <w:r w:rsidRPr="00F163FF">
        <w:rPr>
          <w:rFonts w:ascii="仿宋" w:eastAsia="仿宋" w:hAnsi="仿宋" w:cs="宋体"/>
          <w:kern w:val="0"/>
          <w:szCs w:val="21"/>
        </w:rPr>
        <w:t>≤</w:t>
      </w:r>
      <w:r w:rsidRPr="00F163FF">
        <w:rPr>
          <w:rFonts w:ascii="仿宋" w:eastAsia="仿宋" w:hAnsi="仿宋" w:cs="宋体" w:hint="eastAsia"/>
          <w:kern w:val="0"/>
          <w:szCs w:val="21"/>
        </w:rPr>
        <w:t>13kg；</w:t>
      </w:r>
      <w:r w:rsidRPr="00F163FF">
        <w:rPr>
          <w:rFonts w:ascii="仿宋" w:eastAsia="仿宋" w:hAnsi="仿宋" w:cs="宋体"/>
          <w:kern w:val="0"/>
          <w:szCs w:val="21"/>
        </w:rPr>
        <w:br/>
      </w:r>
      <w:r w:rsidRPr="00F163FF">
        <w:rPr>
          <w:rFonts w:ascii="仿宋" w:eastAsia="仿宋" w:hAnsi="仿宋" w:cs="宋体" w:hint="eastAsia"/>
          <w:kern w:val="0"/>
          <w:szCs w:val="21"/>
        </w:rPr>
        <w:t>9</w:t>
      </w:r>
      <w:r w:rsidRPr="00F163FF">
        <w:rPr>
          <w:rFonts w:ascii="仿宋" w:eastAsia="仿宋" w:hAnsi="仿宋" w:cs="宋体"/>
          <w:kern w:val="0"/>
          <w:szCs w:val="21"/>
        </w:rPr>
        <w:t>、静态液氮日蒸发量≤</w:t>
      </w:r>
      <w:r w:rsidRPr="00F163FF">
        <w:rPr>
          <w:rFonts w:ascii="仿宋" w:eastAsia="仿宋" w:hAnsi="仿宋" w:cs="宋体" w:hint="eastAsia"/>
          <w:kern w:val="0"/>
          <w:szCs w:val="21"/>
        </w:rPr>
        <w:t>O.35L；</w:t>
      </w:r>
      <w:r w:rsidRPr="00F163FF">
        <w:rPr>
          <w:rFonts w:ascii="仿宋" w:eastAsia="仿宋" w:hAnsi="仿宋" w:cs="宋体"/>
          <w:kern w:val="0"/>
          <w:szCs w:val="21"/>
        </w:rPr>
        <w:br/>
      </w:r>
      <w:r w:rsidRPr="00F163FF">
        <w:rPr>
          <w:rFonts w:ascii="仿宋" w:eastAsia="仿宋" w:hAnsi="仿宋" w:cs="宋体" w:hint="eastAsia"/>
          <w:kern w:val="0"/>
          <w:szCs w:val="21"/>
        </w:rPr>
        <w:t>10</w:t>
      </w:r>
      <w:r w:rsidRPr="00F163FF">
        <w:rPr>
          <w:rFonts w:ascii="仿宋" w:eastAsia="仿宋" w:hAnsi="仿宋" w:cs="宋体"/>
          <w:kern w:val="0"/>
          <w:szCs w:val="21"/>
        </w:rPr>
        <w:t>、静态液氮保存期≥</w:t>
      </w:r>
      <w:r w:rsidRPr="00F163FF">
        <w:rPr>
          <w:rFonts w:ascii="仿宋" w:eastAsia="仿宋" w:hAnsi="仿宋" w:cs="宋体" w:hint="eastAsia"/>
          <w:kern w:val="0"/>
          <w:szCs w:val="21"/>
        </w:rPr>
        <w:t>90天；</w:t>
      </w:r>
      <w:r w:rsidRPr="00F163FF">
        <w:rPr>
          <w:rFonts w:ascii="仿宋" w:eastAsia="仿宋" w:hAnsi="仿宋" w:cs="宋体"/>
          <w:kern w:val="0"/>
          <w:szCs w:val="21"/>
        </w:rPr>
        <w:br/>
        <w:t>1</w:t>
      </w:r>
      <w:r w:rsidRPr="00F163FF">
        <w:rPr>
          <w:rFonts w:ascii="仿宋" w:eastAsia="仿宋" w:hAnsi="仿宋" w:cs="宋体" w:hint="eastAsia"/>
          <w:kern w:val="0"/>
          <w:szCs w:val="21"/>
        </w:rPr>
        <w:t>1</w:t>
      </w:r>
      <w:r w:rsidRPr="00F163FF">
        <w:rPr>
          <w:rFonts w:ascii="仿宋" w:eastAsia="仿宋" w:hAnsi="仿宋" w:cs="宋体"/>
          <w:kern w:val="0"/>
          <w:szCs w:val="21"/>
        </w:rPr>
        <w:t>、</w:t>
      </w:r>
      <w:r w:rsidRPr="00F163FF">
        <w:rPr>
          <w:rFonts w:ascii="仿宋" w:eastAsia="仿宋" w:hAnsi="仿宋" w:cs="宋体" w:hint="eastAsia"/>
          <w:kern w:val="0"/>
          <w:szCs w:val="21"/>
        </w:rPr>
        <w:t>内外胆均为铝合金材质，外表面</w:t>
      </w:r>
      <w:r w:rsidRPr="00F163FF">
        <w:rPr>
          <w:rFonts w:ascii="仿宋" w:eastAsia="仿宋" w:hAnsi="仿宋" w:cs="宋体"/>
          <w:kern w:val="0"/>
          <w:szCs w:val="21"/>
        </w:rPr>
        <w:t>采用喷塑工艺</w:t>
      </w:r>
      <w:r w:rsidRPr="00F163FF">
        <w:rPr>
          <w:rFonts w:ascii="仿宋" w:eastAsia="仿宋" w:hAnsi="仿宋" w:cs="宋体" w:hint="eastAsia"/>
          <w:kern w:val="0"/>
          <w:szCs w:val="21"/>
        </w:rPr>
        <w:t>；</w:t>
      </w:r>
    </w:p>
    <w:p w:rsidR="00FA763C" w:rsidRPr="00F163FF" w:rsidRDefault="00FA763C" w:rsidP="00FA763C">
      <w:pPr>
        <w:spacing w:line="360" w:lineRule="auto"/>
        <w:rPr>
          <w:rFonts w:ascii="仿宋" w:eastAsia="仿宋" w:hAnsi="仿宋" w:cs="宋体"/>
          <w:kern w:val="0"/>
          <w:szCs w:val="21"/>
        </w:rPr>
      </w:pPr>
      <w:r w:rsidRPr="00F163FF">
        <w:rPr>
          <w:rFonts w:ascii="仿宋" w:eastAsia="仿宋" w:hAnsi="仿宋" w:cs="宋体" w:hint="eastAsia"/>
          <w:kern w:val="0"/>
          <w:szCs w:val="21"/>
        </w:rPr>
        <w:t>12、具备人造革保护皮套；</w:t>
      </w:r>
      <w:r w:rsidRPr="00F163FF">
        <w:rPr>
          <w:rFonts w:ascii="仿宋" w:eastAsia="仿宋" w:hAnsi="仿宋" w:cs="宋体" w:hint="eastAsia"/>
          <w:kern w:val="0"/>
          <w:szCs w:val="21"/>
        </w:rPr>
        <w:br/>
        <w:t>13、配备</w:t>
      </w:r>
      <w:r w:rsidRPr="00F163FF">
        <w:rPr>
          <w:rFonts w:ascii="仿宋" w:eastAsia="仿宋" w:hAnsi="仿宋" w:cs="宋体"/>
          <w:kern w:val="0"/>
          <w:szCs w:val="21"/>
        </w:rPr>
        <w:t>锁盖</w:t>
      </w:r>
      <w:r w:rsidRPr="00F163FF">
        <w:rPr>
          <w:rFonts w:ascii="仿宋" w:eastAsia="仿宋" w:hAnsi="仿宋" w:cs="宋体" w:hint="eastAsia"/>
          <w:kern w:val="0"/>
          <w:szCs w:val="21"/>
        </w:rPr>
        <w:t>；</w:t>
      </w:r>
    </w:p>
    <w:p w:rsidR="00FA763C" w:rsidRPr="00F163FF" w:rsidRDefault="00FA763C" w:rsidP="00FA763C">
      <w:pPr>
        <w:spacing w:line="360" w:lineRule="auto"/>
        <w:rPr>
          <w:rFonts w:ascii="仿宋" w:eastAsia="仿宋" w:hAnsi="仿宋" w:cs="宋体"/>
          <w:kern w:val="0"/>
          <w:szCs w:val="21"/>
        </w:rPr>
      </w:pPr>
      <w:r w:rsidRPr="00F163FF">
        <w:rPr>
          <w:rFonts w:ascii="仿宋" w:eastAsia="仿宋" w:hAnsi="仿宋" w:cs="宋体" w:hint="eastAsia"/>
          <w:kern w:val="0"/>
          <w:szCs w:val="21"/>
        </w:rPr>
        <w:t>14、</w:t>
      </w:r>
      <w:r w:rsidRPr="00F163FF">
        <w:rPr>
          <w:rFonts w:ascii="仿宋" w:eastAsia="仿宋" w:hAnsi="仿宋" w:cs="宋体"/>
          <w:kern w:val="0"/>
          <w:szCs w:val="21"/>
        </w:rPr>
        <w:t>配运输小车</w:t>
      </w:r>
      <w:r w:rsidRPr="00F163FF">
        <w:rPr>
          <w:rFonts w:ascii="仿宋" w:eastAsia="仿宋" w:hAnsi="仿宋" w:cs="宋体" w:hint="eastAsia"/>
          <w:kern w:val="0"/>
          <w:szCs w:val="21"/>
        </w:rPr>
        <w:t>；</w:t>
      </w:r>
    </w:p>
    <w:p w:rsidR="00FA763C" w:rsidRPr="00F163FF" w:rsidRDefault="00FA763C" w:rsidP="00FA763C">
      <w:pPr>
        <w:widowControl/>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1、主机：1台；</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2、提桶：6个；</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3、冻存盒（5×5）：24个；</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4、保护套：1套；</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5、锁盖：1套；</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w:t>
      </w:r>
      <w:r w:rsidRPr="00F163FF">
        <w:rPr>
          <w:rFonts w:ascii="仿宋" w:eastAsia="仿宋" w:hAnsi="仿宋" w:cs="宋体"/>
          <w:kern w:val="0"/>
          <w:szCs w:val="21"/>
        </w:rPr>
        <w:t>小车</w:t>
      </w:r>
      <w:r w:rsidRPr="00F163FF">
        <w:rPr>
          <w:rFonts w:ascii="仿宋" w:eastAsia="仿宋" w:hAnsi="仿宋" w:cs="宋体" w:hint="eastAsia"/>
          <w:kern w:val="0"/>
          <w:szCs w:val="21"/>
        </w:rPr>
        <w:t>：1辆；</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5-14恒温水浴箱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一、数量：7台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contextualSpacing/>
        <w:rPr>
          <w:rFonts w:ascii="仿宋" w:eastAsia="仿宋" w:hAnsi="仿宋"/>
          <w:szCs w:val="21"/>
        </w:rPr>
      </w:pPr>
      <w:bookmarkStart w:id="1" w:name="_Toc23827"/>
      <w:r w:rsidRPr="00F163FF">
        <w:rPr>
          <w:rFonts w:ascii="仿宋" w:eastAsia="仿宋" w:hAnsi="仿宋" w:hint="eastAsia"/>
          <w:szCs w:val="21"/>
        </w:rPr>
        <w:t>1、用途：对各种化学样品，生物制品的蒸馏、干燥、浓缩及温渍，检查血清和生化实验，恒温培养以及对注射器和小型手术器械进行煮沸消毒之用；</w:t>
      </w:r>
    </w:p>
    <w:bookmarkEnd w:id="1"/>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hint="eastAsia"/>
          <w:szCs w:val="21"/>
        </w:rPr>
        <w:t>2、方式：自然水对流热传递；</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3</w:t>
      </w:r>
      <w:r w:rsidRPr="00F163FF">
        <w:rPr>
          <w:rFonts w:ascii="仿宋" w:eastAsia="仿宋" w:hAnsi="仿宋" w:cs="楷体" w:hint="eastAsia"/>
          <w:szCs w:val="21"/>
        </w:rPr>
        <w:t>、使用温度范围：RT+5-100℃；</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hint="eastAsia"/>
          <w:szCs w:val="21"/>
        </w:rPr>
        <w:t>4、使用温度范围：≤40分钟；</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5</w:t>
      </w:r>
      <w:r w:rsidRPr="00F163FF">
        <w:rPr>
          <w:rFonts w:ascii="仿宋" w:eastAsia="仿宋" w:hAnsi="仿宋" w:cs="楷体" w:hint="eastAsia"/>
          <w:szCs w:val="21"/>
        </w:rPr>
        <w:t>、温度分辨率：0.1℃；</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6</w:t>
      </w:r>
      <w:r w:rsidRPr="00F163FF">
        <w:rPr>
          <w:rFonts w:ascii="仿宋" w:eastAsia="仿宋" w:hAnsi="仿宋" w:cs="楷体" w:hint="eastAsia"/>
          <w:szCs w:val="21"/>
        </w:rPr>
        <w:t>、温度波动度：±0.5℃；</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7</w:t>
      </w:r>
      <w:r w:rsidRPr="00F163FF">
        <w:rPr>
          <w:rFonts w:ascii="仿宋" w:eastAsia="仿宋" w:hAnsi="仿宋" w:cs="楷体" w:hint="eastAsia"/>
          <w:szCs w:val="21"/>
        </w:rPr>
        <w:t>、温度分布精度：±1.0℃；</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8</w:t>
      </w:r>
      <w:r w:rsidRPr="00F163FF">
        <w:rPr>
          <w:rFonts w:ascii="仿宋" w:eastAsia="仿宋" w:hAnsi="仿宋" w:cs="楷体" w:hint="eastAsia"/>
          <w:szCs w:val="21"/>
        </w:rPr>
        <w:t>、内装材质：不锈钢板；</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9</w:t>
      </w:r>
      <w:r w:rsidRPr="00F163FF">
        <w:rPr>
          <w:rFonts w:ascii="仿宋" w:eastAsia="仿宋" w:hAnsi="仿宋" w:cs="楷体" w:hint="eastAsia"/>
          <w:szCs w:val="21"/>
        </w:rPr>
        <w:t>、外装：冷轧钢板，表面耐药品性涂装；</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10</w:t>
      </w:r>
      <w:r w:rsidRPr="00F163FF">
        <w:rPr>
          <w:rFonts w:ascii="仿宋" w:eastAsia="仿宋" w:hAnsi="仿宋" w:cs="楷体" w:hint="eastAsia"/>
          <w:szCs w:val="21"/>
        </w:rPr>
        <w:t>、断热材：聚氨酯；</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11</w:t>
      </w:r>
      <w:r w:rsidRPr="00F163FF">
        <w:rPr>
          <w:rFonts w:ascii="仿宋" w:eastAsia="仿宋" w:hAnsi="仿宋" w:cs="楷体" w:hint="eastAsia"/>
          <w:szCs w:val="21"/>
        </w:rPr>
        <w:t>、加热器：不锈钢加热管；</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12</w:t>
      </w:r>
      <w:r w:rsidRPr="00F163FF">
        <w:rPr>
          <w:rFonts w:ascii="仿宋" w:eastAsia="仿宋" w:hAnsi="仿宋" w:cs="楷体" w:hint="eastAsia"/>
          <w:szCs w:val="21"/>
        </w:rPr>
        <w:t>、额定功率：≥2.0kw；</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13</w:t>
      </w:r>
      <w:r w:rsidRPr="00F163FF">
        <w:rPr>
          <w:rFonts w:ascii="仿宋" w:eastAsia="仿宋" w:hAnsi="仿宋" w:cs="楷体" w:hint="eastAsia"/>
          <w:szCs w:val="21"/>
        </w:rPr>
        <w:t>、控制器：温度设定方式：轻触三按键动作、数显设定；</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14</w:t>
      </w:r>
      <w:r w:rsidRPr="00F163FF">
        <w:rPr>
          <w:rFonts w:ascii="仿宋" w:eastAsia="仿宋" w:hAnsi="仿宋" w:cs="楷体" w:hint="eastAsia"/>
          <w:szCs w:val="21"/>
        </w:rPr>
        <w:t>、温度控制方式:使用微型电脑PID控制加热器输出；</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15</w:t>
      </w:r>
      <w:r w:rsidRPr="00F163FF">
        <w:rPr>
          <w:rFonts w:ascii="仿宋" w:eastAsia="仿宋" w:hAnsi="仿宋" w:cs="楷体" w:hint="eastAsia"/>
          <w:szCs w:val="21"/>
        </w:rPr>
        <w:t>、温度表示方式：测定温度显示≥3位数码上位显示，设定温度显示≥3位数码下位显示；</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16</w:t>
      </w:r>
      <w:r w:rsidRPr="00F163FF">
        <w:rPr>
          <w:rFonts w:ascii="仿宋" w:eastAsia="仿宋" w:hAnsi="仿宋" w:cs="楷体" w:hint="eastAsia"/>
          <w:szCs w:val="21"/>
        </w:rPr>
        <w:t>、定时器：0-999分钟（带定时等待功能）；</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17</w:t>
      </w:r>
      <w:r w:rsidRPr="00F163FF">
        <w:rPr>
          <w:rFonts w:ascii="仿宋" w:eastAsia="仿宋" w:hAnsi="仿宋" w:cs="楷体" w:hint="eastAsia"/>
          <w:szCs w:val="21"/>
        </w:rPr>
        <w:t>、运行功能：定值运行、定时运行、自动停止；</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szCs w:val="21"/>
        </w:rPr>
        <w:t>18</w:t>
      </w:r>
      <w:r w:rsidRPr="00F163FF">
        <w:rPr>
          <w:rFonts w:ascii="仿宋" w:eastAsia="仿宋" w:hAnsi="仿宋" w:cs="楷体" w:hint="eastAsia"/>
          <w:szCs w:val="21"/>
        </w:rPr>
        <w:t>、内容积：≥24L；</w:t>
      </w:r>
    </w:p>
    <w:p w:rsidR="00FA763C" w:rsidRPr="00F163FF" w:rsidRDefault="00FA763C" w:rsidP="00FA763C">
      <w:pPr>
        <w:spacing w:line="360" w:lineRule="auto"/>
        <w:contextualSpacing/>
        <w:jc w:val="left"/>
        <w:rPr>
          <w:rFonts w:ascii="仿宋" w:eastAsia="仿宋" w:hAnsi="仿宋" w:cs="楷体"/>
          <w:szCs w:val="21"/>
        </w:rPr>
      </w:pPr>
      <w:r w:rsidRPr="00F163FF">
        <w:rPr>
          <w:rFonts w:ascii="仿宋" w:eastAsia="仿宋" w:hAnsi="仿宋" w:cs="楷体" w:hint="eastAsia"/>
          <w:szCs w:val="21"/>
        </w:rPr>
        <w:t>1</w:t>
      </w:r>
      <w:r w:rsidRPr="00F163FF">
        <w:rPr>
          <w:rFonts w:ascii="仿宋" w:eastAsia="仿宋" w:hAnsi="仿宋" w:cs="楷体"/>
          <w:szCs w:val="21"/>
        </w:rPr>
        <w:t>9</w:t>
      </w:r>
      <w:r w:rsidRPr="00F163FF">
        <w:rPr>
          <w:rFonts w:ascii="仿宋" w:eastAsia="仿宋" w:hAnsi="仿宋" w:cs="楷体" w:hint="eastAsia"/>
          <w:szCs w:val="21"/>
        </w:rPr>
        <w:t>、孔数：双列八孔。</w:t>
      </w:r>
    </w:p>
    <w:p w:rsidR="00FA763C" w:rsidRPr="00F163FF" w:rsidRDefault="00FA763C" w:rsidP="00FA763C">
      <w:pPr>
        <w:jc w:val="left"/>
        <w:rPr>
          <w:rFonts w:asciiTheme="minorEastAsia" w:eastAsiaTheme="minorEastAsia" w:hAnsiTheme="minorEastAsia" w:cs="楷体"/>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5-15连续加样枪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一、数量：9台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w:t>
      </w:r>
      <w:r w:rsidRPr="00F163FF">
        <w:rPr>
          <w:rFonts w:ascii="仿宋" w:eastAsia="仿宋" w:hAnsi="仿宋" w:cs="微软雅黑" w:hint="eastAsia"/>
          <w:szCs w:val="21"/>
        </w:rPr>
        <w:t>用途：</w:t>
      </w:r>
      <w:r w:rsidRPr="00F163FF">
        <w:rPr>
          <w:rFonts w:ascii="仿宋" w:eastAsia="仿宋" w:hAnsi="仿宋" w:cs="微软雅黑"/>
          <w:szCs w:val="21"/>
        </w:rPr>
        <w:t>分装液体</w:t>
      </w:r>
      <w:r w:rsidRPr="00F163FF">
        <w:rPr>
          <w:rFonts w:ascii="仿宋" w:eastAsia="仿宋" w:hAnsi="仿宋" w:cs="Malgun Gothic Semilight"/>
          <w:szCs w:val="21"/>
        </w:rPr>
        <w:t>，</w:t>
      </w:r>
      <w:r w:rsidRPr="00F163FF">
        <w:rPr>
          <w:rFonts w:ascii="仿宋" w:eastAsia="仿宋" w:hAnsi="仿宋" w:cs="微软雅黑"/>
          <w:szCs w:val="21"/>
        </w:rPr>
        <w:t>特别适合于高粘度</w:t>
      </w:r>
      <w:r w:rsidRPr="00F163FF">
        <w:rPr>
          <w:rFonts w:ascii="仿宋" w:eastAsia="仿宋" w:hAnsi="仿宋" w:cs="Malgun Gothic Semilight"/>
          <w:szCs w:val="21"/>
        </w:rPr>
        <w:t>、</w:t>
      </w:r>
      <w:r w:rsidRPr="00F163FF">
        <w:rPr>
          <w:rFonts w:ascii="仿宋" w:eastAsia="仿宋" w:hAnsi="仿宋" w:cs="微软雅黑"/>
          <w:szCs w:val="21"/>
        </w:rPr>
        <w:t>易起泡</w:t>
      </w:r>
      <w:r w:rsidRPr="00F163FF">
        <w:rPr>
          <w:rFonts w:ascii="仿宋" w:eastAsia="仿宋" w:hAnsi="仿宋" w:cs="Malgun Gothic Semilight"/>
          <w:szCs w:val="21"/>
        </w:rPr>
        <w:t>、</w:t>
      </w:r>
      <w:r w:rsidRPr="00F163FF">
        <w:rPr>
          <w:rFonts w:ascii="仿宋" w:eastAsia="仿宋" w:hAnsi="仿宋" w:cs="微软雅黑"/>
          <w:szCs w:val="21"/>
        </w:rPr>
        <w:t>易挥发等问题液体及放射性</w:t>
      </w:r>
      <w:r w:rsidRPr="00F163FF">
        <w:rPr>
          <w:rFonts w:ascii="仿宋" w:eastAsia="仿宋" w:hAnsi="仿宋" w:cs="Malgun Gothic Semilight"/>
          <w:szCs w:val="21"/>
        </w:rPr>
        <w:t>、</w:t>
      </w:r>
      <w:r w:rsidRPr="00F163FF">
        <w:rPr>
          <w:rFonts w:ascii="仿宋" w:eastAsia="仿宋" w:hAnsi="仿宋" w:cs="微软雅黑"/>
          <w:szCs w:val="21"/>
        </w:rPr>
        <w:t>污染性等危险性样品</w:t>
      </w:r>
      <w:r w:rsidRPr="00F163FF">
        <w:rPr>
          <w:rFonts w:ascii="仿宋" w:eastAsia="仿宋" w:hAnsi="仿宋" w:cs="微软雅黑" w:hint="eastAsia"/>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w:t>
      </w:r>
      <w:r w:rsidRPr="00F163FF">
        <w:rPr>
          <w:rFonts w:ascii="仿宋" w:eastAsia="仿宋" w:hAnsi="仿宋"/>
          <w:szCs w:val="21"/>
        </w:rPr>
        <w:t>2</w:t>
      </w:r>
      <w:r w:rsidRPr="00F163FF">
        <w:rPr>
          <w:rFonts w:ascii="仿宋" w:eastAsia="仿宋" w:hAnsi="仿宋" w:hint="eastAsia"/>
          <w:szCs w:val="21"/>
        </w:rPr>
        <w:t>、</w:t>
      </w:r>
      <w:r w:rsidRPr="00F163FF">
        <w:rPr>
          <w:rFonts w:ascii="仿宋" w:eastAsia="仿宋" w:hAnsi="仿宋" w:cs="微软雅黑"/>
          <w:kern w:val="0"/>
          <w:szCs w:val="21"/>
        </w:rPr>
        <w:t>体积选项盘</w:t>
      </w:r>
      <w:r w:rsidRPr="00F163FF">
        <w:rPr>
          <w:rFonts w:ascii="仿宋" w:eastAsia="仿宋" w:hAnsi="仿宋" w:cs="Malgun Gothic Semilight"/>
          <w:kern w:val="0"/>
          <w:szCs w:val="21"/>
        </w:rPr>
        <w:t>：</w:t>
      </w:r>
      <w:r w:rsidRPr="00F163FF">
        <w:rPr>
          <w:rFonts w:ascii="仿宋" w:eastAsia="仿宋" w:hAnsi="仿宋" w:cs="微软雅黑"/>
          <w:kern w:val="0"/>
          <w:szCs w:val="21"/>
        </w:rPr>
        <w:t>可设定</w:t>
      </w:r>
      <w:r w:rsidRPr="00F163FF">
        <w:rPr>
          <w:rFonts w:ascii="仿宋" w:eastAsia="仿宋" w:hAnsi="仿宋" w:cs="微软雅黑" w:hint="eastAsia"/>
          <w:kern w:val="0"/>
          <w:szCs w:val="21"/>
        </w:rPr>
        <w:t>≥</w:t>
      </w:r>
      <w:r w:rsidRPr="00F163FF">
        <w:rPr>
          <w:rFonts w:ascii="仿宋" w:eastAsia="仿宋" w:hAnsi="仿宋"/>
          <w:kern w:val="0"/>
          <w:szCs w:val="21"/>
        </w:rPr>
        <w:t>20</w:t>
      </w:r>
      <w:r w:rsidRPr="00F163FF">
        <w:rPr>
          <w:rFonts w:ascii="宋体" w:hAnsi="宋体" w:cs="宋体" w:hint="eastAsia"/>
          <w:kern w:val="0"/>
          <w:szCs w:val="21"/>
        </w:rPr>
        <w:t> </w:t>
      </w:r>
      <w:r w:rsidRPr="00F163FF">
        <w:rPr>
          <w:rFonts w:ascii="仿宋" w:eastAsia="仿宋" w:hAnsi="仿宋" w:cs="微软雅黑"/>
          <w:kern w:val="0"/>
          <w:szCs w:val="21"/>
        </w:rPr>
        <w:t>种不同体积档</w:t>
      </w:r>
      <w:r w:rsidRPr="00F163FF">
        <w:rPr>
          <w:rFonts w:ascii="仿宋" w:eastAsia="仿宋" w:hAnsi="仿宋"/>
          <w:kern w:val="0"/>
          <w:szCs w:val="21"/>
        </w:rPr>
        <w:t>，</w:t>
      </w:r>
      <w:r w:rsidRPr="00F163FF">
        <w:rPr>
          <w:rFonts w:ascii="仿宋" w:eastAsia="仿宋" w:hAnsi="仿宋" w:cs="微软雅黑"/>
          <w:kern w:val="0"/>
          <w:szCs w:val="21"/>
        </w:rPr>
        <w:t>一次最大分液</w:t>
      </w:r>
      <w:r w:rsidRPr="00F163FF">
        <w:rPr>
          <w:rFonts w:ascii="仿宋" w:eastAsia="仿宋" w:hAnsi="仿宋" w:hint="eastAsia"/>
          <w:kern w:val="0"/>
          <w:szCs w:val="21"/>
        </w:rPr>
        <w:t>≥</w:t>
      </w:r>
      <w:r w:rsidRPr="00F163FF">
        <w:rPr>
          <w:rFonts w:ascii="仿宋" w:eastAsia="仿宋" w:hAnsi="仿宋"/>
          <w:kern w:val="0"/>
          <w:szCs w:val="21"/>
        </w:rPr>
        <w:t>100</w:t>
      </w:r>
      <w:r w:rsidRPr="00F163FF">
        <w:rPr>
          <w:rFonts w:ascii="仿宋" w:eastAsia="仿宋" w:hAnsi="仿宋" w:cs="微软雅黑"/>
          <w:kern w:val="0"/>
          <w:szCs w:val="21"/>
        </w:rPr>
        <w:t>次</w:t>
      </w:r>
      <w:r w:rsidRPr="00F163FF">
        <w:rPr>
          <w:rFonts w:ascii="仿宋" w:eastAsia="仿宋" w:hAnsi="仿宋" w:cs="Malgun Gothic Semilight"/>
          <w:kern w:val="0"/>
          <w:szCs w:val="21"/>
        </w:rPr>
        <w:t>，</w:t>
      </w:r>
      <w:r w:rsidRPr="00F163FF">
        <w:rPr>
          <w:rFonts w:ascii="仿宋" w:eastAsia="仿宋" w:hAnsi="仿宋" w:cs="微软雅黑"/>
          <w:kern w:val="0"/>
          <w:szCs w:val="21"/>
        </w:rPr>
        <w:t>单手即可调节体积</w:t>
      </w:r>
      <w:r w:rsidRPr="00F163FF">
        <w:rPr>
          <w:rFonts w:ascii="仿宋" w:eastAsia="仿宋" w:hAnsi="仿宋" w:cs="微软雅黑" w:hint="eastAsia"/>
          <w:kern w:val="0"/>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w:t>
      </w:r>
      <w:r w:rsidRPr="00F163FF">
        <w:rPr>
          <w:rFonts w:ascii="仿宋" w:eastAsia="仿宋" w:hAnsi="仿宋"/>
          <w:szCs w:val="21"/>
        </w:rPr>
        <w:t>3</w:t>
      </w:r>
      <w:r w:rsidRPr="00F163FF">
        <w:rPr>
          <w:rFonts w:ascii="仿宋" w:eastAsia="仿宋" w:hAnsi="仿宋" w:hint="eastAsia"/>
          <w:szCs w:val="21"/>
        </w:rPr>
        <w:t>、</w:t>
      </w:r>
      <w:r w:rsidRPr="00F163FF">
        <w:rPr>
          <w:rFonts w:ascii="仿宋" w:eastAsia="仿宋" w:hAnsi="仿宋" w:cs="微软雅黑"/>
          <w:kern w:val="0"/>
          <w:szCs w:val="21"/>
        </w:rPr>
        <w:t>分液体积</w:t>
      </w:r>
      <w:r w:rsidRPr="00F163FF">
        <w:rPr>
          <w:rFonts w:ascii="仿宋" w:eastAsia="仿宋" w:hAnsi="仿宋" w:cs="宋体" w:hint="eastAsia"/>
          <w:kern w:val="0"/>
          <w:szCs w:val="21"/>
        </w:rPr>
        <w:t>：</w:t>
      </w:r>
      <w:r w:rsidRPr="00F163FF">
        <w:rPr>
          <w:rFonts w:ascii="仿宋" w:eastAsia="仿宋" w:hAnsi="仿宋"/>
          <w:kern w:val="0"/>
          <w:szCs w:val="21"/>
        </w:rPr>
        <w:t>1μL</w:t>
      </w:r>
      <w:r w:rsidRPr="00F163FF">
        <w:rPr>
          <w:rFonts w:ascii="仿宋" w:eastAsia="仿宋" w:hAnsi="仿宋" w:hint="eastAsia"/>
          <w:kern w:val="0"/>
          <w:szCs w:val="21"/>
        </w:rPr>
        <w:t>-</w:t>
      </w:r>
      <w:r w:rsidRPr="00F163FF">
        <w:rPr>
          <w:rFonts w:ascii="仿宋" w:eastAsia="仿宋" w:hAnsi="仿宋"/>
          <w:kern w:val="0"/>
          <w:szCs w:val="21"/>
        </w:rPr>
        <w:t>10mL</w:t>
      </w:r>
      <w:r w:rsidRPr="00F163FF">
        <w:rPr>
          <w:rFonts w:ascii="仿宋" w:eastAsia="仿宋" w:hAnsi="仿宋" w:hint="eastAsia"/>
          <w:kern w:val="0"/>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w:t>
      </w:r>
      <w:r w:rsidRPr="00F163FF">
        <w:rPr>
          <w:rFonts w:ascii="仿宋" w:eastAsia="仿宋" w:hAnsi="仿宋" w:cs="微软雅黑"/>
          <w:kern w:val="0"/>
          <w:szCs w:val="21"/>
        </w:rPr>
        <w:t>分液器实时自动记录分液步数</w:t>
      </w:r>
      <w:r w:rsidRPr="00F163FF">
        <w:rPr>
          <w:rFonts w:ascii="仿宋" w:eastAsia="仿宋" w:hAnsi="仿宋" w:cs="Malgun Gothic Semilight"/>
          <w:kern w:val="0"/>
          <w:szCs w:val="21"/>
        </w:rPr>
        <w:t>，</w:t>
      </w:r>
      <w:r w:rsidRPr="00F163FF">
        <w:rPr>
          <w:rFonts w:ascii="仿宋" w:eastAsia="仿宋" w:hAnsi="仿宋" w:cs="微软雅黑"/>
          <w:kern w:val="0"/>
          <w:szCs w:val="21"/>
        </w:rPr>
        <w:t>保证分液操作步骤不出错</w:t>
      </w:r>
      <w:r w:rsidRPr="00F163FF">
        <w:rPr>
          <w:rFonts w:ascii="仿宋" w:eastAsia="仿宋" w:hAnsi="仿宋" w:cs="微软雅黑" w:hint="eastAsia"/>
          <w:kern w:val="0"/>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5</w:t>
      </w:r>
      <w:r w:rsidRPr="00F163FF">
        <w:rPr>
          <w:rFonts w:ascii="仿宋" w:eastAsia="仿宋" w:hAnsi="仿宋" w:hint="eastAsia"/>
          <w:szCs w:val="21"/>
        </w:rPr>
        <w:t>、</w:t>
      </w:r>
      <w:r w:rsidRPr="00F163FF">
        <w:rPr>
          <w:rFonts w:ascii="仿宋" w:eastAsia="仿宋" w:hAnsi="仿宋" w:cs="微软雅黑"/>
          <w:kern w:val="0"/>
          <w:szCs w:val="21"/>
        </w:rPr>
        <w:t>具有</w:t>
      </w:r>
      <w:r w:rsidRPr="00F163FF">
        <w:rPr>
          <w:rFonts w:ascii="仿宋" w:eastAsia="仿宋" w:hAnsi="仿宋"/>
          <w:kern w:val="0"/>
          <w:szCs w:val="21"/>
        </w:rPr>
        <w:t>Combitips</w:t>
      </w:r>
      <w:r w:rsidRPr="00F163FF">
        <w:rPr>
          <w:rFonts w:ascii="仿宋" w:eastAsia="仿宋" w:hAnsi="仿宋" w:cs="微软雅黑"/>
          <w:kern w:val="0"/>
          <w:szCs w:val="21"/>
        </w:rPr>
        <w:t>传感器</w:t>
      </w:r>
      <w:r w:rsidRPr="00F163FF">
        <w:rPr>
          <w:rFonts w:ascii="仿宋" w:eastAsia="仿宋" w:hAnsi="仿宋" w:cs="Malgun Gothic Semilight"/>
          <w:kern w:val="0"/>
          <w:szCs w:val="21"/>
        </w:rPr>
        <w:t>，</w:t>
      </w:r>
      <w:r w:rsidRPr="00F163FF">
        <w:rPr>
          <w:rFonts w:ascii="仿宋" w:eastAsia="仿宋" w:hAnsi="仿宋" w:cs="微软雅黑"/>
          <w:kern w:val="0"/>
          <w:szCs w:val="21"/>
        </w:rPr>
        <w:t>可自动识别</w:t>
      </w:r>
      <w:r w:rsidRPr="00F163FF">
        <w:rPr>
          <w:rFonts w:ascii="仿宋" w:eastAsia="仿宋" w:hAnsi="仿宋"/>
          <w:kern w:val="0"/>
          <w:szCs w:val="21"/>
        </w:rPr>
        <w:t>Combitips advanced</w:t>
      </w:r>
      <w:r w:rsidRPr="00F163FF">
        <w:rPr>
          <w:rFonts w:ascii="宋体" w:hAnsi="宋体" w:cs="宋体" w:hint="eastAsia"/>
          <w:kern w:val="0"/>
          <w:szCs w:val="21"/>
          <w:vertAlign w:val="superscript"/>
        </w:rPr>
        <w:t>®</w:t>
      </w:r>
      <w:r w:rsidRPr="00F163FF">
        <w:rPr>
          <w:rFonts w:ascii="仿宋" w:eastAsia="仿宋" w:hAnsi="仿宋" w:cs="微软雅黑"/>
          <w:kern w:val="0"/>
          <w:szCs w:val="21"/>
        </w:rPr>
        <w:t>分液管</w:t>
      </w:r>
      <w:r w:rsidRPr="00F163FF">
        <w:rPr>
          <w:rFonts w:ascii="仿宋" w:eastAsia="仿宋" w:hAnsi="仿宋"/>
          <w:kern w:val="0"/>
          <w:szCs w:val="21"/>
        </w:rPr>
        <w:t>，</w:t>
      </w:r>
      <w:r w:rsidRPr="00F163FF">
        <w:rPr>
          <w:rFonts w:ascii="仿宋" w:eastAsia="仿宋" w:hAnsi="仿宋" w:cs="微软雅黑"/>
          <w:kern w:val="0"/>
          <w:szCs w:val="21"/>
        </w:rPr>
        <w:t>屏幕自动显示分液体积及次数</w:t>
      </w:r>
      <w:r w:rsidRPr="00F163FF">
        <w:rPr>
          <w:rFonts w:ascii="仿宋" w:eastAsia="仿宋" w:hAnsi="仿宋" w:cs="Malgun Gothic Semilight"/>
          <w:kern w:val="0"/>
          <w:szCs w:val="21"/>
        </w:rPr>
        <w:t>，</w:t>
      </w:r>
      <w:r w:rsidRPr="00F163FF">
        <w:rPr>
          <w:rFonts w:ascii="仿宋" w:eastAsia="仿宋" w:hAnsi="仿宋" w:cs="微软雅黑"/>
          <w:kern w:val="0"/>
          <w:szCs w:val="21"/>
        </w:rPr>
        <w:t>无需换算</w:t>
      </w:r>
      <w:r w:rsidRPr="00F163FF">
        <w:rPr>
          <w:rFonts w:ascii="仿宋" w:eastAsia="仿宋" w:hAnsi="仿宋" w:cs="微软雅黑" w:hint="eastAsia"/>
          <w:kern w:val="0"/>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6</w:t>
      </w:r>
      <w:r w:rsidRPr="00F163FF">
        <w:rPr>
          <w:rFonts w:ascii="仿宋" w:eastAsia="仿宋" w:hAnsi="仿宋" w:hint="eastAsia"/>
          <w:szCs w:val="21"/>
        </w:rPr>
        <w:t>、</w:t>
      </w:r>
      <w:r w:rsidRPr="00F163FF">
        <w:rPr>
          <w:rFonts w:ascii="仿宋" w:eastAsia="仿宋" w:hAnsi="仿宋" w:cs="微软雅黑"/>
          <w:kern w:val="0"/>
          <w:szCs w:val="21"/>
        </w:rPr>
        <w:t>单手脱卸</w:t>
      </w:r>
      <w:r w:rsidRPr="00F163FF">
        <w:rPr>
          <w:rFonts w:ascii="仿宋" w:eastAsia="仿宋" w:hAnsi="仿宋"/>
          <w:kern w:val="0"/>
          <w:szCs w:val="21"/>
        </w:rPr>
        <w:t>Combitips advanced</w:t>
      </w:r>
      <w:r w:rsidRPr="00F163FF">
        <w:rPr>
          <w:rFonts w:ascii="宋体" w:hAnsi="宋体" w:cs="宋体" w:hint="eastAsia"/>
          <w:kern w:val="0"/>
          <w:szCs w:val="21"/>
          <w:vertAlign w:val="superscript"/>
        </w:rPr>
        <w:t>®</w:t>
      </w:r>
      <w:r w:rsidRPr="00F163FF">
        <w:rPr>
          <w:rFonts w:ascii="仿宋" w:eastAsia="仿宋" w:hAnsi="仿宋" w:cs="微软雅黑"/>
          <w:kern w:val="0"/>
          <w:szCs w:val="21"/>
        </w:rPr>
        <w:t>分液管</w:t>
      </w:r>
      <w:r w:rsidRPr="00F163FF">
        <w:rPr>
          <w:rFonts w:ascii="仿宋" w:eastAsia="仿宋" w:hAnsi="仿宋"/>
          <w:kern w:val="0"/>
          <w:szCs w:val="21"/>
        </w:rPr>
        <w:t>、</w:t>
      </w:r>
      <w:r w:rsidRPr="00F163FF">
        <w:rPr>
          <w:rFonts w:ascii="仿宋" w:eastAsia="仿宋" w:hAnsi="仿宋" w:cs="微软雅黑"/>
          <w:kern w:val="0"/>
          <w:szCs w:val="21"/>
        </w:rPr>
        <w:t>单手安装分液管</w:t>
      </w:r>
      <w:r w:rsidRPr="00F163FF">
        <w:rPr>
          <w:rFonts w:ascii="仿宋" w:eastAsia="仿宋" w:hAnsi="仿宋" w:cs="Malgun Gothic Semilight"/>
          <w:kern w:val="0"/>
          <w:szCs w:val="21"/>
        </w:rPr>
        <w:t>（</w:t>
      </w:r>
      <w:r w:rsidRPr="00F163FF">
        <w:rPr>
          <w:rFonts w:ascii="仿宋" w:eastAsia="仿宋" w:hAnsi="仿宋" w:cs="微软雅黑"/>
          <w:kern w:val="0"/>
          <w:szCs w:val="21"/>
        </w:rPr>
        <w:t>当使用分液管盒时</w:t>
      </w:r>
      <w:r w:rsidRPr="00F163FF">
        <w:rPr>
          <w:rFonts w:ascii="仿宋" w:eastAsia="仿宋" w:hAnsi="仿宋" w:cs="Malgun Gothic Semilight"/>
          <w:kern w:val="0"/>
          <w:szCs w:val="21"/>
        </w:rPr>
        <w:t>）</w:t>
      </w:r>
      <w:r w:rsidRPr="00F163FF">
        <w:rPr>
          <w:rFonts w:ascii="仿宋" w:eastAsia="仿宋" w:hAnsi="仿宋"/>
          <w:kern w:val="0"/>
          <w:szCs w:val="21"/>
        </w:rPr>
        <w:t>，</w:t>
      </w:r>
      <w:r w:rsidRPr="00F163FF">
        <w:rPr>
          <w:rFonts w:ascii="仿宋" w:eastAsia="仿宋" w:hAnsi="仿宋" w:cs="微软雅黑"/>
          <w:kern w:val="0"/>
          <w:szCs w:val="21"/>
        </w:rPr>
        <w:t>避免污染</w:t>
      </w:r>
      <w:r w:rsidRPr="00F163FF">
        <w:rPr>
          <w:rFonts w:ascii="仿宋" w:eastAsia="仿宋" w:hAnsi="仿宋" w:cs="微软雅黑" w:hint="eastAsia"/>
          <w:kern w:val="0"/>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5-16移液器1</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一、数量：83台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after="160" w:line="360" w:lineRule="auto"/>
        <w:contextualSpacing/>
        <w:rPr>
          <w:rStyle w:val="normaltextrun"/>
          <w:rFonts w:ascii="仿宋" w:eastAsia="仿宋" w:hAnsi="仿宋" w:cs="宋体"/>
          <w:szCs w:val="21"/>
        </w:rPr>
      </w:pPr>
      <w:r w:rsidRPr="00F163FF">
        <w:rPr>
          <w:rFonts w:ascii="仿宋" w:eastAsia="仿宋" w:hAnsi="仿宋" w:hint="eastAsia"/>
          <w:szCs w:val="21"/>
        </w:rPr>
        <w:t>1、活塞材质：陶瓷；</w:t>
      </w:r>
    </w:p>
    <w:p w:rsidR="00FA763C" w:rsidRPr="00F163FF" w:rsidRDefault="00FA763C" w:rsidP="00FA763C">
      <w:pPr>
        <w:spacing w:after="160" w:line="360" w:lineRule="auto"/>
        <w:contextualSpacing/>
        <w:rPr>
          <w:rFonts w:ascii="仿宋" w:eastAsia="仿宋" w:hAnsi="仿宋"/>
          <w:szCs w:val="21"/>
        </w:rPr>
      </w:pPr>
      <w:r w:rsidRPr="00F163FF">
        <w:rPr>
          <w:rFonts w:ascii="仿宋" w:eastAsia="仿宋" w:hAnsi="仿宋" w:hint="eastAsia"/>
          <w:szCs w:val="21"/>
        </w:rPr>
        <w:t>2、灭菌：</w:t>
      </w:r>
      <w:r w:rsidRPr="00F163FF">
        <w:rPr>
          <w:rFonts w:ascii="仿宋" w:eastAsia="仿宋" w:hAnsi="仿宋"/>
          <w:szCs w:val="21"/>
        </w:rPr>
        <w:t>移液器套柄、套柄耦合器、密封组件以及吸头退出器可高温高压消毒</w:t>
      </w:r>
      <w:r w:rsidRPr="00F163FF">
        <w:rPr>
          <w:rFonts w:ascii="仿宋" w:eastAsia="仿宋" w:hAnsi="仿宋" w:hint="eastAsia"/>
          <w:szCs w:val="21"/>
        </w:rPr>
        <w:t>;</w:t>
      </w:r>
    </w:p>
    <w:p w:rsidR="00FA763C" w:rsidRPr="00F163FF" w:rsidRDefault="00FA763C" w:rsidP="00FA763C">
      <w:pPr>
        <w:spacing w:after="160" w:line="360" w:lineRule="auto"/>
        <w:contextualSpacing/>
        <w:rPr>
          <w:rStyle w:val="normaltextrun"/>
          <w:rFonts w:ascii="仿宋" w:eastAsia="仿宋" w:hAnsi="仿宋"/>
          <w:szCs w:val="21"/>
        </w:rPr>
      </w:pPr>
      <w:r w:rsidRPr="00F163FF">
        <w:rPr>
          <w:rFonts w:ascii="仿宋" w:eastAsia="仿宋" w:hAnsi="仿宋" w:hint="eastAsia"/>
          <w:szCs w:val="21"/>
        </w:rPr>
        <w:t>3、体积调节：</w:t>
      </w:r>
      <w:r w:rsidRPr="00F163FF">
        <w:rPr>
          <w:rStyle w:val="normaltextrun"/>
          <w:rFonts w:ascii="仿宋" w:eastAsia="仿宋" w:hAnsi="仿宋"/>
          <w:szCs w:val="21"/>
        </w:rPr>
        <w:t>数字式体积调节，移液量程可锁定</w:t>
      </w:r>
      <w:r w:rsidRPr="00F163FF">
        <w:rPr>
          <w:rFonts w:ascii="仿宋" w:eastAsia="仿宋" w:hAnsi="仿宋" w:hint="eastAsia"/>
          <w:szCs w:val="21"/>
        </w:rPr>
        <w:t>;</w:t>
      </w:r>
    </w:p>
    <w:p w:rsidR="00FA763C" w:rsidRPr="00F163FF" w:rsidRDefault="00FA763C" w:rsidP="00FA763C">
      <w:pPr>
        <w:spacing w:after="160" w:line="360" w:lineRule="auto"/>
        <w:contextualSpacing/>
        <w:rPr>
          <w:rFonts w:ascii="仿宋" w:eastAsia="仿宋" w:hAnsi="仿宋"/>
          <w:szCs w:val="21"/>
        </w:rPr>
      </w:pPr>
      <w:r w:rsidRPr="00F163FF">
        <w:rPr>
          <w:rFonts w:ascii="仿宋" w:eastAsia="仿宋" w:hAnsi="仿宋" w:hint="eastAsia"/>
          <w:szCs w:val="21"/>
        </w:rPr>
        <w:t>4、通道数：单道；</w:t>
      </w:r>
    </w:p>
    <w:p w:rsidR="00FA763C" w:rsidRPr="00F163FF" w:rsidRDefault="00FA763C" w:rsidP="00FA763C">
      <w:pPr>
        <w:spacing w:after="160" w:line="360" w:lineRule="auto"/>
        <w:contextualSpacing/>
        <w:rPr>
          <w:rFonts w:ascii="仿宋" w:eastAsia="仿宋" w:hAnsi="仿宋"/>
          <w:szCs w:val="21"/>
        </w:rPr>
      </w:pPr>
      <w:r w:rsidRPr="00F163FF">
        <w:rPr>
          <w:rFonts w:ascii="仿宋" w:eastAsia="仿宋" w:hAnsi="仿宋" w:hint="eastAsia"/>
          <w:szCs w:val="21"/>
        </w:rPr>
        <w:t>5、量程及移液精度：</w:t>
      </w:r>
    </w:p>
    <w:p w:rsidR="00FA763C" w:rsidRPr="00F163FF" w:rsidRDefault="00FA763C" w:rsidP="00FA763C">
      <w:pPr>
        <w:spacing w:line="360" w:lineRule="auto"/>
        <w:ind w:left="-3"/>
        <w:contextualSpacing/>
        <w:rPr>
          <w:rFonts w:ascii="仿宋" w:eastAsia="仿宋" w:hAnsi="仿宋"/>
          <w:szCs w:val="21"/>
        </w:rPr>
      </w:pPr>
      <w:r w:rsidRPr="00F163FF">
        <w:rPr>
          <w:rFonts w:ascii="仿宋" w:eastAsia="仿宋" w:hAnsi="仿宋"/>
          <w:szCs w:val="21"/>
        </w:rPr>
        <w:t>5.1.</w:t>
      </w:r>
      <w:r w:rsidRPr="00F163FF">
        <w:rPr>
          <w:rFonts w:ascii="仿宋" w:eastAsia="仿宋" w:hAnsi="仿宋" w:hint="eastAsia"/>
          <w:szCs w:val="21"/>
        </w:rPr>
        <w:t>量程：</w:t>
      </w:r>
      <w:r w:rsidRPr="00F163FF">
        <w:rPr>
          <w:rFonts w:ascii="仿宋" w:eastAsia="仿宋" w:hAnsi="仿宋"/>
          <w:szCs w:val="21"/>
        </w:rPr>
        <w:t>0.5-10</w:t>
      </w:r>
      <w:r w:rsidRPr="00F163FF">
        <w:rPr>
          <w:rFonts w:ascii="仿宋" w:eastAsia="仿宋" w:hAnsi="仿宋" w:hint="eastAsia"/>
          <w:szCs w:val="21"/>
        </w:rPr>
        <w:t>ul步进量：</w:t>
      </w:r>
      <w:r w:rsidRPr="00F163FF">
        <w:rPr>
          <w:rFonts w:ascii="仿宋" w:eastAsia="仿宋" w:hAnsi="仿宋"/>
          <w:szCs w:val="21"/>
        </w:rPr>
        <w:t>0.02</w:t>
      </w:r>
      <w:r w:rsidRPr="00F163FF">
        <w:rPr>
          <w:rFonts w:ascii="仿宋" w:eastAsia="仿宋" w:hAnsi="仿宋" w:hint="eastAsia"/>
          <w:szCs w:val="21"/>
        </w:rPr>
        <w:t>ul</w:t>
      </w:r>
      <w:r w:rsidRPr="00F163FF">
        <w:rPr>
          <w:rFonts w:ascii="仿宋" w:eastAsia="仿宋" w:hAnsi="仿宋"/>
          <w:szCs w:val="21"/>
        </w:rPr>
        <w:t>,</w:t>
      </w:r>
      <w:r w:rsidRPr="00F163FF">
        <w:rPr>
          <w:rFonts w:ascii="仿宋" w:eastAsia="仿宋" w:hAnsi="仿宋" w:hint="eastAsia"/>
          <w:szCs w:val="21"/>
        </w:rPr>
        <w:t>体积</w:t>
      </w:r>
      <w:r w:rsidRPr="00F163FF">
        <w:rPr>
          <w:rFonts w:ascii="仿宋" w:eastAsia="仿宋" w:hAnsi="仿宋"/>
          <w:szCs w:val="21"/>
        </w:rPr>
        <w:t>1</w:t>
      </w:r>
      <w:r w:rsidRPr="00F163FF">
        <w:rPr>
          <w:rFonts w:ascii="仿宋" w:eastAsia="仿宋" w:hAnsi="仿宋" w:hint="eastAsia"/>
          <w:szCs w:val="21"/>
        </w:rPr>
        <w:t>ul，准确性≥2</w:t>
      </w:r>
      <w:r w:rsidRPr="00F163FF">
        <w:rPr>
          <w:rFonts w:ascii="仿宋" w:eastAsia="仿宋" w:hAnsi="仿宋"/>
          <w:szCs w:val="21"/>
        </w:rPr>
        <w:t>.5%</w:t>
      </w:r>
      <w:r w:rsidRPr="00F163FF">
        <w:rPr>
          <w:rFonts w:ascii="仿宋" w:eastAsia="仿宋" w:hAnsi="仿宋" w:hint="eastAsia"/>
          <w:szCs w:val="21"/>
        </w:rPr>
        <w:t>，精准性：≥</w:t>
      </w:r>
      <w:r w:rsidRPr="00F163FF">
        <w:rPr>
          <w:rFonts w:ascii="仿宋" w:eastAsia="仿宋" w:hAnsi="仿宋"/>
          <w:szCs w:val="21"/>
        </w:rPr>
        <w:t>1.2%</w:t>
      </w:r>
      <w:r w:rsidRPr="00F163FF">
        <w:rPr>
          <w:rFonts w:ascii="仿宋" w:eastAsia="仿宋" w:hAnsi="仿宋" w:hint="eastAsia"/>
          <w:szCs w:val="21"/>
        </w:rPr>
        <w:t>；体积</w:t>
      </w:r>
      <w:r w:rsidRPr="00F163FF">
        <w:rPr>
          <w:rFonts w:ascii="仿宋" w:eastAsia="仿宋" w:hAnsi="仿宋"/>
          <w:szCs w:val="21"/>
        </w:rPr>
        <w:t>5</w:t>
      </w:r>
      <w:r w:rsidRPr="00F163FF">
        <w:rPr>
          <w:rFonts w:ascii="仿宋" w:eastAsia="仿宋" w:hAnsi="仿宋" w:hint="eastAsia"/>
          <w:szCs w:val="21"/>
        </w:rPr>
        <w:t>ul，准确性≥1</w:t>
      </w:r>
      <w:r w:rsidRPr="00F163FF">
        <w:rPr>
          <w:rFonts w:ascii="仿宋" w:eastAsia="仿宋" w:hAnsi="仿宋"/>
          <w:szCs w:val="21"/>
        </w:rPr>
        <w:t>.5%</w:t>
      </w:r>
      <w:r w:rsidRPr="00F163FF">
        <w:rPr>
          <w:rFonts w:ascii="仿宋" w:eastAsia="仿宋" w:hAnsi="仿宋" w:hint="eastAsia"/>
          <w:szCs w:val="21"/>
        </w:rPr>
        <w:t>，精准性：≥</w:t>
      </w:r>
      <w:r w:rsidRPr="00F163FF">
        <w:rPr>
          <w:rFonts w:ascii="仿宋" w:eastAsia="仿宋" w:hAnsi="仿宋"/>
          <w:szCs w:val="21"/>
        </w:rPr>
        <w:t>0.6%</w:t>
      </w:r>
      <w:r w:rsidRPr="00F163FF">
        <w:rPr>
          <w:rFonts w:ascii="仿宋" w:eastAsia="仿宋" w:hAnsi="仿宋" w:hint="eastAsia"/>
          <w:szCs w:val="21"/>
        </w:rPr>
        <w:t>；体积</w:t>
      </w:r>
      <w:r w:rsidRPr="00F163FF">
        <w:rPr>
          <w:rFonts w:ascii="仿宋" w:eastAsia="仿宋" w:hAnsi="仿宋"/>
          <w:szCs w:val="21"/>
        </w:rPr>
        <w:t>10</w:t>
      </w:r>
      <w:r w:rsidRPr="00F163FF">
        <w:rPr>
          <w:rFonts w:ascii="仿宋" w:eastAsia="仿宋" w:hAnsi="仿宋" w:hint="eastAsia"/>
          <w:szCs w:val="21"/>
        </w:rPr>
        <w:t>ul，准确性≥</w:t>
      </w:r>
      <w:r w:rsidRPr="00F163FF">
        <w:rPr>
          <w:rFonts w:ascii="仿宋" w:eastAsia="仿宋" w:hAnsi="仿宋"/>
          <w:szCs w:val="21"/>
        </w:rPr>
        <w:t>1%</w:t>
      </w:r>
      <w:r w:rsidRPr="00F163FF">
        <w:rPr>
          <w:rFonts w:ascii="仿宋" w:eastAsia="仿宋" w:hAnsi="仿宋" w:hint="eastAsia"/>
          <w:szCs w:val="21"/>
        </w:rPr>
        <w:t>，精准性：≥</w:t>
      </w:r>
      <w:r w:rsidRPr="00F163FF">
        <w:rPr>
          <w:rFonts w:ascii="仿宋" w:eastAsia="仿宋" w:hAnsi="仿宋"/>
          <w:szCs w:val="21"/>
        </w:rPr>
        <w:t>0.4%</w:t>
      </w:r>
      <w:r w:rsidRPr="00F163FF">
        <w:rPr>
          <w:rFonts w:ascii="仿宋" w:eastAsia="仿宋" w:hAnsi="仿宋" w:hint="eastAsia"/>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.2.</w:t>
      </w:r>
      <w:r w:rsidRPr="00F163FF">
        <w:rPr>
          <w:rFonts w:ascii="仿宋" w:eastAsia="仿宋" w:hAnsi="仿宋" w:hint="eastAsia"/>
          <w:szCs w:val="21"/>
        </w:rPr>
        <w:t>量程：</w:t>
      </w:r>
      <w:r w:rsidRPr="00F163FF">
        <w:rPr>
          <w:rFonts w:ascii="仿宋" w:eastAsia="仿宋" w:hAnsi="仿宋"/>
          <w:szCs w:val="21"/>
        </w:rPr>
        <w:t>2-20</w:t>
      </w:r>
      <w:r w:rsidRPr="00F163FF">
        <w:rPr>
          <w:rFonts w:ascii="仿宋" w:eastAsia="仿宋" w:hAnsi="仿宋" w:hint="eastAsia"/>
          <w:szCs w:val="21"/>
        </w:rPr>
        <w:t>ul步进量：</w:t>
      </w:r>
      <w:r w:rsidRPr="00F163FF">
        <w:rPr>
          <w:rFonts w:ascii="仿宋" w:eastAsia="仿宋" w:hAnsi="仿宋"/>
          <w:szCs w:val="21"/>
        </w:rPr>
        <w:t>0.02</w:t>
      </w:r>
      <w:r w:rsidRPr="00F163FF">
        <w:rPr>
          <w:rFonts w:ascii="仿宋" w:eastAsia="仿宋" w:hAnsi="仿宋" w:hint="eastAsia"/>
          <w:szCs w:val="21"/>
        </w:rPr>
        <w:t>ul</w:t>
      </w:r>
      <w:r w:rsidRPr="00F163FF">
        <w:rPr>
          <w:rFonts w:ascii="仿宋" w:eastAsia="仿宋" w:hAnsi="仿宋"/>
          <w:szCs w:val="21"/>
        </w:rPr>
        <w:t>,</w:t>
      </w:r>
      <w:r w:rsidRPr="00F163FF">
        <w:rPr>
          <w:rFonts w:ascii="仿宋" w:eastAsia="仿宋" w:hAnsi="仿宋" w:hint="eastAsia"/>
          <w:szCs w:val="21"/>
        </w:rPr>
        <w:t>体积</w:t>
      </w:r>
      <w:r w:rsidRPr="00F163FF">
        <w:rPr>
          <w:rFonts w:ascii="仿宋" w:eastAsia="仿宋" w:hAnsi="仿宋"/>
          <w:szCs w:val="21"/>
        </w:rPr>
        <w:t>2</w:t>
      </w:r>
      <w:r w:rsidRPr="00F163FF">
        <w:rPr>
          <w:rFonts w:ascii="仿宋" w:eastAsia="仿宋" w:hAnsi="仿宋" w:hint="eastAsia"/>
          <w:szCs w:val="21"/>
        </w:rPr>
        <w:t>ul，准确性≥</w:t>
      </w:r>
      <w:r w:rsidRPr="00F163FF">
        <w:rPr>
          <w:rFonts w:ascii="仿宋" w:eastAsia="仿宋" w:hAnsi="仿宋"/>
          <w:szCs w:val="21"/>
        </w:rPr>
        <w:t>7.5%</w:t>
      </w:r>
      <w:r w:rsidRPr="00F163FF">
        <w:rPr>
          <w:rFonts w:ascii="仿宋" w:eastAsia="仿宋" w:hAnsi="仿宋" w:hint="eastAsia"/>
          <w:szCs w:val="21"/>
        </w:rPr>
        <w:t>，精准性：≥</w:t>
      </w:r>
      <w:r w:rsidRPr="00F163FF">
        <w:rPr>
          <w:rFonts w:ascii="仿宋" w:eastAsia="仿宋" w:hAnsi="仿宋"/>
          <w:szCs w:val="21"/>
        </w:rPr>
        <w:t>2%</w:t>
      </w:r>
      <w:r w:rsidRPr="00F163FF">
        <w:rPr>
          <w:rFonts w:ascii="仿宋" w:eastAsia="仿宋" w:hAnsi="仿宋" w:hint="eastAsia"/>
          <w:szCs w:val="21"/>
        </w:rPr>
        <w:t>；体积</w:t>
      </w:r>
      <w:r w:rsidRPr="00F163FF">
        <w:rPr>
          <w:rFonts w:ascii="仿宋" w:eastAsia="仿宋" w:hAnsi="仿宋"/>
          <w:szCs w:val="21"/>
        </w:rPr>
        <w:t>10</w:t>
      </w:r>
      <w:r w:rsidRPr="00F163FF">
        <w:rPr>
          <w:rFonts w:ascii="仿宋" w:eastAsia="仿宋" w:hAnsi="仿宋" w:hint="eastAsia"/>
          <w:szCs w:val="21"/>
        </w:rPr>
        <w:t>ul，准确性≥</w:t>
      </w:r>
      <w:r w:rsidRPr="00F163FF">
        <w:rPr>
          <w:rFonts w:ascii="仿宋" w:eastAsia="仿宋" w:hAnsi="仿宋"/>
          <w:szCs w:val="21"/>
        </w:rPr>
        <w:t>1.5%</w:t>
      </w:r>
      <w:r w:rsidRPr="00F163FF">
        <w:rPr>
          <w:rFonts w:ascii="仿宋" w:eastAsia="仿宋" w:hAnsi="仿宋" w:hint="eastAsia"/>
          <w:szCs w:val="21"/>
        </w:rPr>
        <w:t>，精准性≥</w:t>
      </w:r>
      <w:r w:rsidRPr="00F163FF">
        <w:rPr>
          <w:rFonts w:ascii="仿宋" w:eastAsia="仿宋" w:hAnsi="仿宋"/>
          <w:szCs w:val="21"/>
        </w:rPr>
        <w:t>0.5%</w:t>
      </w:r>
      <w:r w:rsidRPr="00F163FF">
        <w:rPr>
          <w:rFonts w:ascii="仿宋" w:eastAsia="仿宋" w:hAnsi="仿宋" w:hint="eastAsia"/>
          <w:szCs w:val="21"/>
        </w:rPr>
        <w:t>；体积</w:t>
      </w:r>
      <w:r w:rsidRPr="00F163FF">
        <w:rPr>
          <w:rFonts w:ascii="仿宋" w:eastAsia="仿宋" w:hAnsi="仿宋"/>
          <w:szCs w:val="21"/>
        </w:rPr>
        <w:t>20</w:t>
      </w:r>
      <w:r w:rsidRPr="00F163FF">
        <w:rPr>
          <w:rFonts w:ascii="仿宋" w:eastAsia="仿宋" w:hAnsi="仿宋" w:hint="eastAsia"/>
          <w:szCs w:val="21"/>
        </w:rPr>
        <w:t>ul，准确性≥</w:t>
      </w:r>
      <w:r w:rsidRPr="00F163FF">
        <w:rPr>
          <w:rFonts w:ascii="仿宋" w:eastAsia="仿宋" w:hAnsi="仿宋"/>
          <w:szCs w:val="21"/>
        </w:rPr>
        <w:t>1%</w:t>
      </w:r>
      <w:r w:rsidRPr="00F163FF">
        <w:rPr>
          <w:rFonts w:ascii="仿宋" w:eastAsia="仿宋" w:hAnsi="仿宋" w:hint="eastAsia"/>
          <w:szCs w:val="21"/>
        </w:rPr>
        <w:t>，精准性≥</w:t>
      </w:r>
      <w:r w:rsidRPr="00F163FF">
        <w:rPr>
          <w:rFonts w:ascii="仿宋" w:eastAsia="仿宋" w:hAnsi="仿宋"/>
          <w:szCs w:val="21"/>
        </w:rPr>
        <w:t>0.3%</w:t>
      </w:r>
      <w:r w:rsidRPr="00F163FF">
        <w:rPr>
          <w:rFonts w:ascii="仿宋" w:eastAsia="仿宋" w:hAnsi="仿宋" w:hint="eastAsia"/>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.3.</w:t>
      </w:r>
      <w:r w:rsidRPr="00F163FF">
        <w:rPr>
          <w:rFonts w:ascii="仿宋" w:eastAsia="仿宋" w:hAnsi="仿宋" w:hint="eastAsia"/>
          <w:szCs w:val="21"/>
        </w:rPr>
        <w:t>量程：</w:t>
      </w:r>
      <w:r w:rsidRPr="00F163FF">
        <w:rPr>
          <w:rFonts w:ascii="仿宋" w:eastAsia="仿宋" w:hAnsi="仿宋"/>
          <w:szCs w:val="21"/>
        </w:rPr>
        <w:t>10-100</w:t>
      </w:r>
      <w:r w:rsidRPr="00F163FF">
        <w:rPr>
          <w:rFonts w:ascii="仿宋" w:eastAsia="仿宋" w:hAnsi="仿宋" w:hint="eastAsia"/>
          <w:szCs w:val="21"/>
        </w:rPr>
        <w:t>ul步进量：</w:t>
      </w:r>
      <w:r w:rsidRPr="00F163FF">
        <w:rPr>
          <w:rFonts w:ascii="仿宋" w:eastAsia="仿宋" w:hAnsi="仿宋"/>
          <w:szCs w:val="21"/>
        </w:rPr>
        <w:t>0.2</w:t>
      </w:r>
      <w:r w:rsidRPr="00F163FF">
        <w:rPr>
          <w:rFonts w:ascii="仿宋" w:eastAsia="仿宋" w:hAnsi="仿宋" w:hint="eastAsia"/>
          <w:szCs w:val="21"/>
        </w:rPr>
        <w:t>ul</w:t>
      </w:r>
      <w:r w:rsidRPr="00F163FF">
        <w:rPr>
          <w:rFonts w:ascii="仿宋" w:eastAsia="仿宋" w:hAnsi="仿宋"/>
          <w:szCs w:val="21"/>
        </w:rPr>
        <w:t>,</w:t>
      </w:r>
      <w:r w:rsidRPr="00F163FF">
        <w:rPr>
          <w:rFonts w:ascii="仿宋" w:eastAsia="仿宋" w:hAnsi="仿宋" w:hint="eastAsia"/>
          <w:szCs w:val="21"/>
        </w:rPr>
        <w:t>体积</w:t>
      </w:r>
      <w:r w:rsidRPr="00F163FF">
        <w:rPr>
          <w:rFonts w:ascii="仿宋" w:eastAsia="仿宋" w:hAnsi="仿宋"/>
          <w:szCs w:val="21"/>
        </w:rPr>
        <w:t>10</w:t>
      </w:r>
      <w:r w:rsidRPr="00F163FF">
        <w:rPr>
          <w:rFonts w:ascii="仿宋" w:eastAsia="仿宋" w:hAnsi="仿宋" w:hint="eastAsia"/>
          <w:szCs w:val="21"/>
        </w:rPr>
        <w:t>ul，准确性≥</w:t>
      </w:r>
      <w:r w:rsidRPr="00F163FF">
        <w:rPr>
          <w:rFonts w:ascii="仿宋" w:eastAsia="仿宋" w:hAnsi="仿宋"/>
          <w:szCs w:val="21"/>
        </w:rPr>
        <w:t>3.5%</w:t>
      </w:r>
      <w:r w:rsidRPr="00F163FF">
        <w:rPr>
          <w:rFonts w:ascii="仿宋" w:eastAsia="仿宋" w:hAnsi="仿宋" w:hint="eastAsia"/>
          <w:szCs w:val="21"/>
        </w:rPr>
        <w:t>，精准性≥</w:t>
      </w:r>
      <w:r w:rsidRPr="00F163FF">
        <w:rPr>
          <w:rFonts w:ascii="仿宋" w:eastAsia="仿宋" w:hAnsi="仿宋"/>
          <w:szCs w:val="21"/>
        </w:rPr>
        <w:t>1%</w:t>
      </w:r>
      <w:r w:rsidRPr="00F163FF">
        <w:rPr>
          <w:rFonts w:ascii="仿宋" w:eastAsia="仿宋" w:hAnsi="仿宋" w:hint="eastAsia"/>
          <w:szCs w:val="21"/>
        </w:rPr>
        <w:t>；体积</w:t>
      </w:r>
      <w:r w:rsidRPr="00F163FF">
        <w:rPr>
          <w:rFonts w:ascii="仿宋" w:eastAsia="仿宋" w:hAnsi="仿宋"/>
          <w:szCs w:val="21"/>
        </w:rPr>
        <w:t>50</w:t>
      </w:r>
      <w:r w:rsidRPr="00F163FF">
        <w:rPr>
          <w:rFonts w:ascii="仿宋" w:eastAsia="仿宋" w:hAnsi="仿宋" w:hint="eastAsia"/>
          <w:szCs w:val="21"/>
        </w:rPr>
        <w:t>ul，准确性≥</w:t>
      </w:r>
      <w:r w:rsidRPr="00F163FF">
        <w:rPr>
          <w:rFonts w:ascii="仿宋" w:eastAsia="仿宋" w:hAnsi="仿宋"/>
          <w:szCs w:val="21"/>
        </w:rPr>
        <w:t>0.8%</w:t>
      </w:r>
      <w:r w:rsidRPr="00F163FF">
        <w:rPr>
          <w:rFonts w:ascii="仿宋" w:eastAsia="仿宋" w:hAnsi="仿宋" w:hint="eastAsia"/>
          <w:szCs w:val="21"/>
        </w:rPr>
        <w:t>，精准性≥</w:t>
      </w:r>
      <w:r w:rsidRPr="00F163FF">
        <w:rPr>
          <w:rFonts w:ascii="仿宋" w:eastAsia="仿宋" w:hAnsi="仿宋"/>
          <w:szCs w:val="21"/>
        </w:rPr>
        <w:t>0.24%</w:t>
      </w:r>
      <w:r w:rsidRPr="00F163FF">
        <w:rPr>
          <w:rFonts w:ascii="仿宋" w:eastAsia="仿宋" w:hAnsi="仿宋" w:hint="eastAsia"/>
          <w:szCs w:val="21"/>
        </w:rPr>
        <w:t>；体积</w:t>
      </w:r>
      <w:r w:rsidRPr="00F163FF">
        <w:rPr>
          <w:rFonts w:ascii="仿宋" w:eastAsia="仿宋" w:hAnsi="仿宋"/>
          <w:szCs w:val="21"/>
        </w:rPr>
        <w:t>100</w:t>
      </w:r>
      <w:r w:rsidRPr="00F163FF">
        <w:rPr>
          <w:rFonts w:ascii="仿宋" w:eastAsia="仿宋" w:hAnsi="仿宋" w:hint="eastAsia"/>
          <w:szCs w:val="21"/>
        </w:rPr>
        <w:t>ul，准确性≥</w:t>
      </w:r>
      <w:r w:rsidRPr="00F163FF">
        <w:rPr>
          <w:rFonts w:ascii="仿宋" w:eastAsia="仿宋" w:hAnsi="仿宋"/>
          <w:szCs w:val="21"/>
        </w:rPr>
        <w:t>0.8%</w:t>
      </w:r>
      <w:r w:rsidRPr="00F163FF">
        <w:rPr>
          <w:rFonts w:ascii="仿宋" w:eastAsia="仿宋" w:hAnsi="仿宋" w:hint="eastAsia"/>
          <w:szCs w:val="21"/>
        </w:rPr>
        <w:t>，精准性≥</w:t>
      </w:r>
      <w:r w:rsidRPr="00F163FF">
        <w:rPr>
          <w:rFonts w:ascii="仿宋" w:eastAsia="仿宋" w:hAnsi="仿宋"/>
          <w:szCs w:val="21"/>
        </w:rPr>
        <w:t>0.15%</w:t>
      </w:r>
      <w:r w:rsidRPr="00F163FF">
        <w:rPr>
          <w:rFonts w:ascii="仿宋" w:eastAsia="仿宋" w:hAnsi="仿宋" w:hint="eastAsia"/>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.4.</w:t>
      </w:r>
      <w:r w:rsidRPr="00F163FF">
        <w:rPr>
          <w:rFonts w:ascii="仿宋" w:eastAsia="仿宋" w:hAnsi="仿宋" w:hint="eastAsia"/>
          <w:szCs w:val="21"/>
        </w:rPr>
        <w:t>量程：</w:t>
      </w:r>
      <w:r w:rsidRPr="00F163FF">
        <w:rPr>
          <w:rFonts w:ascii="仿宋" w:eastAsia="仿宋" w:hAnsi="仿宋"/>
          <w:szCs w:val="21"/>
        </w:rPr>
        <w:t>20-200</w:t>
      </w:r>
      <w:r w:rsidRPr="00F163FF">
        <w:rPr>
          <w:rFonts w:ascii="仿宋" w:eastAsia="仿宋" w:hAnsi="仿宋" w:hint="eastAsia"/>
          <w:szCs w:val="21"/>
        </w:rPr>
        <w:t>ul步进量：</w:t>
      </w:r>
      <w:r w:rsidRPr="00F163FF">
        <w:rPr>
          <w:rFonts w:ascii="仿宋" w:eastAsia="仿宋" w:hAnsi="仿宋"/>
          <w:szCs w:val="21"/>
        </w:rPr>
        <w:t>0.2</w:t>
      </w:r>
      <w:r w:rsidRPr="00F163FF">
        <w:rPr>
          <w:rFonts w:ascii="仿宋" w:eastAsia="仿宋" w:hAnsi="仿宋" w:hint="eastAsia"/>
          <w:szCs w:val="21"/>
        </w:rPr>
        <w:t>ul</w:t>
      </w:r>
      <w:r w:rsidRPr="00F163FF">
        <w:rPr>
          <w:rFonts w:ascii="仿宋" w:eastAsia="仿宋" w:hAnsi="仿宋"/>
          <w:szCs w:val="21"/>
        </w:rPr>
        <w:t>,</w:t>
      </w:r>
      <w:r w:rsidRPr="00F163FF">
        <w:rPr>
          <w:rFonts w:ascii="仿宋" w:eastAsia="仿宋" w:hAnsi="仿宋" w:hint="eastAsia"/>
          <w:szCs w:val="21"/>
        </w:rPr>
        <w:t>体积</w:t>
      </w:r>
      <w:r w:rsidRPr="00F163FF">
        <w:rPr>
          <w:rFonts w:ascii="仿宋" w:eastAsia="仿宋" w:hAnsi="仿宋"/>
          <w:szCs w:val="21"/>
        </w:rPr>
        <w:t>20</w:t>
      </w:r>
      <w:r w:rsidRPr="00F163FF">
        <w:rPr>
          <w:rFonts w:ascii="仿宋" w:eastAsia="仿宋" w:hAnsi="仿宋" w:hint="eastAsia"/>
          <w:szCs w:val="21"/>
        </w:rPr>
        <w:t>ul，准确性≥</w:t>
      </w:r>
      <w:r w:rsidRPr="00F163FF">
        <w:rPr>
          <w:rFonts w:ascii="仿宋" w:eastAsia="仿宋" w:hAnsi="仿宋"/>
          <w:szCs w:val="21"/>
        </w:rPr>
        <w:t>2.5%</w:t>
      </w:r>
      <w:r w:rsidRPr="00F163FF">
        <w:rPr>
          <w:rFonts w:ascii="仿宋" w:eastAsia="仿宋" w:hAnsi="仿宋" w:hint="eastAsia"/>
          <w:szCs w:val="21"/>
        </w:rPr>
        <w:t>，精准性≥</w:t>
      </w:r>
      <w:r w:rsidRPr="00F163FF">
        <w:rPr>
          <w:rFonts w:ascii="仿宋" w:eastAsia="仿宋" w:hAnsi="仿宋"/>
          <w:szCs w:val="21"/>
        </w:rPr>
        <w:t xml:space="preserve"> 1%</w:t>
      </w:r>
      <w:r w:rsidRPr="00F163FF">
        <w:rPr>
          <w:rFonts w:ascii="仿宋" w:eastAsia="仿宋" w:hAnsi="仿宋" w:hint="eastAsia"/>
          <w:szCs w:val="21"/>
        </w:rPr>
        <w:t>；体积1</w:t>
      </w:r>
      <w:r w:rsidRPr="00F163FF">
        <w:rPr>
          <w:rFonts w:ascii="仿宋" w:eastAsia="仿宋" w:hAnsi="仿宋"/>
          <w:szCs w:val="21"/>
        </w:rPr>
        <w:t>00</w:t>
      </w:r>
      <w:r w:rsidRPr="00F163FF">
        <w:rPr>
          <w:rFonts w:ascii="仿宋" w:eastAsia="仿宋" w:hAnsi="仿宋" w:hint="eastAsia"/>
          <w:szCs w:val="21"/>
        </w:rPr>
        <w:t>ul，准确性≥</w:t>
      </w:r>
      <w:r w:rsidRPr="00F163FF">
        <w:rPr>
          <w:rFonts w:ascii="仿宋" w:eastAsia="仿宋" w:hAnsi="仿宋"/>
          <w:szCs w:val="21"/>
        </w:rPr>
        <w:t>0.8%</w:t>
      </w:r>
      <w:r w:rsidRPr="00F163FF">
        <w:rPr>
          <w:rFonts w:ascii="仿宋" w:eastAsia="仿宋" w:hAnsi="仿宋" w:hint="eastAsia"/>
          <w:szCs w:val="21"/>
        </w:rPr>
        <w:t>，精准性≥</w:t>
      </w:r>
      <w:r w:rsidRPr="00F163FF">
        <w:rPr>
          <w:rFonts w:ascii="仿宋" w:eastAsia="仿宋" w:hAnsi="仿宋"/>
          <w:szCs w:val="21"/>
        </w:rPr>
        <w:t>0.25%</w:t>
      </w:r>
      <w:r w:rsidRPr="00F163FF">
        <w:rPr>
          <w:rFonts w:ascii="仿宋" w:eastAsia="仿宋" w:hAnsi="仿宋" w:hint="eastAsia"/>
          <w:szCs w:val="21"/>
        </w:rPr>
        <w:t>；体积</w:t>
      </w:r>
      <w:r w:rsidRPr="00F163FF">
        <w:rPr>
          <w:rFonts w:ascii="仿宋" w:eastAsia="仿宋" w:hAnsi="仿宋"/>
          <w:szCs w:val="21"/>
        </w:rPr>
        <w:t>200</w:t>
      </w:r>
      <w:r w:rsidRPr="00F163FF">
        <w:rPr>
          <w:rFonts w:ascii="仿宋" w:eastAsia="仿宋" w:hAnsi="仿宋" w:hint="eastAsia"/>
          <w:szCs w:val="21"/>
        </w:rPr>
        <w:t>ul，准确性≥</w:t>
      </w:r>
      <w:r w:rsidRPr="00F163FF">
        <w:rPr>
          <w:rFonts w:ascii="仿宋" w:eastAsia="仿宋" w:hAnsi="仿宋"/>
          <w:szCs w:val="21"/>
        </w:rPr>
        <w:t>0.8%</w:t>
      </w:r>
      <w:r w:rsidRPr="00F163FF">
        <w:rPr>
          <w:rFonts w:ascii="仿宋" w:eastAsia="仿宋" w:hAnsi="仿宋" w:hint="eastAsia"/>
          <w:szCs w:val="21"/>
        </w:rPr>
        <w:t>，精准性≥</w:t>
      </w:r>
      <w:r w:rsidRPr="00F163FF">
        <w:rPr>
          <w:rFonts w:ascii="仿宋" w:eastAsia="仿宋" w:hAnsi="仿宋"/>
          <w:szCs w:val="21"/>
        </w:rPr>
        <w:t>0.15%</w:t>
      </w:r>
      <w:r w:rsidRPr="00F163FF">
        <w:rPr>
          <w:rFonts w:ascii="仿宋" w:eastAsia="仿宋" w:hAnsi="仿宋" w:hint="eastAsia"/>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.5.</w:t>
      </w:r>
      <w:r w:rsidRPr="00F163FF">
        <w:rPr>
          <w:rFonts w:ascii="仿宋" w:eastAsia="仿宋" w:hAnsi="仿宋" w:hint="eastAsia"/>
          <w:szCs w:val="21"/>
        </w:rPr>
        <w:t>量程：</w:t>
      </w:r>
      <w:r w:rsidRPr="00F163FF">
        <w:rPr>
          <w:rFonts w:ascii="仿宋" w:eastAsia="仿宋" w:hAnsi="仿宋"/>
          <w:szCs w:val="21"/>
        </w:rPr>
        <w:t>100-1000</w:t>
      </w:r>
      <w:r w:rsidRPr="00F163FF">
        <w:rPr>
          <w:rFonts w:ascii="仿宋" w:eastAsia="仿宋" w:hAnsi="仿宋" w:hint="eastAsia"/>
          <w:szCs w:val="21"/>
        </w:rPr>
        <w:t>ul步进量：</w:t>
      </w:r>
      <w:r w:rsidRPr="00F163FF">
        <w:rPr>
          <w:rFonts w:ascii="仿宋" w:eastAsia="仿宋" w:hAnsi="仿宋"/>
          <w:szCs w:val="21"/>
        </w:rPr>
        <w:t>2</w:t>
      </w:r>
      <w:r w:rsidRPr="00F163FF">
        <w:rPr>
          <w:rFonts w:ascii="仿宋" w:eastAsia="仿宋" w:hAnsi="仿宋" w:hint="eastAsia"/>
          <w:szCs w:val="21"/>
        </w:rPr>
        <w:t>ul</w:t>
      </w:r>
      <w:r w:rsidRPr="00F163FF">
        <w:rPr>
          <w:rFonts w:ascii="仿宋" w:eastAsia="仿宋" w:hAnsi="仿宋"/>
          <w:szCs w:val="21"/>
        </w:rPr>
        <w:t>,</w:t>
      </w:r>
      <w:r w:rsidRPr="00F163FF">
        <w:rPr>
          <w:rFonts w:ascii="仿宋" w:eastAsia="仿宋" w:hAnsi="仿宋" w:hint="eastAsia"/>
          <w:szCs w:val="21"/>
        </w:rPr>
        <w:t>体积</w:t>
      </w:r>
      <w:r w:rsidRPr="00F163FF">
        <w:rPr>
          <w:rFonts w:ascii="仿宋" w:eastAsia="仿宋" w:hAnsi="仿宋"/>
          <w:szCs w:val="21"/>
        </w:rPr>
        <w:t>100</w:t>
      </w:r>
      <w:r w:rsidRPr="00F163FF">
        <w:rPr>
          <w:rFonts w:ascii="仿宋" w:eastAsia="仿宋" w:hAnsi="仿宋" w:hint="eastAsia"/>
          <w:szCs w:val="21"/>
        </w:rPr>
        <w:t>ul，准确性≥</w:t>
      </w:r>
      <w:r w:rsidRPr="00F163FF">
        <w:rPr>
          <w:rFonts w:ascii="仿宋" w:eastAsia="仿宋" w:hAnsi="仿宋"/>
          <w:szCs w:val="21"/>
        </w:rPr>
        <w:t>3%</w:t>
      </w:r>
      <w:r w:rsidRPr="00F163FF">
        <w:rPr>
          <w:rFonts w:ascii="仿宋" w:eastAsia="仿宋" w:hAnsi="仿宋" w:hint="eastAsia"/>
          <w:szCs w:val="21"/>
        </w:rPr>
        <w:t>，精准性≥</w:t>
      </w:r>
      <w:r w:rsidRPr="00F163FF">
        <w:rPr>
          <w:rFonts w:ascii="仿宋" w:eastAsia="仿宋" w:hAnsi="仿宋"/>
          <w:szCs w:val="21"/>
        </w:rPr>
        <w:t>0.6%</w:t>
      </w:r>
      <w:r w:rsidRPr="00F163FF">
        <w:rPr>
          <w:rFonts w:ascii="仿宋" w:eastAsia="仿宋" w:hAnsi="仿宋" w:hint="eastAsia"/>
          <w:szCs w:val="21"/>
        </w:rPr>
        <w:t>；体积</w:t>
      </w:r>
      <w:r w:rsidRPr="00F163FF">
        <w:rPr>
          <w:rFonts w:ascii="仿宋" w:eastAsia="仿宋" w:hAnsi="仿宋"/>
          <w:szCs w:val="21"/>
        </w:rPr>
        <w:t>500</w:t>
      </w:r>
      <w:r w:rsidRPr="00F163FF">
        <w:rPr>
          <w:rFonts w:ascii="仿宋" w:eastAsia="仿宋" w:hAnsi="仿宋" w:hint="eastAsia"/>
          <w:szCs w:val="21"/>
        </w:rPr>
        <w:t>ul，准确性≥</w:t>
      </w:r>
      <w:r w:rsidRPr="00F163FF">
        <w:rPr>
          <w:rFonts w:ascii="仿宋" w:eastAsia="仿宋" w:hAnsi="仿宋"/>
          <w:szCs w:val="21"/>
        </w:rPr>
        <w:t>0.8%</w:t>
      </w:r>
      <w:r w:rsidRPr="00F163FF">
        <w:rPr>
          <w:rFonts w:ascii="仿宋" w:eastAsia="仿宋" w:hAnsi="仿宋" w:hint="eastAsia"/>
          <w:szCs w:val="21"/>
        </w:rPr>
        <w:t>，精准性≥</w:t>
      </w:r>
      <w:r w:rsidRPr="00F163FF">
        <w:rPr>
          <w:rFonts w:ascii="仿宋" w:eastAsia="仿宋" w:hAnsi="仿宋"/>
          <w:szCs w:val="21"/>
        </w:rPr>
        <w:t>0.2%</w:t>
      </w:r>
      <w:r w:rsidRPr="00F163FF">
        <w:rPr>
          <w:rFonts w:ascii="仿宋" w:eastAsia="仿宋" w:hAnsi="仿宋" w:hint="eastAsia"/>
          <w:szCs w:val="21"/>
        </w:rPr>
        <w:t>；体积</w:t>
      </w:r>
      <w:r w:rsidRPr="00F163FF">
        <w:rPr>
          <w:rFonts w:ascii="仿宋" w:eastAsia="仿宋" w:hAnsi="仿宋"/>
          <w:szCs w:val="21"/>
        </w:rPr>
        <w:t>1000</w:t>
      </w:r>
      <w:r w:rsidRPr="00F163FF">
        <w:rPr>
          <w:rFonts w:ascii="仿宋" w:eastAsia="仿宋" w:hAnsi="仿宋" w:hint="eastAsia"/>
          <w:szCs w:val="21"/>
        </w:rPr>
        <w:t>ul，准确性≥</w:t>
      </w:r>
      <w:r w:rsidRPr="00F163FF">
        <w:rPr>
          <w:rFonts w:ascii="仿宋" w:eastAsia="仿宋" w:hAnsi="仿宋"/>
          <w:szCs w:val="21"/>
        </w:rPr>
        <w:t>0.8%</w:t>
      </w:r>
      <w:r w:rsidRPr="00F163FF">
        <w:rPr>
          <w:rFonts w:ascii="仿宋" w:eastAsia="仿宋" w:hAnsi="仿宋" w:hint="eastAsia"/>
          <w:szCs w:val="21"/>
        </w:rPr>
        <w:t>，精准性≥</w:t>
      </w:r>
      <w:r w:rsidRPr="00F163FF">
        <w:rPr>
          <w:rFonts w:ascii="仿宋" w:eastAsia="仿宋" w:hAnsi="仿宋"/>
          <w:szCs w:val="21"/>
        </w:rPr>
        <w:t>0.15%</w:t>
      </w:r>
      <w:r w:rsidRPr="00F163FF">
        <w:rPr>
          <w:rFonts w:ascii="仿宋" w:eastAsia="仿宋" w:hAnsi="仿宋" w:hint="eastAsia"/>
          <w:szCs w:val="21"/>
        </w:rPr>
        <w:t>；</w:t>
      </w:r>
    </w:p>
    <w:p w:rsidR="00FA763C" w:rsidRPr="00F163FF" w:rsidRDefault="00FA763C" w:rsidP="00FA763C">
      <w:pPr>
        <w:spacing w:after="160" w:line="360" w:lineRule="auto"/>
        <w:contextualSpacing/>
        <w:rPr>
          <w:rStyle w:val="normaltextrun"/>
          <w:rFonts w:ascii="仿宋" w:eastAsia="仿宋" w:hAnsi="仿宋"/>
          <w:szCs w:val="21"/>
        </w:rPr>
      </w:pPr>
      <w:r w:rsidRPr="00F163FF">
        <w:rPr>
          <w:rStyle w:val="normaltextrun"/>
          <w:rFonts w:ascii="仿宋" w:eastAsia="仿宋" w:hAnsi="仿宋" w:cs="宋体" w:hint="eastAsia"/>
          <w:szCs w:val="21"/>
        </w:rPr>
        <w:t>6、移液器量程数量：</w:t>
      </w:r>
    </w:p>
    <w:p w:rsidR="00FA763C" w:rsidRPr="00F163FF" w:rsidRDefault="00FA763C" w:rsidP="00FA763C">
      <w:pPr>
        <w:spacing w:after="160" w:line="360" w:lineRule="auto"/>
        <w:contextualSpacing/>
        <w:rPr>
          <w:rFonts w:ascii="仿宋" w:eastAsia="仿宋" w:hAnsi="仿宋"/>
          <w:szCs w:val="21"/>
        </w:rPr>
      </w:pPr>
      <w:r w:rsidRPr="00F163FF">
        <w:rPr>
          <w:rFonts w:ascii="仿宋" w:eastAsia="仿宋" w:hAnsi="仿宋" w:hint="eastAsia"/>
          <w:szCs w:val="21"/>
        </w:rPr>
        <w:t>6.1、移液器量程：</w:t>
      </w:r>
      <w:r w:rsidRPr="00F163FF">
        <w:rPr>
          <w:rFonts w:ascii="仿宋" w:eastAsia="仿宋" w:hAnsi="仿宋"/>
          <w:szCs w:val="21"/>
        </w:rPr>
        <w:t>0.5-10ul</w:t>
      </w:r>
      <w:r w:rsidRPr="00F163FF">
        <w:rPr>
          <w:rFonts w:ascii="仿宋" w:eastAsia="仿宋" w:hAnsi="仿宋" w:hint="eastAsia"/>
          <w:szCs w:val="21"/>
        </w:rPr>
        <w:t>数量1</w:t>
      </w:r>
      <w:r w:rsidRPr="00F163FF">
        <w:rPr>
          <w:rFonts w:ascii="仿宋" w:eastAsia="仿宋" w:hAnsi="仿宋"/>
          <w:szCs w:val="21"/>
        </w:rPr>
        <w:t>0</w:t>
      </w:r>
      <w:r w:rsidRPr="00F163FF">
        <w:rPr>
          <w:rFonts w:ascii="仿宋" w:eastAsia="仿宋" w:hAnsi="仿宋" w:hint="eastAsia"/>
          <w:szCs w:val="21"/>
        </w:rPr>
        <w:t>支；</w:t>
      </w:r>
    </w:p>
    <w:p w:rsidR="00FA763C" w:rsidRPr="00F163FF" w:rsidRDefault="00FA763C" w:rsidP="00FA763C">
      <w:pPr>
        <w:spacing w:after="160" w:line="360" w:lineRule="auto"/>
        <w:contextualSpacing/>
        <w:rPr>
          <w:rFonts w:ascii="仿宋" w:eastAsia="仿宋" w:hAnsi="仿宋"/>
          <w:szCs w:val="21"/>
        </w:rPr>
      </w:pPr>
      <w:r w:rsidRPr="00F163FF">
        <w:rPr>
          <w:rFonts w:ascii="仿宋" w:eastAsia="仿宋" w:hAnsi="仿宋" w:hint="eastAsia"/>
          <w:szCs w:val="21"/>
        </w:rPr>
        <w:t>6.2、移液器量程：</w:t>
      </w:r>
      <w:r w:rsidRPr="00F163FF">
        <w:rPr>
          <w:rFonts w:ascii="仿宋" w:eastAsia="仿宋" w:hAnsi="仿宋"/>
          <w:szCs w:val="21"/>
        </w:rPr>
        <w:t>2-20</w:t>
      </w:r>
      <w:r w:rsidRPr="00F163FF">
        <w:rPr>
          <w:rFonts w:ascii="仿宋" w:eastAsia="仿宋" w:hAnsi="仿宋" w:hint="eastAsia"/>
          <w:szCs w:val="21"/>
        </w:rPr>
        <w:t>ul数量1</w:t>
      </w:r>
      <w:r w:rsidRPr="00F163FF">
        <w:rPr>
          <w:rFonts w:ascii="仿宋" w:eastAsia="仿宋" w:hAnsi="仿宋"/>
          <w:szCs w:val="21"/>
        </w:rPr>
        <w:t>0</w:t>
      </w:r>
      <w:r w:rsidRPr="00F163FF">
        <w:rPr>
          <w:rFonts w:ascii="仿宋" w:eastAsia="仿宋" w:hAnsi="仿宋" w:hint="eastAsia"/>
          <w:szCs w:val="21"/>
        </w:rPr>
        <w:t>支；</w:t>
      </w:r>
    </w:p>
    <w:p w:rsidR="00FA763C" w:rsidRPr="00F163FF" w:rsidRDefault="00FA763C" w:rsidP="00FA763C">
      <w:pPr>
        <w:spacing w:after="160" w:line="360" w:lineRule="auto"/>
        <w:contextualSpacing/>
        <w:rPr>
          <w:rFonts w:ascii="仿宋" w:eastAsia="仿宋" w:hAnsi="仿宋"/>
          <w:szCs w:val="21"/>
        </w:rPr>
      </w:pPr>
      <w:r w:rsidRPr="00F163FF">
        <w:rPr>
          <w:rFonts w:ascii="仿宋" w:eastAsia="仿宋" w:hAnsi="仿宋" w:hint="eastAsia"/>
          <w:szCs w:val="21"/>
        </w:rPr>
        <w:t>6.3、移液器量程：</w:t>
      </w:r>
      <w:r w:rsidRPr="00F163FF">
        <w:rPr>
          <w:rFonts w:ascii="仿宋" w:eastAsia="仿宋" w:hAnsi="仿宋"/>
          <w:szCs w:val="21"/>
        </w:rPr>
        <w:t>10-100</w:t>
      </w:r>
      <w:r w:rsidRPr="00F163FF">
        <w:rPr>
          <w:rFonts w:ascii="仿宋" w:eastAsia="仿宋" w:hAnsi="仿宋" w:hint="eastAsia"/>
          <w:szCs w:val="21"/>
        </w:rPr>
        <w:t>ul数量1</w:t>
      </w:r>
      <w:r w:rsidRPr="00F163FF">
        <w:rPr>
          <w:rFonts w:ascii="仿宋" w:eastAsia="仿宋" w:hAnsi="仿宋"/>
          <w:szCs w:val="21"/>
        </w:rPr>
        <w:t>0</w:t>
      </w:r>
      <w:r w:rsidRPr="00F163FF">
        <w:rPr>
          <w:rFonts w:ascii="仿宋" w:eastAsia="仿宋" w:hAnsi="仿宋" w:hint="eastAsia"/>
          <w:szCs w:val="21"/>
        </w:rPr>
        <w:t>支；</w:t>
      </w:r>
    </w:p>
    <w:p w:rsidR="00FA763C" w:rsidRPr="00F163FF" w:rsidRDefault="00FA763C" w:rsidP="00FA763C">
      <w:pPr>
        <w:spacing w:after="160" w:line="360" w:lineRule="auto"/>
        <w:contextualSpacing/>
        <w:rPr>
          <w:rFonts w:ascii="仿宋" w:eastAsia="仿宋" w:hAnsi="仿宋"/>
          <w:szCs w:val="21"/>
        </w:rPr>
      </w:pPr>
      <w:r w:rsidRPr="00F163FF">
        <w:rPr>
          <w:rFonts w:ascii="仿宋" w:eastAsia="仿宋" w:hAnsi="仿宋" w:hint="eastAsia"/>
          <w:szCs w:val="21"/>
        </w:rPr>
        <w:t>6.4、移液器量程：</w:t>
      </w:r>
      <w:r w:rsidRPr="00F163FF">
        <w:rPr>
          <w:rFonts w:ascii="仿宋" w:eastAsia="仿宋" w:hAnsi="仿宋"/>
          <w:szCs w:val="21"/>
        </w:rPr>
        <w:t>20-200</w:t>
      </w:r>
      <w:r w:rsidRPr="00F163FF">
        <w:rPr>
          <w:rFonts w:ascii="仿宋" w:eastAsia="仿宋" w:hAnsi="仿宋" w:hint="eastAsia"/>
          <w:szCs w:val="21"/>
        </w:rPr>
        <w:t>ul数量</w:t>
      </w:r>
      <w:r w:rsidRPr="00F163FF">
        <w:rPr>
          <w:rFonts w:ascii="仿宋" w:eastAsia="仿宋" w:hAnsi="仿宋"/>
          <w:szCs w:val="21"/>
        </w:rPr>
        <w:t>25</w:t>
      </w:r>
      <w:r w:rsidRPr="00F163FF">
        <w:rPr>
          <w:rFonts w:ascii="仿宋" w:eastAsia="仿宋" w:hAnsi="仿宋" w:hint="eastAsia"/>
          <w:szCs w:val="21"/>
        </w:rPr>
        <w:t>支；</w:t>
      </w:r>
    </w:p>
    <w:p w:rsidR="00FA763C" w:rsidRPr="00F163FF" w:rsidRDefault="00FA763C" w:rsidP="00FA763C">
      <w:pPr>
        <w:spacing w:after="160" w:line="360" w:lineRule="auto"/>
        <w:contextualSpacing/>
        <w:rPr>
          <w:rFonts w:ascii="仿宋" w:eastAsia="仿宋" w:hAnsi="仿宋"/>
          <w:szCs w:val="21"/>
        </w:rPr>
      </w:pPr>
      <w:r w:rsidRPr="00F163FF">
        <w:rPr>
          <w:rFonts w:ascii="仿宋" w:eastAsia="仿宋" w:hAnsi="仿宋" w:hint="eastAsia"/>
          <w:szCs w:val="21"/>
        </w:rPr>
        <w:t>6.5、移液器量程：</w:t>
      </w:r>
      <w:r w:rsidRPr="00F163FF">
        <w:rPr>
          <w:rFonts w:ascii="仿宋" w:eastAsia="仿宋" w:hAnsi="仿宋"/>
          <w:szCs w:val="21"/>
        </w:rPr>
        <w:t>100-1000</w:t>
      </w:r>
      <w:r w:rsidRPr="00F163FF">
        <w:rPr>
          <w:rFonts w:ascii="仿宋" w:eastAsia="仿宋" w:hAnsi="仿宋" w:hint="eastAsia"/>
          <w:szCs w:val="21"/>
        </w:rPr>
        <w:t>ul数量</w:t>
      </w:r>
      <w:r w:rsidRPr="00F163FF">
        <w:rPr>
          <w:rFonts w:ascii="仿宋" w:eastAsia="仿宋" w:hAnsi="仿宋"/>
          <w:szCs w:val="21"/>
        </w:rPr>
        <w:t>28</w:t>
      </w:r>
      <w:r w:rsidRPr="00F163FF">
        <w:rPr>
          <w:rFonts w:ascii="仿宋" w:eastAsia="仿宋" w:hAnsi="仿宋" w:hint="eastAsia"/>
          <w:szCs w:val="21"/>
        </w:rPr>
        <w:t>支；</w:t>
      </w:r>
    </w:p>
    <w:p w:rsidR="00FA763C" w:rsidRPr="00F163FF" w:rsidRDefault="00FA763C" w:rsidP="00FA763C">
      <w:pPr>
        <w:spacing w:after="160" w:line="360" w:lineRule="auto"/>
        <w:contextualSpacing/>
        <w:rPr>
          <w:rFonts w:ascii="仿宋" w:eastAsia="仿宋" w:hAnsi="仿宋"/>
          <w:szCs w:val="21"/>
        </w:rPr>
      </w:pPr>
      <w:r w:rsidRPr="00F163FF">
        <w:rPr>
          <w:rFonts w:ascii="仿宋" w:eastAsia="仿宋" w:hAnsi="仿宋" w:hint="eastAsia"/>
          <w:szCs w:val="21"/>
        </w:rPr>
        <w:t>7、提供首检计量证书。</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p>
    <w:p w:rsidR="00FA763C" w:rsidRPr="00F163FF" w:rsidRDefault="00FA763C" w:rsidP="00FA763C">
      <w:pPr>
        <w:widowControl/>
        <w:spacing w:line="360" w:lineRule="auto"/>
        <w:contextualSpacing/>
        <w:jc w:val="left"/>
        <w:rPr>
          <w:rFonts w:ascii="仿宋" w:eastAsia="仿宋" w:hAnsi="仿宋"/>
          <w:b/>
          <w:szCs w:val="21"/>
        </w:rPr>
      </w:pPr>
      <w:r w:rsidRPr="00F163FF">
        <w:rPr>
          <w:rFonts w:ascii="仿宋" w:eastAsia="仿宋" w:hAnsi="仿宋"/>
          <w:b/>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5-17移液器2</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一、数量：6台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1、活塞材质：陶瓷；</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2、灭菌：移液器套柄、套柄耦合器、密封组件以及吸头退出器可高温高压消毒；</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3、体积调节：数字式体积调节，移液量程可锁定；</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4、通道数：单道；</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5、量程及移液精度：量程：10-100ul步进量：0.2ul,体积10ul，准确性≥3.5%，精准性≥1%；体积50ul，准确性≥0.8%，精准性≥0.24%；体积100ul，准确性≥0.8%，精准性≥0.15%；</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6、移液器量程数量：移液器量程：10-100ul数量6支；</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7、提供计量检测证书。</w:t>
      </w: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5-18电子天平</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1、具备</w:t>
      </w:r>
      <w:r w:rsidRPr="00F163FF">
        <w:rPr>
          <w:rFonts w:ascii="仿宋" w:eastAsia="仿宋" w:hAnsi="仿宋"/>
          <w:szCs w:val="21"/>
        </w:rPr>
        <w:t>前置式水平仪</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2、防风罩</w:t>
      </w:r>
      <w:r w:rsidRPr="00F163FF">
        <w:rPr>
          <w:rFonts w:ascii="仿宋" w:eastAsia="仿宋" w:hAnsi="仿宋"/>
          <w:szCs w:val="21"/>
        </w:rPr>
        <w:br/>
      </w:r>
      <w:r w:rsidRPr="00F163FF">
        <w:rPr>
          <w:rFonts w:ascii="仿宋" w:eastAsia="仿宋" w:hAnsi="仿宋" w:hint="eastAsia"/>
          <w:szCs w:val="21"/>
        </w:rPr>
        <w:t>2.1、</w:t>
      </w:r>
      <w:r w:rsidRPr="00F163FF">
        <w:rPr>
          <w:rFonts w:ascii="仿宋" w:eastAsia="仿宋" w:hAnsi="仿宋"/>
          <w:szCs w:val="21"/>
        </w:rPr>
        <w:t>五面玻璃防风罩</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2.2、具备</w:t>
      </w:r>
      <w:r w:rsidRPr="00F163FF">
        <w:rPr>
          <w:rFonts w:ascii="仿宋" w:eastAsia="仿宋" w:hAnsi="仿宋"/>
          <w:szCs w:val="21"/>
        </w:rPr>
        <w:t>防静电涂层</w:t>
      </w:r>
      <w:r w:rsidRPr="00F163FF">
        <w:rPr>
          <w:rFonts w:ascii="仿宋" w:eastAsia="仿宋" w:hAnsi="仿宋" w:hint="eastAsia"/>
          <w:szCs w:val="21"/>
        </w:rPr>
        <w:t>；</w:t>
      </w:r>
      <w:r w:rsidRPr="00F163FF">
        <w:rPr>
          <w:rFonts w:ascii="仿宋" w:eastAsia="仿宋" w:hAnsi="仿宋"/>
          <w:szCs w:val="21"/>
        </w:rPr>
        <w:br/>
      </w:r>
      <w:r w:rsidRPr="00F163FF">
        <w:rPr>
          <w:rFonts w:ascii="仿宋" w:eastAsia="仿宋" w:hAnsi="仿宋" w:hint="eastAsia"/>
          <w:szCs w:val="21"/>
        </w:rPr>
        <w:t>3、具备</w:t>
      </w:r>
      <w:r w:rsidRPr="00F163FF">
        <w:rPr>
          <w:rFonts w:ascii="仿宋" w:eastAsia="仿宋" w:hAnsi="仿宋"/>
          <w:szCs w:val="21"/>
        </w:rPr>
        <w:t>双杠杆单体传感器</w:t>
      </w:r>
      <w:r w:rsidRPr="00F163FF">
        <w:rPr>
          <w:rFonts w:ascii="仿宋" w:eastAsia="仿宋" w:hAnsi="仿宋" w:hint="eastAsia"/>
          <w:szCs w:val="21"/>
        </w:rPr>
        <w:t>；</w:t>
      </w:r>
      <w:r w:rsidRPr="00F163FF">
        <w:rPr>
          <w:rFonts w:ascii="仿宋" w:eastAsia="仿宋" w:hAnsi="仿宋"/>
          <w:szCs w:val="21"/>
        </w:rPr>
        <w:br/>
      </w:r>
      <w:r w:rsidRPr="00F163FF">
        <w:rPr>
          <w:rFonts w:ascii="仿宋" w:eastAsia="仿宋" w:hAnsi="仿宋" w:hint="eastAsia"/>
          <w:szCs w:val="21"/>
        </w:rPr>
        <w:t>4、具备</w:t>
      </w:r>
      <w:r w:rsidRPr="00F163FF">
        <w:rPr>
          <w:rFonts w:ascii="仿宋" w:eastAsia="仿宋" w:hAnsi="仿宋"/>
          <w:szCs w:val="21"/>
        </w:rPr>
        <w:t>RS232接口</w:t>
      </w:r>
      <w:r w:rsidRPr="00F163FF">
        <w:rPr>
          <w:rFonts w:ascii="仿宋" w:eastAsia="仿宋" w:hAnsi="仿宋" w:hint="eastAsia"/>
          <w:szCs w:val="21"/>
        </w:rPr>
        <w:t>；</w:t>
      </w:r>
      <w:r w:rsidRPr="00F163FF">
        <w:rPr>
          <w:rFonts w:ascii="仿宋" w:eastAsia="仿宋" w:hAnsi="仿宋"/>
          <w:szCs w:val="21"/>
        </w:rPr>
        <w:br/>
      </w:r>
      <w:r w:rsidRPr="00F163FF">
        <w:rPr>
          <w:rFonts w:ascii="仿宋" w:eastAsia="仿宋" w:hAnsi="仿宋" w:hint="eastAsia"/>
          <w:szCs w:val="21"/>
        </w:rPr>
        <w:t>5、具备</w:t>
      </w:r>
      <w:r w:rsidRPr="00F163FF">
        <w:rPr>
          <w:rFonts w:ascii="仿宋" w:eastAsia="仿宋" w:hAnsi="仿宋"/>
          <w:szCs w:val="21"/>
        </w:rPr>
        <w:t>下部吊钩</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6、具备</w:t>
      </w:r>
      <w:r w:rsidRPr="00F163FF">
        <w:rPr>
          <w:rFonts w:ascii="仿宋" w:eastAsia="仿宋" w:hAnsi="仿宋"/>
          <w:szCs w:val="21"/>
        </w:rPr>
        <w:t>校准砝码</w:t>
      </w:r>
      <w:r w:rsidRPr="00F163FF">
        <w:rPr>
          <w:rFonts w:ascii="仿宋" w:eastAsia="仿宋" w:hAnsi="仿宋" w:hint="eastAsia"/>
          <w:szCs w:val="21"/>
        </w:rPr>
        <w:t>和</w:t>
      </w:r>
      <w:r w:rsidRPr="00F163FF">
        <w:rPr>
          <w:rFonts w:ascii="仿宋" w:eastAsia="仿宋" w:hAnsi="仿宋"/>
          <w:szCs w:val="21"/>
        </w:rPr>
        <w:t>全自动校准系统</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7、具备</w:t>
      </w:r>
      <w:r w:rsidRPr="00F163FF">
        <w:rPr>
          <w:rFonts w:ascii="仿宋" w:eastAsia="仿宋" w:hAnsi="仿宋"/>
          <w:szCs w:val="21"/>
        </w:rPr>
        <w:t>密度直读</w:t>
      </w:r>
      <w:r w:rsidRPr="00F163FF">
        <w:rPr>
          <w:rFonts w:ascii="仿宋" w:eastAsia="仿宋" w:hAnsi="仿宋" w:hint="eastAsia"/>
          <w:szCs w:val="21"/>
        </w:rPr>
        <w:t>功能；</w:t>
      </w:r>
      <w:r w:rsidRPr="00F163FF">
        <w:rPr>
          <w:rFonts w:ascii="仿宋" w:eastAsia="仿宋" w:hAnsi="仿宋"/>
          <w:szCs w:val="21"/>
        </w:rPr>
        <w:br/>
      </w:r>
      <w:r w:rsidRPr="00F163FF">
        <w:rPr>
          <w:rFonts w:ascii="仿宋" w:eastAsia="仿宋" w:hAnsi="仿宋" w:hint="eastAsia"/>
          <w:szCs w:val="21"/>
        </w:rPr>
        <w:t>8、具备</w:t>
      </w:r>
      <w:r w:rsidRPr="00F163FF">
        <w:rPr>
          <w:rFonts w:ascii="仿宋" w:eastAsia="仿宋" w:hAnsi="仿宋"/>
          <w:szCs w:val="21"/>
        </w:rPr>
        <w:t>除</w:t>
      </w:r>
      <w:r w:rsidRPr="00F163FF">
        <w:rPr>
          <w:rFonts w:ascii="仿宋" w:eastAsia="仿宋" w:hAnsi="仿宋" w:hint="eastAsia"/>
          <w:szCs w:val="21"/>
        </w:rPr>
        <w:t>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w:t>
      </w:r>
      <w:r w:rsidRPr="00F163FF">
        <w:rPr>
          <w:rFonts w:ascii="仿宋" w:eastAsia="仿宋" w:hAnsi="仿宋"/>
          <w:szCs w:val="21"/>
        </w:rPr>
        <w:t>防震</w:t>
      </w:r>
      <w:r w:rsidRPr="00F163FF">
        <w:rPr>
          <w:rFonts w:ascii="仿宋" w:eastAsia="仿宋" w:hAnsi="仿宋" w:hint="eastAsia"/>
          <w:szCs w:val="21"/>
        </w:rPr>
        <w:t>≥4级；</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10、具备</w:t>
      </w:r>
      <w:r w:rsidRPr="00F163FF">
        <w:rPr>
          <w:rFonts w:ascii="仿宋" w:eastAsia="仿宋" w:hAnsi="仿宋"/>
          <w:szCs w:val="21"/>
        </w:rPr>
        <w:t>超载保护</w:t>
      </w:r>
      <w:r w:rsidRPr="00F163FF">
        <w:rPr>
          <w:rFonts w:ascii="仿宋" w:eastAsia="仿宋" w:hAnsi="仿宋" w:hint="eastAsia"/>
          <w:szCs w:val="21"/>
        </w:rPr>
        <w:t>功能；</w:t>
      </w:r>
      <w:r w:rsidRPr="00F163FF">
        <w:rPr>
          <w:rFonts w:ascii="仿宋" w:eastAsia="仿宋" w:hAnsi="仿宋"/>
          <w:szCs w:val="21"/>
        </w:rPr>
        <w:br/>
      </w:r>
      <w:r w:rsidRPr="00F163FF">
        <w:rPr>
          <w:rFonts w:ascii="仿宋" w:eastAsia="仿宋" w:hAnsi="仿宋" w:hint="eastAsia"/>
          <w:szCs w:val="21"/>
        </w:rPr>
        <w:t>11、具备</w:t>
      </w:r>
      <w:r w:rsidRPr="00F163FF">
        <w:rPr>
          <w:rFonts w:ascii="仿宋" w:eastAsia="仿宋" w:hAnsi="仿宋"/>
          <w:szCs w:val="21"/>
        </w:rPr>
        <w:t>全自动故障诊断</w:t>
      </w:r>
      <w:r w:rsidRPr="00F163FF">
        <w:rPr>
          <w:rFonts w:ascii="仿宋" w:eastAsia="仿宋" w:hAnsi="仿宋" w:hint="eastAsia"/>
          <w:szCs w:val="21"/>
        </w:rPr>
        <w:t>功能；</w:t>
      </w:r>
      <w:r w:rsidRPr="00F163FF">
        <w:rPr>
          <w:rFonts w:ascii="仿宋" w:eastAsia="仿宋" w:hAnsi="仿宋"/>
          <w:szCs w:val="21"/>
        </w:rPr>
        <w:br/>
      </w:r>
      <w:r w:rsidRPr="00F163FF">
        <w:rPr>
          <w:rFonts w:ascii="仿宋" w:eastAsia="仿宋" w:hAnsi="仿宋" w:hint="eastAsia"/>
          <w:szCs w:val="21"/>
        </w:rPr>
        <w:t>12、具备</w:t>
      </w:r>
      <w:r w:rsidRPr="00F163FF">
        <w:rPr>
          <w:rFonts w:ascii="仿宋" w:eastAsia="仿宋" w:hAnsi="仿宋"/>
          <w:szCs w:val="21"/>
        </w:rPr>
        <w:t>动态温度补偿</w:t>
      </w:r>
      <w:r w:rsidRPr="00F163FF">
        <w:rPr>
          <w:rFonts w:ascii="仿宋" w:eastAsia="仿宋" w:hAnsi="仿宋" w:hint="eastAsia"/>
          <w:szCs w:val="21"/>
        </w:rPr>
        <w:t>功能；</w:t>
      </w:r>
      <w:r w:rsidRPr="00F163FF">
        <w:rPr>
          <w:rFonts w:ascii="仿宋" w:eastAsia="仿宋" w:hAnsi="仿宋"/>
          <w:szCs w:val="21"/>
        </w:rPr>
        <w:br/>
      </w:r>
      <w:r w:rsidRPr="00F163FF">
        <w:rPr>
          <w:rFonts w:ascii="仿宋" w:eastAsia="仿宋" w:hAnsi="仿宋" w:hint="eastAsia"/>
          <w:szCs w:val="21"/>
        </w:rPr>
        <w:t>13、</w:t>
      </w:r>
      <w:r w:rsidRPr="00F163FF">
        <w:rPr>
          <w:rFonts w:ascii="仿宋" w:eastAsia="仿宋" w:hAnsi="仿宋"/>
          <w:szCs w:val="21"/>
        </w:rPr>
        <w:t>应用程序</w:t>
      </w:r>
      <w:r w:rsidRPr="00F163FF">
        <w:rPr>
          <w:rFonts w:ascii="仿宋" w:eastAsia="仿宋" w:hAnsi="仿宋" w:hint="eastAsia"/>
          <w:szCs w:val="21"/>
        </w:rPr>
        <w:t>包括</w:t>
      </w:r>
      <w:r w:rsidRPr="00F163FF">
        <w:rPr>
          <w:rFonts w:ascii="仿宋" w:eastAsia="仿宋" w:hAnsi="仿宋"/>
          <w:szCs w:val="21"/>
        </w:rPr>
        <w:t>：计数、动物称重、百分比称量、净重求和、单位转换、合计、计算（乘、除）</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宋体" w:hint="eastAsia"/>
          <w:kern w:val="0"/>
          <w:szCs w:val="21"/>
        </w:rPr>
        <w:t>▲</w:t>
      </w:r>
      <w:r w:rsidRPr="00F163FF">
        <w:rPr>
          <w:rFonts w:ascii="仿宋" w:eastAsia="仿宋" w:hAnsi="仿宋" w:hint="eastAsia"/>
          <w:szCs w:val="21"/>
        </w:rPr>
        <w:t>14、量程：≥120G；</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15、可读：≤0.1mg；</w:t>
      </w:r>
    </w:p>
    <w:p w:rsidR="00FA763C" w:rsidRPr="00F163FF" w:rsidRDefault="00FA763C" w:rsidP="00FA763C">
      <w:pPr>
        <w:spacing w:line="360" w:lineRule="auto"/>
        <w:jc w:val="left"/>
        <w:rPr>
          <w:rFonts w:ascii="仿宋" w:eastAsia="仿宋" w:hAnsi="仿宋" w:cs="Arial"/>
          <w:kern w:val="0"/>
          <w:szCs w:val="21"/>
        </w:rPr>
      </w:pPr>
      <w:r w:rsidRPr="00F163FF">
        <w:rPr>
          <w:rFonts w:ascii="仿宋" w:eastAsia="仿宋" w:hAnsi="仿宋" w:cs="宋体" w:hint="eastAsia"/>
          <w:kern w:val="0"/>
          <w:szCs w:val="21"/>
        </w:rPr>
        <w:t>▲16、</w:t>
      </w:r>
      <w:r w:rsidRPr="00F163FF">
        <w:rPr>
          <w:rFonts w:ascii="仿宋" w:eastAsia="仿宋" w:hAnsi="仿宋" w:cs="宋体"/>
          <w:kern w:val="0"/>
          <w:szCs w:val="21"/>
        </w:rPr>
        <w:t>重复</w:t>
      </w:r>
      <w:r w:rsidRPr="00F163FF">
        <w:rPr>
          <w:rFonts w:ascii="仿宋" w:eastAsia="仿宋" w:hAnsi="仿宋" w:cs="宋体" w:hint="eastAsia"/>
          <w:kern w:val="0"/>
          <w:szCs w:val="21"/>
        </w:rPr>
        <w:t>性</w:t>
      </w:r>
      <w:r w:rsidRPr="00F163FF">
        <w:rPr>
          <w:rFonts w:ascii="仿宋" w:eastAsia="仿宋" w:hAnsi="仿宋" w:cs="Arial" w:hint="eastAsia"/>
          <w:kern w:val="0"/>
          <w:szCs w:val="21"/>
        </w:rPr>
        <w:t>：±0.1mg以内；</w:t>
      </w:r>
    </w:p>
    <w:p w:rsidR="00FA763C" w:rsidRPr="00F163FF" w:rsidRDefault="00FA763C" w:rsidP="00FA763C">
      <w:pPr>
        <w:spacing w:line="360" w:lineRule="auto"/>
        <w:jc w:val="left"/>
        <w:rPr>
          <w:rFonts w:ascii="仿宋" w:eastAsia="仿宋" w:hAnsi="仿宋" w:cs="Arial"/>
          <w:kern w:val="0"/>
          <w:szCs w:val="21"/>
        </w:rPr>
      </w:pPr>
      <w:r w:rsidRPr="00F163FF">
        <w:rPr>
          <w:rFonts w:ascii="仿宋" w:eastAsia="仿宋" w:hAnsi="仿宋" w:cs="宋体" w:hint="eastAsia"/>
          <w:kern w:val="0"/>
          <w:szCs w:val="21"/>
        </w:rPr>
        <w:t>17、</w:t>
      </w:r>
      <w:r w:rsidRPr="00F163FF">
        <w:rPr>
          <w:rFonts w:ascii="仿宋" w:eastAsia="仿宋" w:hAnsi="仿宋" w:cs="宋体"/>
          <w:kern w:val="0"/>
          <w:szCs w:val="21"/>
        </w:rPr>
        <w:t>线性</w:t>
      </w:r>
      <w:r w:rsidRPr="00F163FF">
        <w:rPr>
          <w:rFonts w:ascii="仿宋" w:eastAsia="仿宋" w:hAnsi="仿宋" w:cs="Arial" w:hint="eastAsia"/>
          <w:kern w:val="0"/>
          <w:szCs w:val="21"/>
        </w:rPr>
        <w:t>：±</w:t>
      </w:r>
      <w:r w:rsidRPr="00F163FF">
        <w:rPr>
          <w:rFonts w:ascii="仿宋" w:eastAsia="仿宋" w:hAnsi="仿宋" w:cs="宋体"/>
          <w:kern w:val="0"/>
          <w:szCs w:val="21"/>
        </w:rPr>
        <w:t>0.2</w:t>
      </w:r>
      <w:r w:rsidRPr="00F163FF">
        <w:rPr>
          <w:rFonts w:ascii="仿宋" w:eastAsia="仿宋" w:hAnsi="仿宋" w:cs="Arial" w:hint="eastAsia"/>
          <w:kern w:val="0"/>
          <w:szCs w:val="21"/>
        </w:rPr>
        <w:t>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18、秤盘尺寸：≥90mm；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19、</w:t>
      </w:r>
      <w:r w:rsidRPr="00F163FF">
        <w:rPr>
          <w:rFonts w:ascii="仿宋" w:eastAsia="仿宋" w:hAnsi="仿宋"/>
          <w:szCs w:val="21"/>
        </w:rPr>
        <w:t>校准方式</w:t>
      </w:r>
      <w:r w:rsidRPr="00F163FF">
        <w:rPr>
          <w:rFonts w:ascii="仿宋" w:eastAsia="仿宋" w:hAnsi="仿宋" w:hint="eastAsia"/>
          <w:szCs w:val="21"/>
        </w:rPr>
        <w:t>：外校；</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1、主机：1台</w:t>
      </w:r>
      <w:r w:rsidRPr="00F163FF">
        <w:rPr>
          <w:rFonts w:ascii="仿宋" w:eastAsia="仿宋" w:hAnsi="仿宋"/>
          <w:szCs w:val="21"/>
        </w:rPr>
        <w:t xml:space="preserve">, </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2、秤盘：1套；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3、防尘罩：1个；</w:t>
      </w:r>
      <w:r w:rsidRPr="00F163FF">
        <w:rPr>
          <w:rFonts w:ascii="仿宋" w:eastAsia="仿宋" w:hAnsi="仿宋"/>
          <w:szCs w:val="21"/>
        </w:rPr>
        <w:t xml:space="preserve"> </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4、校准砝码：1个；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5、下部吊钩：1个；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5-19储血冰箱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一、数量：8台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w:t>
      </w:r>
      <w:r w:rsidRPr="00F163FF">
        <w:rPr>
          <w:rFonts w:ascii="仿宋" w:eastAsia="仿宋" w:hAnsi="仿宋"/>
          <w:szCs w:val="21"/>
        </w:rPr>
        <w:t>有效容积：</w:t>
      </w:r>
      <w:r w:rsidRPr="00F163FF">
        <w:rPr>
          <w:rFonts w:ascii="仿宋" w:eastAsia="仿宋" w:hAnsi="仿宋" w:hint="eastAsia"/>
          <w:szCs w:val="21"/>
        </w:rPr>
        <w:t>≥</w:t>
      </w:r>
      <w:r w:rsidRPr="00F163FF">
        <w:rPr>
          <w:rFonts w:ascii="仿宋" w:eastAsia="仿宋" w:hAnsi="仿宋"/>
          <w:szCs w:val="21"/>
        </w:rPr>
        <w:t>5</w:t>
      </w:r>
      <w:r w:rsidRPr="00F163FF">
        <w:rPr>
          <w:rFonts w:ascii="仿宋" w:eastAsia="仿宋" w:hAnsi="仿宋" w:hint="eastAsia"/>
          <w:szCs w:val="21"/>
        </w:rPr>
        <w:t>0</w:t>
      </w:r>
      <w:r w:rsidRPr="00F163FF">
        <w:rPr>
          <w:rFonts w:ascii="仿宋" w:eastAsia="仿宋" w:hAnsi="仿宋"/>
          <w:szCs w:val="21"/>
        </w:rPr>
        <w:t>0L</w:t>
      </w:r>
      <w:r w:rsidRPr="00F163FF">
        <w:rPr>
          <w:rFonts w:ascii="仿宋" w:eastAsia="仿宋" w:hAnsi="仿宋" w:hint="eastAsia"/>
          <w:szCs w:val="21"/>
        </w:rPr>
        <w:t>；可</w:t>
      </w:r>
      <w:r w:rsidRPr="00F163FF">
        <w:rPr>
          <w:rFonts w:ascii="仿宋" w:eastAsia="仿宋" w:hAnsi="仿宋"/>
          <w:szCs w:val="21"/>
        </w:rPr>
        <w:t>装载200袋400m</w:t>
      </w:r>
      <w:r w:rsidRPr="00F163FF">
        <w:rPr>
          <w:rFonts w:ascii="仿宋" w:eastAsia="仿宋" w:hAnsi="仿宋" w:hint="eastAsia"/>
          <w:szCs w:val="21"/>
        </w:rPr>
        <w:t>L</w:t>
      </w:r>
      <w:r w:rsidRPr="00F163FF">
        <w:rPr>
          <w:rFonts w:ascii="仿宋" w:eastAsia="仿宋" w:hAnsi="仿宋"/>
          <w:szCs w:val="21"/>
        </w:rPr>
        <w:t>血袋</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外箱尺寸</w:t>
      </w:r>
      <w:r w:rsidRPr="00F163FF">
        <w:rPr>
          <w:rFonts w:ascii="仿宋" w:eastAsia="仿宋" w:hAnsi="仿宋" w:hint="eastAsia"/>
          <w:szCs w:val="21"/>
        </w:rPr>
        <w:t>(</w:t>
      </w:r>
      <w:r w:rsidRPr="00F163FF">
        <w:rPr>
          <w:rFonts w:ascii="仿宋" w:eastAsia="仿宋" w:hAnsi="仿宋"/>
          <w:szCs w:val="21"/>
        </w:rPr>
        <w:t>W×D×H</w:t>
      </w:r>
      <w:r w:rsidRPr="00F163FF">
        <w:rPr>
          <w:rFonts w:ascii="仿宋" w:eastAsia="仿宋" w:hAnsi="仿宋" w:hint="eastAsia"/>
          <w:szCs w:val="21"/>
        </w:rPr>
        <w:t>)</w:t>
      </w:r>
      <w:r w:rsidRPr="00F163FF">
        <w:rPr>
          <w:rFonts w:ascii="仿宋" w:eastAsia="仿宋" w:hAnsi="仿宋"/>
          <w:szCs w:val="21"/>
        </w:rPr>
        <w:t>：</w:t>
      </w:r>
      <w:r w:rsidRPr="00F163FF">
        <w:rPr>
          <w:rFonts w:ascii="仿宋" w:eastAsia="仿宋" w:hAnsi="仿宋" w:hint="eastAsia"/>
          <w:szCs w:val="21"/>
        </w:rPr>
        <w:t>≤</w:t>
      </w:r>
      <w:r w:rsidRPr="00F163FF">
        <w:rPr>
          <w:rFonts w:ascii="仿宋" w:eastAsia="仿宋" w:hAnsi="仿宋"/>
          <w:szCs w:val="21"/>
        </w:rPr>
        <w:t>850×8</w:t>
      </w:r>
      <w:r w:rsidRPr="00F163FF">
        <w:rPr>
          <w:rFonts w:ascii="仿宋" w:eastAsia="仿宋" w:hAnsi="仿宋" w:hint="eastAsia"/>
          <w:szCs w:val="21"/>
        </w:rPr>
        <w:t>5</w:t>
      </w:r>
      <w:r w:rsidRPr="00F163FF">
        <w:rPr>
          <w:rFonts w:ascii="仿宋" w:eastAsia="仿宋" w:hAnsi="仿宋"/>
          <w:szCs w:val="21"/>
        </w:rPr>
        <w:t>0×18</w:t>
      </w:r>
      <w:r w:rsidRPr="00F163FF">
        <w:rPr>
          <w:rFonts w:ascii="仿宋" w:eastAsia="仿宋" w:hAnsi="仿宋" w:hint="eastAsia"/>
          <w:szCs w:val="21"/>
        </w:rPr>
        <w:t>50</w:t>
      </w:r>
      <w:r w:rsidRPr="00F163FF">
        <w:rPr>
          <w:rFonts w:ascii="仿宋" w:eastAsia="仿宋" w:hAnsi="仿宋"/>
          <w:szCs w:val="21"/>
        </w:rPr>
        <w:t>mm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内箱尺寸</w:t>
      </w:r>
      <w:r w:rsidRPr="00F163FF">
        <w:rPr>
          <w:rFonts w:ascii="仿宋" w:eastAsia="仿宋" w:hAnsi="仿宋" w:hint="eastAsia"/>
          <w:szCs w:val="21"/>
        </w:rPr>
        <w:t>(</w:t>
      </w:r>
      <w:r w:rsidRPr="00F163FF">
        <w:rPr>
          <w:rFonts w:ascii="仿宋" w:eastAsia="仿宋" w:hAnsi="仿宋"/>
          <w:szCs w:val="21"/>
        </w:rPr>
        <w:t>W×D×H</w:t>
      </w:r>
      <w:r w:rsidRPr="00F163FF">
        <w:rPr>
          <w:rFonts w:ascii="仿宋" w:eastAsia="仿宋" w:hAnsi="仿宋" w:hint="eastAsia"/>
          <w:szCs w:val="21"/>
        </w:rPr>
        <w:t>)</w:t>
      </w:r>
      <w:r w:rsidRPr="00F163FF">
        <w:rPr>
          <w:rFonts w:ascii="仿宋" w:eastAsia="仿宋" w:hAnsi="仿宋"/>
          <w:szCs w:val="21"/>
        </w:rPr>
        <w:t>：</w:t>
      </w:r>
      <w:r w:rsidRPr="00F163FF">
        <w:rPr>
          <w:rFonts w:ascii="仿宋" w:eastAsia="仿宋" w:hAnsi="仿宋" w:hint="eastAsia"/>
          <w:szCs w:val="21"/>
        </w:rPr>
        <w:t>≥</w:t>
      </w:r>
      <w:r w:rsidRPr="00F163FF">
        <w:rPr>
          <w:rFonts w:ascii="仿宋" w:eastAsia="仿宋" w:hAnsi="仿宋"/>
          <w:szCs w:val="21"/>
        </w:rPr>
        <w:t>7</w:t>
      </w:r>
      <w:r w:rsidRPr="00F163FF">
        <w:rPr>
          <w:rFonts w:ascii="仿宋" w:eastAsia="仿宋" w:hAnsi="仿宋" w:hint="eastAsia"/>
          <w:szCs w:val="21"/>
        </w:rPr>
        <w:t>0</w:t>
      </w:r>
      <w:r w:rsidRPr="00F163FF">
        <w:rPr>
          <w:rFonts w:ascii="仿宋" w:eastAsia="仿宋" w:hAnsi="仿宋"/>
          <w:szCs w:val="21"/>
        </w:rPr>
        <w:t>0×60</w:t>
      </w:r>
      <w:r w:rsidRPr="00F163FF">
        <w:rPr>
          <w:rFonts w:ascii="仿宋" w:eastAsia="仿宋" w:hAnsi="仿宋" w:hint="eastAsia"/>
          <w:szCs w:val="21"/>
        </w:rPr>
        <w:t>0</w:t>
      </w:r>
      <w:r w:rsidRPr="00F163FF">
        <w:rPr>
          <w:rFonts w:ascii="仿宋" w:eastAsia="仿宋" w:hAnsi="仿宋"/>
          <w:szCs w:val="21"/>
        </w:rPr>
        <w:t>×115</w:t>
      </w:r>
      <w:r w:rsidRPr="00F163FF">
        <w:rPr>
          <w:rFonts w:ascii="仿宋" w:eastAsia="仿宋" w:hAnsi="仿宋" w:hint="eastAsia"/>
          <w:szCs w:val="21"/>
        </w:rPr>
        <w:t>0</w:t>
      </w:r>
      <w:r w:rsidRPr="00F163FF">
        <w:rPr>
          <w:rFonts w:ascii="仿宋" w:eastAsia="仿宋" w:hAnsi="仿宋"/>
          <w:szCs w:val="21"/>
        </w:rPr>
        <w:t>mm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bCs/>
          <w:szCs w:val="21"/>
        </w:rPr>
      </w:pPr>
      <w:bookmarkStart w:id="2" w:name="_Hlk77238752"/>
      <w:r w:rsidRPr="00F163FF">
        <w:rPr>
          <w:rFonts w:ascii="仿宋" w:eastAsia="仿宋" w:hAnsi="仿宋" w:hint="eastAsia"/>
          <w:bCs/>
          <w:szCs w:val="21"/>
        </w:rPr>
        <w:t>4、控制系统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bCs/>
          <w:szCs w:val="21"/>
        </w:rPr>
        <w:t>4.1、</w:t>
      </w:r>
      <w:r w:rsidRPr="00F163FF">
        <w:rPr>
          <w:rFonts w:ascii="仿宋" w:eastAsia="仿宋" w:hAnsi="仿宋"/>
          <w:szCs w:val="21"/>
        </w:rPr>
        <w:t>微电脑控制，箱内温度恒定控制在4±1℃</w:t>
      </w:r>
      <w:r w:rsidRPr="00F163FF">
        <w:rPr>
          <w:rFonts w:ascii="仿宋" w:eastAsia="仿宋" w:hAnsi="仿宋" w:hint="eastAsia"/>
          <w:szCs w:val="21"/>
        </w:rPr>
        <w:t>@</w:t>
      </w:r>
      <w:r w:rsidRPr="00F163FF">
        <w:rPr>
          <w:rFonts w:ascii="仿宋" w:eastAsia="仿宋" w:hAnsi="仿宋"/>
          <w:szCs w:val="21"/>
        </w:rPr>
        <w:t>环境温度10℃</w:t>
      </w:r>
      <w:r w:rsidRPr="00F163FF">
        <w:rPr>
          <w:rFonts w:ascii="仿宋" w:eastAsia="仿宋" w:hAnsi="仿宋" w:hint="eastAsia"/>
          <w:szCs w:val="21"/>
        </w:rPr>
        <w:t>-</w:t>
      </w:r>
      <w:r w:rsidRPr="00F163FF">
        <w:rPr>
          <w:rFonts w:ascii="仿宋" w:eastAsia="仿宋" w:hAnsi="仿宋"/>
          <w:szCs w:val="21"/>
        </w:rPr>
        <w:t>35℃</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hint="eastAsia"/>
          <w:bCs/>
          <w:szCs w:val="21"/>
        </w:rPr>
        <w:t>4.2、</w:t>
      </w:r>
      <w:r w:rsidRPr="00F163FF">
        <w:rPr>
          <w:rFonts w:ascii="仿宋" w:eastAsia="仿宋" w:hAnsi="仿宋" w:hint="eastAsia"/>
          <w:szCs w:val="21"/>
        </w:rPr>
        <w:t>双电子温度探头，可</w:t>
      </w:r>
      <w:r w:rsidRPr="00F163FF">
        <w:rPr>
          <w:rFonts w:ascii="仿宋" w:eastAsia="仿宋" w:hAnsi="仿宋"/>
          <w:bCs/>
          <w:szCs w:val="21"/>
        </w:rPr>
        <w:t>数字</w:t>
      </w:r>
      <w:r w:rsidRPr="00F163FF">
        <w:rPr>
          <w:rFonts w:ascii="仿宋" w:eastAsia="仿宋" w:hAnsi="仿宋" w:hint="eastAsia"/>
          <w:szCs w:val="21"/>
        </w:rPr>
        <w:t>显示</w:t>
      </w:r>
      <w:r w:rsidRPr="00F163FF">
        <w:rPr>
          <w:rFonts w:ascii="仿宋" w:eastAsia="仿宋" w:hAnsi="仿宋"/>
          <w:bCs/>
          <w:szCs w:val="21"/>
        </w:rPr>
        <w:t>上</w:t>
      </w:r>
      <w:r w:rsidRPr="00F163FF">
        <w:rPr>
          <w:rFonts w:ascii="仿宋" w:eastAsia="仿宋" w:hAnsi="仿宋" w:hint="eastAsia"/>
          <w:bCs/>
          <w:szCs w:val="21"/>
        </w:rPr>
        <w:t>、</w:t>
      </w:r>
      <w:r w:rsidRPr="00F163FF">
        <w:rPr>
          <w:rFonts w:ascii="仿宋" w:eastAsia="仿宋" w:hAnsi="仿宋"/>
          <w:bCs/>
          <w:szCs w:val="21"/>
        </w:rPr>
        <w:t>下点温度</w:t>
      </w:r>
      <w:r w:rsidRPr="00F163FF">
        <w:rPr>
          <w:rFonts w:ascii="仿宋" w:eastAsia="仿宋" w:hAnsi="仿宋" w:hint="eastAsia"/>
          <w:bCs/>
          <w:szCs w:val="21"/>
        </w:rPr>
        <w:t>、</w:t>
      </w:r>
      <w:r w:rsidRPr="00F163FF">
        <w:rPr>
          <w:rFonts w:ascii="仿宋" w:eastAsia="仿宋" w:hAnsi="仿宋"/>
          <w:bCs/>
          <w:szCs w:val="21"/>
        </w:rPr>
        <w:t>平均温度，分辨率≤0.1℃</w:t>
      </w:r>
      <w:r w:rsidRPr="00F163FF">
        <w:rPr>
          <w:rFonts w:ascii="仿宋" w:eastAsia="仿宋" w:hAnsi="仿宋" w:hint="eastAsia"/>
          <w:bCs/>
          <w:szCs w:val="21"/>
        </w:rPr>
        <w:t>；</w:t>
      </w:r>
    </w:p>
    <w:bookmarkEnd w:id="2"/>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4.3、配备一个备用温控探头，在温控探头发生故障时，自动切换到备用探头，设备可正常运行；</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4.4、配备机械温控器，当电子温控器发生故障时，设备可正常运行；</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hint="eastAsia"/>
          <w:bCs/>
          <w:szCs w:val="21"/>
        </w:rPr>
        <w:t>4.5、具备</w:t>
      </w:r>
      <w:r w:rsidRPr="00F163FF">
        <w:rPr>
          <w:rFonts w:ascii="仿宋" w:eastAsia="仿宋" w:hAnsi="仿宋"/>
          <w:bCs/>
          <w:szCs w:val="21"/>
        </w:rPr>
        <w:t>全程监测系统</w:t>
      </w:r>
      <w:r w:rsidRPr="00F163FF">
        <w:rPr>
          <w:rFonts w:ascii="仿宋" w:eastAsia="仿宋" w:hAnsi="仿宋" w:hint="eastAsia"/>
          <w:bCs/>
          <w:szCs w:val="21"/>
        </w:rPr>
        <w:t>和</w:t>
      </w:r>
      <w:r w:rsidRPr="00F163FF">
        <w:rPr>
          <w:rFonts w:ascii="仿宋" w:eastAsia="仿宋" w:hAnsi="仿宋"/>
          <w:bCs/>
          <w:szCs w:val="21"/>
        </w:rPr>
        <w:t>记录仪</w:t>
      </w:r>
      <w:r w:rsidRPr="00F163FF">
        <w:rPr>
          <w:rFonts w:ascii="仿宋" w:eastAsia="仿宋" w:hAnsi="仿宋" w:hint="eastAsia"/>
          <w:bCs/>
          <w:szCs w:val="21"/>
        </w:rPr>
        <w:t>，可</w:t>
      </w:r>
      <w:r w:rsidRPr="00F163FF">
        <w:rPr>
          <w:rFonts w:ascii="仿宋" w:eastAsia="仿宋" w:hAnsi="仿宋"/>
          <w:bCs/>
          <w:szCs w:val="21"/>
        </w:rPr>
        <w:t>监控、打印、记录数据</w:t>
      </w:r>
      <w:r w:rsidRPr="00F163FF">
        <w:rPr>
          <w:rFonts w:ascii="仿宋" w:eastAsia="仿宋" w:hAnsi="仿宋" w:hint="eastAsia"/>
          <w:bCs/>
          <w:szCs w:val="21"/>
        </w:rPr>
        <w:t>；</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hint="eastAsia"/>
          <w:bCs/>
          <w:szCs w:val="21"/>
        </w:rPr>
        <w:t>4.6、具备</w:t>
      </w:r>
      <w:r w:rsidRPr="00F163FF">
        <w:rPr>
          <w:rFonts w:ascii="仿宋" w:eastAsia="仿宋" w:hAnsi="仿宋"/>
          <w:bCs/>
          <w:szCs w:val="21"/>
        </w:rPr>
        <w:t>USB接口</w:t>
      </w:r>
      <w:r w:rsidRPr="00F163FF">
        <w:rPr>
          <w:rFonts w:ascii="仿宋" w:eastAsia="仿宋" w:hAnsi="仿宋" w:hint="eastAsia"/>
          <w:bCs/>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4.7、具备</w:t>
      </w:r>
      <w:r w:rsidRPr="00F163FF">
        <w:rPr>
          <w:rFonts w:ascii="仿宋" w:eastAsia="仿宋" w:hAnsi="仿宋"/>
          <w:szCs w:val="21"/>
        </w:rPr>
        <w:t>高/低温报警</w:t>
      </w:r>
      <w:r w:rsidRPr="00F163FF">
        <w:rPr>
          <w:rFonts w:ascii="仿宋" w:eastAsia="仿宋" w:hAnsi="仿宋" w:hint="eastAsia"/>
          <w:szCs w:val="21"/>
        </w:rPr>
        <w:t>、</w:t>
      </w:r>
      <w:r w:rsidRPr="00F163FF">
        <w:rPr>
          <w:rFonts w:ascii="仿宋" w:eastAsia="仿宋" w:hAnsi="仿宋"/>
          <w:szCs w:val="21"/>
        </w:rPr>
        <w:t>门未关闭报警</w:t>
      </w:r>
      <w:r w:rsidRPr="00F163FF">
        <w:rPr>
          <w:rFonts w:ascii="仿宋" w:eastAsia="仿宋" w:hAnsi="仿宋" w:hint="eastAsia"/>
          <w:szCs w:val="21"/>
        </w:rPr>
        <w:t>、</w:t>
      </w:r>
      <w:r w:rsidRPr="00F163FF">
        <w:rPr>
          <w:rFonts w:ascii="仿宋" w:eastAsia="仿宋" w:hAnsi="仿宋"/>
          <w:szCs w:val="21"/>
        </w:rPr>
        <w:t>断电报警</w:t>
      </w:r>
      <w:r w:rsidRPr="00F163FF">
        <w:rPr>
          <w:rFonts w:ascii="仿宋" w:eastAsia="仿宋" w:hAnsi="仿宋" w:hint="eastAsia"/>
          <w:szCs w:val="21"/>
        </w:rPr>
        <w:t>、</w:t>
      </w:r>
      <w:r w:rsidRPr="00F163FF">
        <w:rPr>
          <w:rFonts w:ascii="仿宋" w:eastAsia="仿宋" w:hAnsi="仿宋"/>
          <w:szCs w:val="21"/>
        </w:rPr>
        <w:t>冷凝器脏堵报警</w:t>
      </w:r>
      <w:r w:rsidRPr="00F163FF">
        <w:rPr>
          <w:rFonts w:ascii="仿宋" w:eastAsia="仿宋" w:hAnsi="仿宋" w:hint="eastAsia"/>
          <w:szCs w:val="21"/>
        </w:rPr>
        <w:t>、</w:t>
      </w:r>
      <w:r w:rsidRPr="00F163FF">
        <w:rPr>
          <w:rFonts w:ascii="仿宋" w:eastAsia="仿宋" w:hAnsi="仿宋"/>
          <w:szCs w:val="21"/>
        </w:rPr>
        <w:t>冷凝器异常高温报警</w:t>
      </w:r>
      <w:r w:rsidRPr="00F163FF">
        <w:rPr>
          <w:rFonts w:ascii="仿宋" w:eastAsia="仿宋" w:hAnsi="仿宋" w:hint="eastAsia"/>
          <w:szCs w:val="21"/>
        </w:rPr>
        <w:t>、</w:t>
      </w:r>
      <w:r w:rsidRPr="00F163FF">
        <w:rPr>
          <w:rFonts w:ascii="仿宋" w:eastAsia="仿宋" w:hAnsi="仿宋"/>
          <w:szCs w:val="21"/>
        </w:rPr>
        <w:t>传感器故障报警</w:t>
      </w:r>
      <w:r w:rsidRPr="00F163FF">
        <w:rPr>
          <w:rFonts w:ascii="仿宋" w:eastAsia="仿宋" w:hAnsi="仿宋" w:hint="eastAsia"/>
          <w:szCs w:val="21"/>
        </w:rPr>
        <w:t>、</w:t>
      </w:r>
      <w:r w:rsidRPr="00F163FF">
        <w:rPr>
          <w:rFonts w:ascii="仿宋" w:eastAsia="仿宋" w:hAnsi="仿宋"/>
          <w:szCs w:val="21"/>
        </w:rPr>
        <w:t>蓄电池寿命报警</w:t>
      </w:r>
      <w:r w:rsidRPr="00F163FF">
        <w:rPr>
          <w:rFonts w:ascii="仿宋" w:eastAsia="仿宋" w:hAnsi="仿宋" w:hint="eastAsia"/>
          <w:szCs w:val="21"/>
        </w:rPr>
        <w:t>、</w:t>
      </w:r>
      <w:r w:rsidRPr="00F163FF">
        <w:rPr>
          <w:rFonts w:ascii="仿宋" w:eastAsia="仿宋" w:hAnsi="仿宋"/>
          <w:szCs w:val="21"/>
        </w:rPr>
        <w:t>冷凝风扇寿命报警</w:t>
      </w:r>
      <w:r w:rsidRPr="00F163FF">
        <w:rPr>
          <w:rFonts w:ascii="仿宋" w:eastAsia="仿宋" w:hAnsi="仿宋" w:hint="eastAsia"/>
          <w:szCs w:val="21"/>
        </w:rPr>
        <w:t>功能；</w:t>
      </w:r>
      <w:r w:rsidRPr="00F163FF">
        <w:rPr>
          <w:rFonts w:ascii="仿宋" w:eastAsia="仿宋" w:hAnsi="仿宋"/>
          <w:szCs w:val="21"/>
        </w:rPr>
        <w:t>报警方式</w:t>
      </w:r>
      <w:r w:rsidRPr="00F163FF">
        <w:rPr>
          <w:rFonts w:ascii="仿宋" w:eastAsia="仿宋" w:hAnsi="仿宋" w:hint="eastAsia"/>
          <w:szCs w:val="21"/>
        </w:rPr>
        <w:t>：声、光</w:t>
      </w:r>
      <w:r w:rsidRPr="00F163FF">
        <w:rPr>
          <w:rFonts w:ascii="仿宋" w:eastAsia="仿宋" w:hAnsi="仿宋"/>
          <w:szCs w:val="21"/>
        </w:rPr>
        <w:t>报警、远程信号报警</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bCs/>
          <w:szCs w:val="21"/>
        </w:rPr>
        <w:t>4.8、</w:t>
      </w:r>
      <w:r w:rsidRPr="00F163FF">
        <w:rPr>
          <w:rFonts w:ascii="仿宋" w:eastAsia="仿宋" w:hAnsi="仿宋"/>
          <w:szCs w:val="21"/>
        </w:rPr>
        <w:t>内置蓄电池，断电后可持续显示箱内温度及声光报警</w:t>
      </w:r>
      <w:r w:rsidRPr="00F163FF">
        <w:rPr>
          <w:rFonts w:ascii="仿宋" w:eastAsia="仿宋" w:hAnsi="仿宋" w:hint="eastAsia"/>
          <w:szCs w:val="21"/>
        </w:rPr>
        <w:t>≥</w:t>
      </w:r>
      <w:r w:rsidRPr="00F163FF">
        <w:rPr>
          <w:rFonts w:ascii="仿宋" w:eastAsia="仿宋" w:hAnsi="仿宋"/>
          <w:bCs/>
          <w:szCs w:val="21"/>
        </w:rPr>
        <w:t>6</w:t>
      </w:r>
      <w:r w:rsidRPr="00F163FF">
        <w:rPr>
          <w:rFonts w:ascii="仿宋" w:eastAsia="仿宋" w:hAnsi="仿宋" w:hint="eastAsia"/>
          <w:bCs/>
          <w:szCs w:val="21"/>
        </w:rPr>
        <w:t>0</w:t>
      </w:r>
      <w:r w:rsidRPr="00F163FF">
        <w:rPr>
          <w:rFonts w:ascii="仿宋" w:eastAsia="仿宋" w:hAnsi="仿宋"/>
          <w:bCs/>
          <w:szCs w:val="21"/>
        </w:rPr>
        <w:t>小时</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bCs/>
          <w:szCs w:val="21"/>
        </w:rPr>
        <w:t>5、制冷系统：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w:t>
      </w:r>
      <w:r w:rsidRPr="00F163FF">
        <w:rPr>
          <w:rFonts w:ascii="仿宋" w:eastAsia="仿宋" w:hAnsi="仿宋"/>
          <w:bCs/>
          <w:szCs w:val="21"/>
        </w:rPr>
        <w:t>5.1、</w:t>
      </w:r>
      <w:r w:rsidRPr="00F163FF">
        <w:rPr>
          <w:rFonts w:ascii="仿宋" w:eastAsia="仿宋" w:hAnsi="仿宋" w:hint="eastAsia"/>
          <w:bCs/>
          <w:szCs w:val="21"/>
        </w:rPr>
        <w:t>制冷方式：风冷；具备电加热补偿系统，</w:t>
      </w:r>
      <w:r w:rsidRPr="00F163FF">
        <w:rPr>
          <w:rFonts w:ascii="仿宋" w:eastAsia="仿宋" w:hAnsi="仿宋" w:hint="eastAsia"/>
          <w:szCs w:val="21"/>
        </w:rPr>
        <w:t>蒸发器结冰时，自动开启加热丝除霜；</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hint="eastAsia"/>
          <w:bCs/>
          <w:szCs w:val="21"/>
        </w:rPr>
        <w:t>5.2、</w:t>
      </w:r>
      <w:r w:rsidRPr="00F163FF">
        <w:rPr>
          <w:rFonts w:ascii="仿宋" w:eastAsia="仿宋" w:hAnsi="仿宋"/>
          <w:bCs/>
          <w:szCs w:val="21"/>
        </w:rPr>
        <w:t>全封闭</w:t>
      </w:r>
      <w:r w:rsidRPr="00F163FF">
        <w:rPr>
          <w:rFonts w:ascii="仿宋" w:eastAsia="仿宋" w:hAnsi="仿宋" w:hint="eastAsia"/>
          <w:bCs/>
          <w:szCs w:val="21"/>
        </w:rPr>
        <w:t>压缩机，</w:t>
      </w:r>
      <w:r w:rsidRPr="00F163FF">
        <w:rPr>
          <w:rFonts w:ascii="仿宋" w:eastAsia="仿宋" w:hAnsi="仿宋"/>
          <w:bCs/>
          <w:szCs w:val="21"/>
        </w:rPr>
        <w:t>环保制冷剂</w:t>
      </w:r>
      <w:r w:rsidRPr="00F163FF">
        <w:rPr>
          <w:rFonts w:ascii="仿宋" w:eastAsia="仿宋" w:hAnsi="仿宋" w:hint="eastAsia"/>
          <w:bCs/>
          <w:szCs w:val="21"/>
        </w:rPr>
        <w:t>；</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hint="eastAsia"/>
          <w:szCs w:val="21"/>
        </w:rPr>
        <w:t>5.3、循环除霜控制，柜内温度不因为除霜产生波动；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5.4、</w:t>
      </w:r>
      <w:r w:rsidRPr="00F163FF">
        <w:rPr>
          <w:rFonts w:ascii="仿宋" w:eastAsia="仿宋" w:hAnsi="仿宋"/>
          <w:szCs w:val="21"/>
        </w:rPr>
        <w:t>检测孔</w:t>
      </w:r>
      <w:r w:rsidRPr="00F163FF">
        <w:rPr>
          <w:rFonts w:ascii="仿宋" w:eastAsia="仿宋" w:hAnsi="仿宋" w:hint="eastAsia"/>
          <w:szCs w:val="21"/>
        </w:rPr>
        <w:t>≥</w:t>
      </w:r>
      <w:r w:rsidRPr="00F163FF">
        <w:rPr>
          <w:rFonts w:ascii="仿宋" w:eastAsia="仿宋" w:hAnsi="仿宋"/>
          <w:szCs w:val="21"/>
        </w:rPr>
        <w:t>1个</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hint="eastAsia"/>
          <w:bCs/>
          <w:szCs w:val="21"/>
        </w:rPr>
        <w:t>6、结构材质</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hint="eastAsia"/>
          <w:bCs/>
          <w:szCs w:val="21"/>
        </w:rPr>
        <w:t>6.1、</w:t>
      </w:r>
      <w:bookmarkStart w:id="3" w:name="_Hlk76993217"/>
      <w:bookmarkStart w:id="4" w:name="_Hlk77238553"/>
      <w:bookmarkStart w:id="5" w:name="_Hlk77238736"/>
      <w:r w:rsidRPr="00F163FF">
        <w:rPr>
          <w:rFonts w:ascii="仿宋" w:eastAsia="仿宋" w:hAnsi="仿宋"/>
          <w:bCs/>
          <w:szCs w:val="21"/>
        </w:rPr>
        <w:t>外部材料：喷涂钢板</w:t>
      </w:r>
      <w:r w:rsidRPr="00F163FF">
        <w:rPr>
          <w:rFonts w:ascii="仿宋" w:eastAsia="仿宋" w:hAnsi="仿宋" w:hint="eastAsia"/>
          <w:bCs/>
          <w:szCs w:val="21"/>
        </w:rPr>
        <w:t>；</w:t>
      </w:r>
      <w:r w:rsidRPr="00F163FF">
        <w:rPr>
          <w:rFonts w:ascii="仿宋" w:eastAsia="仿宋" w:hAnsi="仿宋"/>
          <w:bCs/>
          <w:szCs w:val="21"/>
        </w:rPr>
        <w:t>内部材料：喷涂钢板</w:t>
      </w:r>
      <w:r w:rsidRPr="00F163FF">
        <w:rPr>
          <w:rFonts w:ascii="仿宋" w:eastAsia="仿宋" w:hAnsi="仿宋" w:hint="eastAsia"/>
          <w:bCs/>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6.2、门：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6.2.1、外门：</w:t>
      </w:r>
      <w:r w:rsidRPr="00F163FF">
        <w:rPr>
          <w:rFonts w:ascii="仿宋" w:eastAsia="仿宋" w:hAnsi="仿宋"/>
          <w:szCs w:val="21"/>
        </w:rPr>
        <w:t>带有热反射膜的玻璃大门防止冷量外泄</w:t>
      </w:r>
      <w:r w:rsidRPr="00F163FF">
        <w:rPr>
          <w:rFonts w:ascii="仿宋" w:eastAsia="仿宋" w:hAnsi="仿宋" w:hint="eastAsia"/>
          <w:szCs w:val="21"/>
        </w:rPr>
        <w:t>；具有</w:t>
      </w:r>
      <w:r w:rsidRPr="00F163FF">
        <w:rPr>
          <w:rFonts w:ascii="仿宋" w:eastAsia="仿宋" w:hAnsi="仿宋"/>
          <w:szCs w:val="21"/>
        </w:rPr>
        <w:t>自动化霜功能</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6.2.2、内门：</w:t>
      </w:r>
      <w:r w:rsidRPr="00F163FF">
        <w:rPr>
          <w:rFonts w:ascii="仿宋" w:eastAsia="仿宋" w:hAnsi="仿宋"/>
          <w:szCs w:val="21"/>
        </w:rPr>
        <w:t>机玻璃内门</w:t>
      </w:r>
      <w:r w:rsidRPr="00F163FF">
        <w:rPr>
          <w:rFonts w:ascii="仿宋" w:eastAsia="仿宋" w:hAnsi="仿宋" w:hint="eastAsia"/>
          <w:szCs w:val="21"/>
        </w:rPr>
        <w:t>≥5扇；</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6.3、</w:t>
      </w:r>
      <w:r w:rsidRPr="00F163FF">
        <w:rPr>
          <w:rFonts w:ascii="仿宋" w:eastAsia="仿宋" w:hAnsi="仿宋"/>
          <w:szCs w:val="21"/>
        </w:rPr>
        <w:t>配备脚轮以及止动底角</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bCs/>
          <w:szCs w:val="21"/>
        </w:rPr>
        <w:t>6.4、柜内具备LED照明灯</w:t>
      </w:r>
      <w:r w:rsidRPr="00F163FF">
        <w:rPr>
          <w:rFonts w:ascii="仿宋" w:eastAsia="仿宋" w:hAnsi="仿宋" w:hint="eastAsia"/>
          <w:bCs/>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6.5、具备</w:t>
      </w:r>
      <w:r w:rsidRPr="00F163FF">
        <w:rPr>
          <w:rFonts w:ascii="仿宋" w:eastAsia="仿宋" w:hAnsi="仿宋"/>
          <w:szCs w:val="21"/>
        </w:rPr>
        <w:t>安全门锁</w:t>
      </w:r>
      <w:r w:rsidRPr="00F163FF">
        <w:rPr>
          <w:rFonts w:ascii="仿宋" w:eastAsia="仿宋" w:hAnsi="仿宋" w:hint="eastAsia"/>
          <w:szCs w:val="21"/>
        </w:rPr>
        <w:t>；</w:t>
      </w:r>
    </w:p>
    <w:bookmarkEnd w:id="3"/>
    <w:bookmarkEnd w:id="4"/>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7、电源</w:t>
      </w:r>
      <w:r w:rsidRPr="00F163FF">
        <w:rPr>
          <w:rFonts w:ascii="仿宋" w:eastAsia="仿宋" w:hAnsi="仿宋" w:hint="eastAsia"/>
          <w:szCs w:val="21"/>
        </w:rPr>
        <w:t>：</w:t>
      </w:r>
      <w:r w:rsidRPr="00F163FF">
        <w:rPr>
          <w:rFonts w:ascii="仿宋" w:eastAsia="仿宋" w:hAnsi="仿宋"/>
          <w:szCs w:val="21"/>
        </w:rPr>
        <w:t>AC 220V±10%，50Hz±2%</w:t>
      </w:r>
      <w:r w:rsidRPr="00F163FF">
        <w:rPr>
          <w:rFonts w:ascii="仿宋" w:eastAsia="仿宋" w:hAnsi="仿宋" w:hint="eastAsia"/>
          <w:szCs w:val="21"/>
        </w:rPr>
        <w:t>，</w:t>
      </w:r>
      <w:r w:rsidRPr="00F163FF">
        <w:rPr>
          <w:rFonts w:ascii="仿宋" w:eastAsia="仿宋" w:hAnsi="仿宋"/>
          <w:szCs w:val="21"/>
        </w:rPr>
        <w:t>功率</w:t>
      </w:r>
      <w:r w:rsidRPr="00F163FF">
        <w:rPr>
          <w:rFonts w:ascii="仿宋" w:eastAsia="仿宋" w:hAnsi="仿宋" w:hint="eastAsia"/>
          <w:szCs w:val="21"/>
        </w:rPr>
        <w:t>≤</w:t>
      </w:r>
      <w:r w:rsidRPr="00F163FF">
        <w:rPr>
          <w:rFonts w:ascii="仿宋" w:eastAsia="仿宋" w:hAnsi="仿宋"/>
          <w:szCs w:val="21"/>
        </w:rPr>
        <w:t>300W</w:t>
      </w:r>
      <w:r w:rsidRPr="00F163FF">
        <w:rPr>
          <w:rFonts w:ascii="仿宋" w:eastAsia="仿宋" w:hAnsi="仿宋" w:hint="eastAsia"/>
          <w:szCs w:val="21"/>
        </w:rPr>
        <w:t>；</w:t>
      </w:r>
    </w:p>
    <w:bookmarkEnd w:id="5"/>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三、每台主要</w:t>
      </w:r>
      <w:r w:rsidRPr="00F163FF">
        <w:rPr>
          <w:rFonts w:ascii="仿宋" w:eastAsia="仿宋" w:hAnsi="仿宋"/>
          <w:b/>
          <w:szCs w:val="21"/>
        </w:rPr>
        <w:t>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1、冰箱：1台；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温度监控模拟盒</w:t>
      </w:r>
      <w:r w:rsidRPr="00F163FF">
        <w:rPr>
          <w:rFonts w:ascii="仿宋" w:eastAsia="仿宋" w:hAnsi="仿宋" w:hint="eastAsia"/>
          <w:szCs w:val="21"/>
        </w:rPr>
        <w:t>：</w:t>
      </w:r>
      <w:r w:rsidRPr="00F163FF">
        <w:rPr>
          <w:rFonts w:ascii="仿宋" w:eastAsia="仿宋" w:hAnsi="仿宋"/>
          <w:szCs w:val="21"/>
        </w:rPr>
        <w:t>2个</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网架</w:t>
      </w:r>
      <w:r w:rsidRPr="00F163FF">
        <w:rPr>
          <w:rFonts w:ascii="仿宋" w:eastAsia="仿宋" w:hAnsi="仿宋" w:hint="eastAsia"/>
          <w:szCs w:val="21"/>
        </w:rPr>
        <w:t>：</w:t>
      </w:r>
      <w:r w:rsidRPr="00F163FF">
        <w:rPr>
          <w:rFonts w:ascii="仿宋" w:eastAsia="仿宋" w:hAnsi="仿宋"/>
          <w:szCs w:val="21"/>
        </w:rPr>
        <w:t>5个</w:t>
      </w:r>
      <w:bookmarkStart w:id="6" w:name="_Hlk77238784"/>
      <w:r w:rsidRPr="00F163FF">
        <w:rPr>
          <w:rFonts w:ascii="仿宋" w:eastAsia="仿宋" w:hAnsi="仿宋" w:hint="eastAsia"/>
          <w:szCs w:val="21"/>
        </w:rPr>
        <w:t>；</w:t>
      </w:r>
    </w:p>
    <w:bookmarkEnd w:id="6"/>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szCs w:val="21"/>
        </w:rPr>
        <w:t>4、血筐：20个；</w:t>
      </w: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5-20储血冰柜</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设备1储血冰柜</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一、数量：7台；</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二、技术参数</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bCs/>
          <w:kern w:val="0"/>
          <w:szCs w:val="21"/>
        </w:rPr>
        <w:t>1、</w:t>
      </w:r>
      <w:r w:rsidRPr="00F163FF">
        <w:rPr>
          <w:rFonts w:ascii="仿宋" w:eastAsia="仿宋" w:hAnsi="仿宋" w:cs="宋体" w:hint="eastAsia"/>
          <w:bCs/>
          <w:kern w:val="0"/>
          <w:szCs w:val="21"/>
        </w:rPr>
        <w:t>控制系统：</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w:t>
      </w:r>
      <w:r w:rsidRPr="00F163FF">
        <w:rPr>
          <w:rFonts w:ascii="仿宋" w:eastAsia="仿宋" w:hAnsi="仿宋" w:cs="宋体"/>
          <w:bCs/>
          <w:kern w:val="0"/>
          <w:szCs w:val="21"/>
        </w:rPr>
        <w:t>微电脑控制，温度数字显示</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▲1.2、</w:t>
      </w:r>
      <w:r w:rsidRPr="00F163FF">
        <w:rPr>
          <w:rFonts w:ascii="仿宋" w:eastAsia="仿宋" w:hAnsi="仿宋" w:cs="宋体"/>
          <w:bCs/>
          <w:kern w:val="0"/>
          <w:szCs w:val="21"/>
        </w:rPr>
        <w:t>温度</w:t>
      </w:r>
      <w:r w:rsidRPr="00F163FF">
        <w:rPr>
          <w:rFonts w:ascii="仿宋" w:eastAsia="仿宋" w:hAnsi="仿宋" w:cs="宋体" w:hint="eastAsia"/>
          <w:bCs/>
          <w:kern w:val="0"/>
          <w:szCs w:val="21"/>
        </w:rPr>
        <w:t>设置</w:t>
      </w:r>
      <w:r w:rsidRPr="00F163FF">
        <w:rPr>
          <w:rFonts w:ascii="仿宋" w:eastAsia="仿宋" w:hAnsi="仿宋" w:cs="宋体"/>
          <w:bCs/>
          <w:kern w:val="0"/>
          <w:szCs w:val="21"/>
        </w:rPr>
        <w:t>范围：-20</w:t>
      </w:r>
      <w:r w:rsidRPr="00F163FF">
        <w:rPr>
          <w:rFonts w:ascii="仿宋" w:eastAsia="仿宋" w:hAnsi="仿宋" w:cs="宋体" w:hint="eastAsia"/>
          <w:bCs/>
          <w:kern w:val="0"/>
          <w:szCs w:val="21"/>
        </w:rPr>
        <w:t>℃</w:t>
      </w:r>
      <w:r w:rsidRPr="00F163FF">
        <w:rPr>
          <w:rFonts w:ascii="仿宋" w:eastAsia="仿宋" w:hAnsi="仿宋" w:cs="宋体"/>
          <w:bCs/>
          <w:kern w:val="0"/>
          <w:szCs w:val="21"/>
        </w:rPr>
        <w:t>~-40</w:t>
      </w:r>
      <w:r w:rsidRPr="00F163FF">
        <w:rPr>
          <w:rFonts w:ascii="仿宋" w:eastAsia="仿宋" w:hAnsi="仿宋" w:cs="宋体" w:hint="eastAsia"/>
          <w:bCs/>
          <w:kern w:val="0"/>
          <w:szCs w:val="21"/>
        </w:rPr>
        <w:t>℃，调节步长≤</w:t>
      </w:r>
      <w:r w:rsidRPr="00F163FF">
        <w:rPr>
          <w:rFonts w:ascii="仿宋" w:eastAsia="仿宋" w:hAnsi="仿宋" w:cs="宋体"/>
          <w:bCs/>
          <w:kern w:val="0"/>
          <w:szCs w:val="21"/>
        </w:rPr>
        <w:t>0.1</w:t>
      </w:r>
      <w:r w:rsidRPr="00F163FF">
        <w:rPr>
          <w:rFonts w:ascii="仿宋" w:eastAsia="仿宋" w:hAnsi="仿宋" w:cs="宋体" w:hint="eastAsia"/>
          <w:bCs/>
          <w:kern w:val="0"/>
          <w:szCs w:val="21"/>
        </w:rPr>
        <w:t>℃</w:t>
      </w:r>
      <w:r w:rsidRPr="00F163FF">
        <w:rPr>
          <w:rFonts w:ascii="仿宋" w:eastAsia="仿宋" w:hAnsi="仿宋" w:cs="宋体"/>
          <w:bCs/>
          <w:kern w:val="0"/>
          <w:szCs w:val="21"/>
        </w:rPr>
        <w:t>调节</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1.3、具备</w:t>
      </w:r>
      <w:r w:rsidRPr="00F163FF">
        <w:rPr>
          <w:rFonts w:ascii="仿宋" w:eastAsia="仿宋" w:hAnsi="仿宋" w:cs="宋体"/>
          <w:bCs/>
          <w:kern w:val="0"/>
          <w:szCs w:val="21"/>
        </w:rPr>
        <w:t>高/低温报警</w:t>
      </w:r>
      <w:r w:rsidRPr="00F163FF">
        <w:rPr>
          <w:rFonts w:ascii="仿宋" w:eastAsia="仿宋" w:hAnsi="仿宋" w:cs="宋体" w:hint="eastAsia"/>
          <w:bCs/>
          <w:kern w:val="0"/>
          <w:szCs w:val="21"/>
        </w:rPr>
        <w:t>、</w:t>
      </w:r>
      <w:r w:rsidRPr="00F163FF">
        <w:rPr>
          <w:rFonts w:ascii="仿宋" w:eastAsia="仿宋" w:hAnsi="仿宋" w:cs="宋体"/>
          <w:bCs/>
          <w:kern w:val="0"/>
          <w:szCs w:val="21"/>
        </w:rPr>
        <w:t>断电报警</w:t>
      </w:r>
      <w:r w:rsidRPr="00F163FF">
        <w:rPr>
          <w:rFonts w:ascii="仿宋" w:eastAsia="仿宋" w:hAnsi="仿宋" w:cs="宋体" w:hint="eastAsia"/>
          <w:bCs/>
          <w:kern w:val="0"/>
          <w:szCs w:val="21"/>
        </w:rPr>
        <w:t>、</w:t>
      </w:r>
      <w:r w:rsidRPr="00F163FF">
        <w:rPr>
          <w:rFonts w:ascii="仿宋" w:eastAsia="仿宋" w:hAnsi="仿宋" w:cs="宋体"/>
          <w:bCs/>
          <w:kern w:val="0"/>
          <w:szCs w:val="21"/>
        </w:rPr>
        <w:t>传感器异常报警</w:t>
      </w:r>
      <w:r w:rsidRPr="00F163FF">
        <w:rPr>
          <w:rFonts w:ascii="仿宋" w:eastAsia="仿宋" w:hAnsi="仿宋" w:cs="宋体" w:hint="eastAsia"/>
          <w:bCs/>
          <w:kern w:val="0"/>
          <w:szCs w:val="21"/>
        </w:rPr>
        <w:t>功能，报警方式：</w:t>
      </w:r>
      <w:r w:rsidRPr="00F163FF">
        <w:rPr>
          <w:rFonts w:ascii="仿宋" w:eastAsia="仿宋" w:hAnsi="仿宋" w:cs="宋体"/>
          <w:bCs/>
          <w:kern w:val="0"/>
          <w:szCs w:val="21"/>
        </w:rPr>
        <w:t>声</w:t>
      </w:r>
      <w:r w:rsidRPr="00F163FF">
        <w:rPr>
          <w:rFonts w:ascii="仿宋" w:eastAsia="仿宋" w:hAnsi="仿宋" w:cs="宋体" w:hint="eastAsia"/>
          <w:bCs/>
          <w:kern w:val="0"/>
          <w:szCs w:val="21"/>
        </w:rPr>
        <w:t>、</w:t>
      </w:r>
      <w:r w:rsidRPr="00F163FF">
        <w:rPr>
          <w:rFonts w:ascii="仿宋" w:eastAsia="仿宋" w:hAnsi="仿宋" w:cs="宋体"/>
          <w:bCs/>
          <w:kern w:val="0"/>
          <w:szCs w:val="21"/>
        </w:rPr>
        <w:t>光闪报警</w:t>
      </w:r>
      <w:r w:rsidRPr="00F163FF">
        <w:rPr>
          <w:rFonts w:ascii="仿宋" w:eastAsia="仿宋" w:hAnsi="仿宋" w:cs="宋体" w:hint="eastAsia"/>
          <w:bCs/>
          <w:kern w:val="0"/>
          <w:szCs w:val="21"/>
        </w:rPr>
        <w:t>，具备</w:t>
      </w:r>
      <w:r w:rsidRPr="00F163FF">
        <w:rPr>
          <w:rFonts w:ascii="仿宋" w:eastAsia="仿宋" w:hAnsi="仿宋" w:cs="宋体"/>
          <w:bCs/>
          <w:kern w:val="0"/>
          <w:szCs w:val="21"/>
        </w:rPr>
        <w:t>远程报警接点</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1.4、具备</w:t>
      </w:r>
      <w:r w:rsidRPr="00F163FF">
        <w:rPr>
          <w:rFonts w:ascii="仿宋" w:eastAsia="仿宋" w:hAnsi="仿宋" w:cs="宋体"/>
          <w:bCs/>
          <w:kern w:val="0"/>
          <w:szCs w:val="21"/>
        </w:rPr>
        <w:t>具有开机延迟保护</w:t>
      </w:r>
      <w:r w:rsidRPr="00F163FF">
        <w:rPr>
          <w:rFonts w:ascii="仿宋" w:eastAsia="仿宋" w:hAnsi="仿宋" w:cs="宋体" w:hint="eastAsia"/>
          <w:bCs/>
          <w:kern w:val="0"/>
          <w:szCs w:val="21"/>
        </w:rPr>
        <w:t>、</w:t>
      </w:r>
      <w:r w:rsidRPr="00F163FF">
        <w:rPr>
          <w:rFonts w:ascii="仿宋" w:eastAsia="仿宋" w:hAnsi="仿宋" w:cs="宋体"/>
          <w:bCs/>
          <w:kern w:val="0"/>
          <w:szCs w:val="21"/>
        </w:rPr>
        <w:t>显示屏密码保护</w:t>
      </w:r>
      <w:r w:rsidRPr="00F163FF">
        <w:rPr>
          <w:rFonts w:ascii="仿宋" w:eastAsia="仿宋" w:hAnsi="仿宋" w:cs="宋体" w:hint="eastAsia"/>
          <w:bCs/>
          <w:kern w:val="0"/>
          <w:szCs w:val="21"/>
        </w:rPr>
        <w:t>功能；</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2、结构材质：</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w:t>
      </w:r>
      <w:r w:rsidRPr="00F163FF">
        <w:rPr>
          <w:rFonts w:ascii="仿宋" w:eastAsia="仿宋" w:hAnsi="仿宋" w:cs="宋体"/>
          <w:bCs/>
          <w:kern w:val="0"/>
          <w:szCs w:val="21"/>
        </w:rPr>
        <w:t>有效容积：</w:t>
      </w:r>
      <w:r w:rsidRPr="00F163FF">
        <w:rPr>
          <w:rFonts w:ascii="仿宋" w:eastAsia="仿宋" w:hAnsi="仿宋" w:cs="宋体" w:hint="eastAsia"/>
          <w:bCs/>
          <w:kern w:val="0"/>
          <w:szCs w:val="21"/>
        </w:rPr>
        <w:t>≥</w:t>
      </w:r>
      <w:r w:rsidRPr="00F163FF">
        <w:rPr>
          <w:rFonts w:ascii="仿宋" w:eastAsia="仿宋" w:hAnsi="仿宋" w:cs="宋体"/>
          <w:bCs/>
          <w:kern w:val="0"/>
          <w:szCs w:val="21"/>
        </w:rPr>
        <w:t>48</w:t>
      </w:r>
      <w:r w:rsidRPr="00F163FF">
        <w:rPr>
          <w:rFonts w:ascii="仿宋" w:eastAsia="仿宋" w:hAnsi="仿宋" w:cs="宋体" w:hint="eastAsia"/>
          <w:bCs/>
          <w:kern w:val="0"/>
          <w:szCs w:val="21"/>
        </w:rPr>
        <w:t>0</w:t>
      </w:r>
      <w:r w:rsidRPr="00F163FF">
        <w:rPr>
          <w:rFonts w:ascii="仿宋" w:eastAsia="仿宋" w:hAnsi="仿宋" w:cs="宋体"/>
          <w:bCs/>
          <w:kern w:val="0"/>
          <w:szCs w:val="21"/>
        </w:rPr>
        <w:t>L</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2.2、</w:t>
      </w:r>
      <w:r w:rsidRPr="00F163FF">
        <w:rPr>
          <w:rFonts w:ascii="仿宋" w:eastAsia="仿宋" w:hAnsi="仿宋" w:cs="宋体"/>
          <w:bCs/>
          <w:kern w:val="0"/>
          <w:szCs w:val="21"/>
        </w:rPr>
        <w:t>外</w:t>
      </w:r>
      <w:r w:rsidRPr="00F163FF">
        <w:rPr>
          <w:rFonts w:ascii="仿宋" w:eastAsia="仿宋" w:hAnsi="仿宋" w:cs="宋体" w:hint="eastAsia"/>
          <w:bCs/>
          <w:kern w:val="0"/>
          <w:szCs w:val="21"/>
        </w:rPr>
        <w:t>型</w:t>
      </w:r>
      <w:r w:rsidRPr="00F163FF">
        <w:rPr>
          <w:rFonts w:ascii="仿宋" w:eastAsia="仿宋" w:hAnsi="仿宋" w:cs="宋体"/>
          <w:bCs/>
          <w:kern w:val="0"/>
          <w:szCs w:val="21"/>
        </w:rPr>
        <w:t>尺寸(W×D×H)：</w:t>
      </w:r>
      <w:r w:rsidRPr="00F163FF">
        <w:rPr>
          <w:rFonts w:ascii="仿宋" w:eastAsia="仿宋" w:hAnsi="仿宋" w:cs="宋体" w:hint="eastAsia"/>
          <w:bCs/>
          <w:kern w:val="0"/>
          <w:szCs w:val="21"/>
        </w:rPr>
        <w:t>≤800</w:t>
      </w:r>
      <w:r w:rsidRPr="00F163FF">
        <w:rPr>
          <w:rFonts w:ascii="仿宋" w:eastAsia="仿宋" w:hAnsi="仿宋" w:cs="宋体"/>
          <w:bCs/>
          <w:kern w:val="0"/>
          <w:szCs w:val="21"/>
        </w:rPr>
        <w:t>×</w:t>
      </w:r>
      <w:r w:rsidRPr="00F163FF">
        <w:rPr>
          <w:rFonts w:ascii="仿宋" w:eastAsia="仿宋" w:hAnsi="仿宋" w:cs="宋体" w:hint="eastAsia"/>
          <w:bCs/>
          <w:kern w:val="0"/>
          <w:szCs w:val="21"/>
        </w:rPr>
        <w:t>80</w:t>
      </w:r>
      <w:r w:rsidRPr="00F163FF">
        <w:rPr>
          <w:rFonts w:ascii="仿宋" w:eastAsia="仿宋" w:hAnsi="仿宋" w:cs="宋体"/>
          <w:bCs/>
          <w:kern w:val="0"/>
          <w:szCs w:val="21"/>
        </w:rPr>
        <w:t>0×18</w:t>
      </w:r>
      <w:r w:rsidRPr="00F163FF">
        <w:rPr>
          <w:rFonts w:ascii="仿宋" w:eastAsia="仿宋" w:hAnsi="仿宋" w:cs="宋体" w:hint="eastAsia"/>
          <w:bCs/>
          <w:kern w:val="0"/>
          <w:szCs w:val="21"/>
        </w:rPr>
        <w:t>50</w:t>
      </w:r>
      <w:r w:rsidRPr="00F163FF">
        <w:rPr>
          <w:rFonts w:ascii="仿宋" w:eastAsia="仿宋" w:hAnsi="仿宋" w:cs="宋体"/>
          <w:bCs/>
          <w:kern w:val="0"/>
          <w:szCs w:val="21"/>
        </w:rPr>
        <w:t>mm</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2.3、</w:t>
      </w:r>
      <w:r w:rsidRPr="00F163FF">
        <w:rPr>
          <w:rFonts w:ascii="仿宋" w:eastAsia="仿宋" w:hAnsi="仿宋" w:cs="宋体"/>
          <w:bCs/>
          <w:kern w:val="0"/>
          <w:szCs w:val="21"/>
        </w:rPr>
        <w:t>内箱</w:t>
      </w:r>
      <w:r w:rsidRPr="00F163FF">
        <w:rPr>
          <w:rFonts w:ascii="仿宋" w:eastAsia="仿宋" w:hAnsi="仿宋" w:cs="宋体" w:hint="eastAsia"/>
          <w:bCs/>
          <w:kern w:val="0"/>
          <w:szCs w:val="21"/>
        </w:rPr>
        <w:t>单箱</w:t>
      </w:r>
      <w:r w:rsidRPr="00F163FF">
        <w:rPr>
          <w:rFonts w:ascii="仿宋" w:eastAsia="仿宋" w:hAnsi="仿宋" w:cs="宋体"/>
          <w:bCs/>
          <w:kern w:val="0"/>
          <w:szCs w:val="21"/>
        </w:rPr>
        <w:t>尺寸(W×D×H)：</w:t>
      </w:r>
      <w:r w:rsidRPr="00F163FF">
        <w:rPr>
          <w:rFonts w:ascii="仿宋" w:eastAsia="仿宋" w:hAnsi="仿宋" w:cs="宋体" w:hint="eastAsia"/>
          <w:bCs/>
          <w:kern w:val="0"/>
          <w:szCs w:val="21"/>
        </w:rPr>
        <w:t>≥</w:t>
      </w:r>
      <w:r w:rsidRPr="00F163FF">
        <w:rPr>
          <w:rFonts w:ascii="仿宋" w:eastAsia="仿宋" w:hAnsi="仿宋" w:cs="宋体"/>
          <w:bCs/>
          <w:kern w:val="0"/>
          <w:szCs w:val="21"/>
        </w:rPr>
        <w:t>6</w:t>
      </w:r>
      <w:r w:rsidRPr="00F163FF">
        <w:rPr>
          <w:rFonts w:ascii="仿宋" w:eastAsia="仿宋" w:hAnsi="仿宋" w:cs="宋体" w:hint="eastAsia"/>
          <w:bCs/>
          <w:kern w:val="0"/>
          <w:szCs w:val="21"/>
        </w:rPr>
        <w:t>00</w:t>
      </w:r>
      <w:r w:rsidRPr="00F163FF">
        <w:rPr>
          <w:rFonts w:ascii="仿宋" w:eastAsia="仿宋" w:hAnsi="仿宋" w:cs="宋体"/>
          <w:bCs/>
          <w:kern w:val="0"/>
          <w:szCs w:val="21"/>
        </w:rPr>
        <w:t>×6</w:t>
      </w:r>
      <w:r w:rsidRPr="00F163FF">
        <w:rPr>
          <w:rFonts w:ascii="仿宋" w:eastAsia="仿宋" w:hAnsi="仿宋" w:cs="宋体" w:hint="eastAsia"/>
          <w:bCs/>
          <w:kern w:val="0"/>
          <w:szCs w:val="21"/>
        </w:rPr>
        <w:t>00</w:t>
      </w:r>
      <w:r w:rsidRPr="00F163FF">
        <w:rPr>
          <w:rFonts w:ascii="仿宋" w:eastAsia="仿宋" w:hAnsi="仿宋" w:cs="宋体"/>
          <w:bCs/>
          <w:kern w:val="0"/>
          <w:szCs w:val="21"/>
        </w:rPr>
        <w:t>×600mm</w:t>
      </w:r>
      <w:r w:rsidRPr="00F163FF">
        <w:rPr>
          <w:rFonts w:ascii="仿宋" w:eastAsia="仿宋" w:hAnsi="仿宋" w:cs="宋体" w:hint="eastAsia"/>
          <w:bCs/>
          <w:kern w:val="0"/>
          <w:szCs w:val="21"/>
        </w:rPr>
        <w:t>，</w:t>
      </w:r>
      <w:r w:rsidRPr="00F163FF">
        <w:rPr>
          <w:rFonts w:ascii="仿宋" w:eastAsia="仿宋" w:hAnsi="仿宋" w:cs="宋体"/>
          <w:bCs/>
          <w:kern w:val="0"/>
          <w:szCs w:val="21"/>
        </w:rPr>
        <w:t>2室</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2.4、</w:t>
      </w:r>
      <w:r w:rsidRPr="00F163FF">
        <w:rPr>
          <w:rFonts w:ascii="仿宋" w:eastAsia="仿宋" w:hAnsi="仿宋" w:cs="宋体"/>
          <w:bCs/>
          <w:kern w:val="0"/>
          <w:szCs w:val="21"/>
        </w:rPr>
        <w:t>外部材料：喷涂钢板</w:t>
      </w:r>
      <w:r w:rsidRPr="00F163FF">
        <w:rPr>
          <w:rFonts w:ascii="仿宋" w:eastAsia="仿宋" w:hAnsi="仿宋" w:cs="宋体" w:hint="eastAsia"/>
          <w:bCs/>
          <w:kern w:val="0"/>
          <w:szCs w:val="21"/>
        </w:rPr>
        <w:t>；</w:t>
      </w:r>
      <w:r w:rsidRPr="00F163FF">
        <w:rPr>
          <w:rFonts w:ascii="仿宋" w:eastAsia="仿宋" w:hAnsi="仿宋" w:cs="宋体"/>
          <w:bCs/>
          <w:kern w:val="0"/>
          <w:szCs w:val="21"/>
        </w:rPr>
        <w:t>内部材料：喷涂钢板</w:t>
      </w:r>
      <w:r w:rsidRPr="00F163FF">
        <w:rPr>
          <w:rFonts w:ascii="仿宋" w:eastAsia="仿宋" w:hAnsi="仿宋" w:cs="宋体" w:hint="eastAsia"/>
          <w:bCs/>
          <w:kern w:val="0"/>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2.5、</w:t>
      </w:r>
      <w:r w:rsidRPr="00F163FF">
        <w:rPr>
          <w:rFonts w:ascii="仿宋" w:eastAsia="仿宋" w:hAnsi="仿宋"/>
          <w:szCs w:val="21"/>
        </w:rPr>
        <w:t>外门</w:t>
      </w:r>
      <w:r w:rsidRPr="00F163FF">
        <w:rPr>
          <w:rFonts w:ascii="仿宋" w:eastAsia="仿宋" w:hAnsi="仿宋" w:hint="eastAsia"/>
          <w:szCs w:val="21"/>
        </w:rPr>
        <w:t>：</w:t>
      </w:r>
      <w:r w:rsidRPr="00F163FF">
        <w:rPr>
          <w:rFonts w:ascii="仿宋" w:eastAsia="仿宋" w:hAnsi="仿宋"/>
          <w:szCs w:val="21"/>
        </w:rPr>
        <w:t>2扇</w:t>
      </w:r>
      <w:r w:rsidRPr="00F163FF">
        <w:rPr>
          <w:rFonts w:ascii="仿宋" w:eastAsia="仿宋" w:hAnsi="仿宋" w:hint="eastAsia"/>
          <w:szCs w:val="21"/>
        </w:rPr>
        <w:t>，</w:t>
      </w:r>
      <w:r w:rsidRPr="00F163FF">
        <w:rPr>
          <w:rFonts w:ascii="仿宋" w:eastAsia="仿宋" w:hAnsi="仿宋"/>
          <w:szCs w:val="21"/>
        </w:rPr>
        <w:t>安全门锁带锁扣，</w:t>
      </w:r>
      <w:r w:rsidRPr="00F163FF">
        <w:rPr>
          <w:rFonts w:ascii="仿宋" w:eastAsia="仿宋" w:hAnsi="仿宋" w:hint="eastAsia"/>
          <w:szCs w:val="21"/>
        </w:rPr>
        <w:t>可</w:t>
      </w:r>
      <w:r w:rsidRPr="00F163FF">
        <w:rPr>
          <w:rFonts w:ascii="仿宋" w:eastAsia="仿宋" w:hAnsi="仿宋"/>
          <w:szCs w:val="21"/>
        </w:rPr>
        <w:t>配</w:t>
      </w:r>
      <w:r w:rsidRPr="00F163FF">
        <w:rPr>
          <w:rFonts w:ascii="仿宋" w:eastAsia="仿宋" w:hAnsi="仿宋" w:hint="eastAsia"/>
          <w:szCs w:val="21"/>
        </w:rPr>
        <w:t>挂</w:t>
      </w:r>
      <w:r w:rsidRPr="00F163FF">
        <w:rPr>
          <w:rFonts w:ascii="仿宋" w:eastAsia="仿宋" w:hAnsi="仿宋"/>
          <w:szCs w:val="21"/>
        </w:rPr>
        <w:t>锁</w:t>
      </w:r>
      <w:r w:rsidRPr="00F163FF">
        <w:rPr>
          <w:rFonts w:ascii="仿宋" w:eastAsia="仿宋" w:hAnsi="仿宋" w:hint="eastAsia"/>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2.6、网架≥6层，高度可调，抽屉盒≥</w:t>
      </w:r>
      <w:r w:rsidRPr="00F163FF">
        <w:rPr>
          <w:rFonts w:ascii="仿宋" w:eastAsia="仿宋" w:hAnsi="仿宋" w:cs="宋体"/>
          <w:bCs/>
          <w:kern w:val="0"/>
          <w:szCs w:val="21"/>
        </w:rPr>
        <w:t>12</w:t>
      </w:r>
      <w:r w:rsidRPr="00F163FF">
        <w:rPr>
          <w:rFonts w:ascii="仿宋" w:eastAsia="仿宋" w:hAnsi="仿宋" w:cs="宋体" w:hint="eastAsia"/>
          <w:bCs/>
          <w:kern w:val="0"/>
          <w:szCs w:val="21"/>
        </w:rPr>
        <w:t>个；</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2.7、</w:t>
      </w:r>
      <w:r w:rsidRPr="00F163FF">
        <w:rPr>
          <w:rFonts w:ascii="仿宋" w:eastAsia="仿宋" w:hAnsi="仿宋" w:cs="宋体"/>
          <w:bCs/>
          <w:kern w:val="0"/>
          <w:szCs w:val="21"/>
        </w:rPr>
        <w:t>保温层</w:t>
      </w:r>
      <w:r w:rsidRPr="00F163FF">
        <w:rPr>
          <w:rFonts w:ascii="仿宋" w:eastAsia="仿宋" w:hAnsi="仿宋" w:cs="宋体" w:hint="eastAsia"/>
          <w:bCs/>
          <w:kern w:val="0"/>
          <w:szCs w:val="21"/>
        </w:rPr>
        <w:t>：</w:t>
      </w:r>
      <w:r w:rsidRPr="00F163FF">
        <w:rPr>
          <w:rFonts w:ascii="仿宋" w:eastAsia="仿宋" w:hAnsi="仿宋" w:cs="宋体"/>
          <w:bCs/>
          <w:kern w:val="0"/>
          <w:szCs w:val="21"/>
        </w:rPr>
        <w:t>硬脂发泡聚氨酯保温层</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bCs/>
          <w:kern w:val="0"/>
          <w:szCs w:val="21"/>
        </w:rPr>
        <w:t>3、</w:t>
      </w:r>
      <w:r w:rsidRPr="00F163FF">
        <w:rPr>
          <w:rFonts w:ascii="仿宋" w:eastAsia="仿宋" w:hAnsi="仿宋" w:cs="宋体" w:hint="eastAsia"/>
          <w:bCs/>
          <w:kern w:val="0"/>
          <w:szCs w:val="21"/>
        </w:rPr>
        <w:t>制冷系统：</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3.1、制冷</w:t>
      </w:r>
      <w:r w:rsidRPr="00F163FF">
        <w:rPr>
          <w:rFonts w:ascii="仿宋" w:eastAsia="仿宋" w:hAnsi="仿宋" w:cs="宋体"/>
          <w:bCs/>
          <w:kern w:val="0"/>
          <w:szCs w:val="21"/>
        </w:rPr>
        <w:t>方式：直冷式</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▲3.2、</w:t>
      </w:r>
      <w:r w:rsidRPr="00F163FF">
        <w:rPr>
          <w:rFonts w:ascii="仿宋" w:eastAsia="仿宋" w:hAnsi="仿宋" w:cs="宋体"/>
          <w:bCs/>
          <w:kern w:val="0"/>
          <w:szCs w:val="21"/>
        </w:rPr>
        <w:t>上</w:t>
      </w:r>
      <w:r w:rsidRPr="00F163FF">
        <w:rPr>
          <w:rFonts w:ascii="仿宋" w:eastAsia="仿宋" w:hAnsi="仿宋" w:cs="宋体" w:hint="eastAsia"/>
          <w:bCs/>
          <w:kern w:val="0"/>
          <w:szCs w:val="21"/>
        </w:rPr>
        <w:t>、</w:t>
      </w:r>
      <w:r w:rsidRPr="00F163FF">
        <w:rPr>
          <w:rFonts w:ascii="仿宋" w:eastAsia="仿宋" w:hAnsi="仿宋" w:cs="宋体"/>
          <w:bCs/>
          <w:kern w:val="0"/>
          <w:szCs w:val="21"/>
        </w:rPr>
        <w:t>下两室</w:t>
      </w:r>
      <w:r w:rsidRPr="00F163FF">
        <w:rPr>
          <w:rFonts w:ascii="仿宋" w:eastAsia="仿宋" w:hAnsi="仿宋" w:cs="宋体" w:hint="eastAsia"/>
          <w:bCs/>
          <w:kern w:val="0"/>
          <w:szCs w:val="21"/>
        </w:rPr>
        <w:t>2台压缩机独立制冷;</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3.3、单台</w:t>
      </w:r>
      <w:r w:rsidRPr="00F163FF">
        <w:rPr>
          <w:rFonts w:ascii="仿宋" w:eastAsia="仿宋" w:hAnsi="仿宋" w:cs="宋体"/>
          <w:bCs/>
          <w:kern w:val="0"/>
          <w:szCs w:val="21"/>
        </w:rPr>
        <w:t>压缩机</w:t>
      </w:r>
      <w:r w:rsidRPr="00F163FF">
        <w:rPr>
          <w:rFonts w:ascii="仿宋" w:eastAsia="仿宋" w:hAnsi="仿宋" w:cs="宋体" w:hint="eastAsia"/>
          <w:bCs/>
          <w:kern w:val="0"/>
          <w:szCs w:val="21"/>
        </w:rPr>
        <w:t>功率≥</w:t>
      </w:r>
      <w:r w:rsidRPr="00F163FF">
        <w:rPr>
          <w:rFonts w:ascii="仿宋" w:eastAsia="仿宋" w:hAnsi="仿宋" w:cs="宋体"/>
          <w:bCs/>
          <w:kern w:val="0"/>
          <w:szCs w:val="21"/>
        </w:rPr>
        <w:t>250W</w:t>
      </w:r>
      <w:r w:rsidRPr="00F163FF">
        <w:rPr>
          <w:rFonts w:ascii="仿宋" w:eastAsia="仿宋" w:hAnsi="仿宋" w:cs="宋体" w:hint="eastAsia"/>
          <w:bCs/>
          <w:kern w:val="0"/>
          <w:szCs w:val="21"/>
        </w:rPr>
        <w:t>，环保</w:t>
      </w:r>
      <w:r w:rsidRPr="00F163FF">
        <w:rPr>
          <w:rFonts w:ascii="仿宋" w:eastAsia="仿宋" w:hAnsi="仿宋" w:cs="宋体"/>
          <w:bCs/>
          <w:kern w:val="0"/>
          <w:szCs w:val="21"/>
        </w:rPr>
        <w:t>制冷剂</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3.4、温度检测孔≥2个；</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4、</w:t>
      </w:r>
      <w:r w:rsidRPr="00F163FF">
        <w:rPr>
          <w:rFonts w:ascii="仿宋" w:eastAsia="仿宋" w:hAnsi="仿宋" w:cs="宋体"/>
          <w:bCs/>
          <w:kern w:val="0"/>
          <w:szCs w:val="21"/>
        </w:rPr>
        <w:t>电源：</w:t>
      </w:r>
      <w:r w:rsidRPr="00F163FF">
        <w:rPr>
          <w:rFonts w:ascii="仿宋" w:eastAsia="仿宋" w:hAnsi="仿宋" w:cs="宋体" w:hint="eastAsia"/>
          <w:bCs/>
          <w:kern w:val="0"/>
          <w:szCs w:val="21"/>
        </w:rPr>
        <w:t xml:space="preserve">AC </w:t>
      </w:r>
      <w:r w:rsidRPr="00F163FF">
        <w:rPr>
          <w:rFonts w:ascii="仿宋" w:eastAsia="仿宋" w:hAnsi="仿宋" w:cs="宋体"/>
          <w:bCs/>
          <w:kern w:val="0"/>
          <w:szCs w:val="21"/>
        </w:rPr>
        <w:t>220V±</w:t>
      </w:r>
      <w:r w:rsidRPr="00F163FF">
        <w:rPr>
          <w:rFonts w:ascii="仿宋" w:eastAsia="仿宋" w:hAnsi="仿宋" w:cs="宋体" w:hint="eastAsia"/>
          <w:bCs/>
          <w:kern w:val="0"/>
          <w:szCs w:val="21"/>
        </w:rPr>
        <w:t>10%，</w:t>
      </w:r>
      <w:r w:rsidRPr="00F163FF">
        <w:rPr>
          <w:rFonts w:ascii="仿宋" w:eastAsia="仿宋" w:hAnsi="仿宋" w:cs="宋体"/>
          <w:bCs/>
          <w:kern w:val="0"/>
          <w:szCs w:val="21"/>
        </w:rPr>
        <w:t>50Hz±</w:t>
      </w:r>
      <w:r w:rsidRPr="00F163FF">
        <w:rPr>
          <w:rFonts w:ascii="仿宋" w:eastAsia="仿宋" w:hAnsi="仿宋" w:cs="宋体" w:hint="eastAsia"/>
          <w:bCs/>
          <w:kern w:val="0"/>
          <w:szCs w:val="21"/>
        </w:rPr>
        <w:t>10%，</w:t>
      </w:r>
      <w:r w:rsidRPr="00F163FF">
        <w:rPr>
          <w:rFonts w:ascii="仿宋" w:eastAsia="仿宋" w:hAnsi="仿宋" w:cs="宋体"/>
          <w:bCs/>
          <w:kern w:val="0"/>
          <w:szCs w:val="21"/>
        </w:rPr>
        <w:t>功率：448W</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三、每台主要配置：</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1、冰箱：1台；</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w:t>
      </w:r>
      <w:r w:rsidRPr="00F163FF">
        <w:rPr>
          <w:rFonts w:ascii="仿宋" w:eastAsia="仿宋" w:hAnsi="仿宋" w:cs="宋体"/>
          <w:bCs/>
          <w:kern w:val="0"/>
          <w:szCs w:val="21"/>
        </w:rPr>
        <w:t>网架</w:t>
      </w:r>
      <w:r w:rsidRPr="00F163FF">
        <w:rPr>
          <w:rFonts w:ascii="仿宋" w:eastAsia="仿宋" w:hAnsi="仿宋" w:cs="宋体" w:hint="eastAsia"/>
          <w:bCs/>
          <w:kern w:val="0"/>
          <w:szCs w:val="21"/>
        </w:rPr>
        <w:t>：6</w:t>
      </w:r>
      <w:r w:rsidRPr="00F163FF">
        <w:rPr>
          <w:rFonts w:ascii="仿宋" w:eastAsia="仿宋" w:hAnsi="仿宋" w:cs="宋体"/>
          <w:bCs/>
          <w:kern w:val="0"/>
          <w:szCs w:val="21"/>
        </w:rPr>
        <w:t>个</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3、</w:t>
      </w:r>
      <w:r w:rsidRPr="00F163FF">
        <w:rPr>
          <w:rFonts w:ascii="仿宋" w:eastAsia="仿宋" w:hAnsi="仿宋" w:cs="宋体"/>
          <w:bCs/>
          <w:kern w:val="0"/>
          <w:szCs w:val="21"/>
        </w:rPr>
        <w:t>抽屉盒</w:t>
      </w:r>
      <w:r w:rsidRPr="00F163FF">
        <w:rPr>
          <w:rFonts w:ascii="仿宋" w:eastAsia="仿宋" w:hAnsi="仿宋" w:cs="宋体" w:hint="eastAsia"/>
          <w:bCs/>
          <w:kern w:val="0"/>
          <w:szCs w:val="21"/>
        </w:rPr>
        <w:t>：</w:t>
      </w:r>
      <w:r w:rsidRPr="00F163FF">
        <w:rPr>
          <w:rFonts w:ascii="仿宋" w:eastAsia="仿宋" w:hAnsi="仿宋" w:cs="宋体"/>
          <w:bCs/>
          <w:kern w:val="0"/>
          <w:szCs w:val="21"/>
        </w:rPr>
        <w:t>12个</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cs="宋体" w:hint="eastAsia"/>
          <w:bCs/>
          <w:kern w:val="0"/>
          <w:szCs w:val="21"/>
        </w:rPr>
        <w:t>4、</w:t>
      </w:r>
      <w:r w:rsidRPr="00F163FF">
        <w:rPr>
          <w:rFonts w:ascii="仿宋" w:eastAsia="仿宋" w:hAnsi="仿宋" w:cs="宋体"/>
          <w:bCs/>
          <w:kern w:val="0"/>
          <w:szCs w:val="21"/>
        </w:rPr>
        <w:t>除霜铲</w:t>
      </w:r>
      <w:r w:rsidRPr="00F163FF">
        <w:rPr>
          <w:rFonts w:ascii="仿宋" w:eastAsia="仿宋" w:hAnsi="仿宋" w:cs="宋体" w:hint="eastAsia"/>
          <w:bCs/>
          <w:kern w:val="0"/>
          <w:szCs w:val="21"/>
        </w:rPr>
        <w:t>：</w:t>
      </w:r>
      <w:r w:rsidRPr="00F163FF">
        <w:rPr>
          <w:rFonts w:ascii="仿宋" w:eastAsia="仿宋" w:hAnsi="仿宋" w:cs="宋体"/>
          <w:bCs/>
          <w:kern w:val="0"/>
          <w:szCs w:val="21"/>
        </w:rPr>
        <w:t>1个</w:t>
      </w:r>
      <w:r w:rsidRPr="00F163FF">
        <w:rPr>
          <w:rFonts w:ascii="仿宋" w:eastAsia="仿宋" w:hAnsi="仿宋" w:cs="宋体" w:hint="eastAsia"/>
          <w:bCs/>
          <w:kern w:val="0"/>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设备2储血冰柜</w:t>
      </w:r>
    </w:p>
    <w:p w:rsidR="00FA763C" w:rsidRPr="00F163FF" w:rsidRDefault="00FA763C" w:rsidP="00FA763C">
      <w:pPr>
        <w:widowControl/>
        <w:spacing w:line="360" w:lineRule="auto"/>
        <w:contextualSpacing/>
        <w:jc w:val="left"/>
        <w:rPr>
          <w:rFonts w:ascii="仿宋" w:eastAsia="仿宋" w:hAnsi="仿宋" w:cs="宋体"/>
          <w:b/>
          <w:bCs/>
          <w:kern w:val="0"/>
          <w:szCs w:val="21"/>
        </w:rPr>
      </w:pPr>
      <w:r w:rsidRPr="00F163FF">
        <w:rPr>
          <w:rFonts w:ascii="仿宋" w:eastAsia="仿宋" w:hAnsi="仿宋" w:cs="宋体" w:hint="eastAsia"/>
          <w:b/>
          <w:bCs/>
          <w:kern w:val="0"/>
          <w:szCs w:val="21"/>
        </w:rPr>
        <w:lastRenderedPageBreak/>
        <w:t>一、数量：1台；</w:t>
      </w:r>
    </w:p>
    <w:p w:rsidR="00FA763C" w:rsidRPr="00F163FF" w:rsidRDefault="00FA763C" w:rsidP="00FA763C">
      <w:pPr>
        <w:widowControl/>
        <w:spacing w:line="360" w:lineRule="auto"/>
        <w:contextualSpacing/>
        <w:jc w:val="left"/>
        <w:rPr>
          <w:rFonts w:ascii="仿宋" w:eastAsia="仿宋" w:hAnsi="仿宋" w:cs="宋体"/>
          <w:b/>
          <w:bCs/>
          <w:kern w:val="0"/>
          <w:szCs w:val="21"/>
        </w:rPr>
      </w:pPr>
      <w:r w:rsidRPr="00F163FF">
        <w:rPr>
          <w:rFonts w:ascii="仿宋" w:eastAsia="仿宋" w:hAnsi="仿宋" w:cs="宋体" w:hint="eastAsia"/>
          <w:b/>
          <w:bCs/>
          <w:kern w:val="0"/>
          <w:szCs w:val="21"/>
        </w:rPr>
        <w:t>二、技术参数：</w:t>
      </w:r>
    </w:p>
    <w:p w:rsidR="00FA763C" w:rsidRPr="00F163FF" w:rsidRDefault="00FA763C" w:rsidP="00FA763C">
      <w:pPr>
        <w:widowControl/>
        <w:spacing w:line="360" w:lineRule="auto"/>
        <w:contextualSpacing/>
        <w:jc w:val="left"/>
        <w:rPr>
          <w:rFonts w:ascii="仿宋" w:eastAsia="仿宋" w:hAnsi="仿宋" w:cs="宋体"/>
          <w:szCs w:val="21"/>
        </w:rPr>
      </w:pPr>
      <w:r w:rsidRPr="00F163FF">
        <w:rPr>
          <w:rFonts w:ascii="仿宋" w:eastAsia="仿宋" w:hAnsi="仿宋" w:cs="宋体" w:hint="eastAsia"/>
          <w:szCs w:val="21"/>
        </w:rPr>
        <w:t>1、控制系统：</w:t>
      </w:r>
    </w:p>
    <w:p w:rsidR="00FA763C" w:rsidRPr="00F163FF" w:rsidRDefault="00FA763C" w:rsidP="00FA763C">
      <w:pPr>
        <w:widowControl/>
        <w:spacing w:line="360" w:lineRule="auto"/>
        <w:contextualSpacing/>
        <w:jc w:val="left"/>
        <w:rPr>
          <w:rFonts w:ascii="仿宋" w:eastAsia="仿宋" w:hAnsi="仿宋" w:cs="宋体"/>
          <w:szCs w:val="21"/>
        </w:rPr>
      </w:pPr>
      <w:r w:rsidRPr="00F163FF">
        <w:rPr>
          <w:rFonts w:ascii="仿宋" w:eastAsia="仿宋" w:hAnsi="仿宋" w:cs="宋体" w:hint="eastAsia"/>
          <w:szCs w:val="21"/>
        </w:rPr>
        <w:t>1.1、微电脑控制，温度数字显示；</w:t>
      </w:r>
    </w:p>
    <w:p w:rsidR="00FA763C" w:rsidRPr="00F163FF" w:rsidRDefault="00FA763C" w:rsidP="00FA763C">
      <w:pPr>
        <w:widowControl/>
        <w:spacing w:line="360" w:lineRule="auto"/>
        <w:contextualSpacing/>
        <w:jc w:val="left"/>
        <w:rPr>
          <w:rFonts w:ascii="仿宋" w:eastAsia="仿宋" w:hAnsi="仿宋" w:cs="宋体"/>
          <w:szCs w:val="21"/>
        </w:rPr>
      </w:pPr>
      <w:r w:rsidRPr="00F163FF">
        <w:rPr>
          <w:rFonts w:ascii="仿宋" w:eastAsia="仿宋" w:hAnsi="仿宋" w:cs="宋体" w:hint="eastAsia"/>
          <w:szCs w:val="21"/>
        </w:rPr>
        <w:t>▲1.2、温度设置范围：-50℃～-86℃，调节步长≤0.1℃；</w:t>
      </w:r>
    </w:p>
    <w:p w:rsidR="00FA763C" w:rsidRPr="00F163FF" w:rsidRDefault="00FA763C" w:rsidP="00FA763C">
      <w:pPr>
        <w:widowControl/>
        <w:spacing w:line="360" w:lineRule="auto"/>
        <w:contextualSpacing/>
        <w:jc w:val="left"/>
        <w:rPr>
          <w:rFonts w:ascii="仿宋" w:eastAsia="仿宋" w:hAnsi="仿宋" w:cs="宋体"/>
          <w:szCs w:val="21"/>
        </w:rPr>
      </w:pPr>
      <w:r w:rsidRPr="00F163FF">
        <w:rPr>
          <w:rFonts w:ascii="仿宋" w:eastAsia="仿宋" w:hAnsi="仿宋" w:cs="宋体" w:hint="eastAsia"/>
          <w:szCs w:val="21"/>
        </w:rPr>
        <w:t>1.3、具备高低温报警、环温高温报警、压缩机保护报警、传感器异常报警、断电报警功能；报警方式：声光报警和远程报警输出；</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2、制冷系统：</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▲2.1、变频压缩机，降至-80℃时间≤300min@25℃环境；</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2.2、环保制冷剂；</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2.3、温度均匀性：±5℃以内；</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2.4、测温孔≥15mm；</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3、结构材质：</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▲3.1、立式，有效容积≥735L；</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3.2、外部尺寸：宽≤1150mm；</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3.3、内外部材料：电镀锌钢板，聚酯树脂粉喷涂；</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3.4、门：</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3.4.1、内门数量≥2扇，均带锁扣；不锈钢框ABS树脂板；</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3.4.2、外门数量≥1扇，附带锁扣，可配挂锁；采用电镀锌钢板，聚氨酯发泡＋VIP 真空隔热结构；</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3.4.3、一体式门锁手把；</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3.4.4、立体门封条设计，门封条≥4层；</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3.7、隔热层：硬脂聚氨酯发泡+VIP(真空绝热层)技术，发泡层厚度≥70mm；</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3.8、具备紧凑式脚轮及止动支撑底角；</w:t>
      </w:r>
    </w:p>
    <w:p w:rsidR="00FA763C" w:rsidRPr="00F163FF" w:rsidRDefault="00FA763C" w:rsidP="00FA763C">
      <w:pPr>
        <w:widowControl/>
        <w:spacing w:line="360" w:lineRule="auto"/>
        <w:contextualSpacing/>
        <w:jc w:val="left"/>
        <w:rPr>
          <w:rFonts w:ascii="仿宋" w:eastAsia="仿宋" w:hAnsi="仿宋" w:cs="宋体"/>
          <w:szCs w:val="21"/>
        </w:rPr>
      </w:pPr>
      <w:r w:rsidRPr="00F163FF">
        <w:rPr>
          <w:rFonts w:ascii="仿宋" w:eastAsia="仿宋" w:hAnsi="仿宋" w:cs="宋体" w:hint="eastAsia"/>
          <w:szCs w:val="21"/>
        </w:rPr>
        <w:t>4、工作条件：</w:t>
      </w:r>
    </w:p>
    <w:p w:rsidR="00FA763C" w:rsidRPr="00F163FF" w:rsidRDefault="00FA763C" w:rsidP="00FA763C">
      <w:pPr>
        <w:widowControl/>
        <w:spacing w:line="360" w:lineRule="auto"/>
        <w:contextualSpacing/>
        <w:jc w:val="left"/>
        <w:rPr>
          <w:rFonts w:ascii="仿宋" w:eastAsia="仿宋" w:hAnsi="仿宋" w:cs="宋体"/>
          <w:szCs w:val="21"/>
        </w:rPr>
      </w:pPr>
      <w:r w:rsidRPr="00F163FF">
        <w:rPr>
          <w:rFonts w:ascii="仿宋" w:eastAsia="仿宋" w:hAnsi="仿宋" w:cs="宋体" w:hint="eastAsia"/>
          <w:szCs w:val="21"/>
        </w:rPr>
        <w:t>4.1、环境温度：10-30℃；</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4.2、电源：AC 220V±10%，50Hz±2%，功率≤1200W；</w:t>
      </w:r>
    </w:p>
    <w:p w:rsidR="00FA763C" w:rsidRPr="00F163FF" w:rsidRDefault="00FA763C" w:rsidP="00FA763C">
      <w:pPr>
        <w:spacing w:line="360" w:lineRule="auto"/>
        <w:contextualSpacing/>
        <w:jc w:val="left"/>
        <w:rPr>
          <w:rFonts w:ascii="仿宋" w:eastAsia="仿宋" w:hAnsi="仿宋" w:cs="宋体"/>
          <w:b/>
          <w:szCs w:val="21"/>
        </w:rPr>
      </w:pPr>
      <w:r w:rsidRPr="00F163FF">
        <w:rPr>
          <w:rFonts w:ascii="仿宋" w:eastAsia="仿宋" w:hAnsi="仿宋" w:cs="宋体" w:hint="eastAsia"/>
          <w:b/>
          <w:szCs w:val="21"/>
        </w:rPr>
        <w:t>三、主要配置：</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1、冰箱：1台；</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2、不锈钢搁架：3个；</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lastRenderedPageBreak/>
        <w:t>3、除霜铲：1个；</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4、钥匙：1套；</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5-21医用冰箱2</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一、数量：6台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1、控制系统：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宋体" w:hint="eastAsia"/>
          <w:bCs/>
          <w:kern w:val="0"/>
          <w:szCs w:val="21"/>
        </w:rPr>
        <w:t>1.1、</w:t>
      </w:r>
      <w:r w:rsidRPr="00F163FF">
        <w:rPr>
          <w:rFonts w:ascii="仿宋" w:eastAsia="仿宋" w:hAnsi="仿宋"/>
          <w:szCs w:val="21"/>
        </w:rPr>
        <w:t>微电脑控制，数字温度显示</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1.2、温度设置范围：2-8℃；调节步长≤</w:t>
      </w:r>
      <w:r w:rsidRPr="00F163FF">
        <w:rPr>
          <w:rFonts w:ascii="仿宋" w:eastAsia="仿宋" w:hAnsi="仿宋"/>
          <w:szCs w:val="21"/>
        </w:rPr>
        <w:t>0.1℃</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1.3、具备</w:t>
      </w:r>
      <w:r w:rsidRPr="00F163FF">
        <w:rPr>
          <w:rFonts w:ascii="仿宋" w:eastAsia="仿宋" w:hAnsi="仿宋"/>
          <w:szCs w:val="21"/>
        </w:rPr>
        <w:t>高温报警、低温报警、门未关闭报警、传感器故障报警</w:t>
      </w:r>
      <w:r w:rsidRPr="00F163FF">
        <w:rPr>
          <w:rFonts w:ascii="仿宋" w:eastAsia="仿宋" w:hAnsi="仿宋" w:hint="eastAsia"/>
          <w:szCs w:val="21"/>
        </w:rPr>
        <w:t>、</w:t>
      </w:r>
      <w:r w:rsidRPr="00F163FF">
        <w:rPr>
          <w:rFonts w:ascii="仿宋" w:eastAsia="仿宋" w:hAnsi="仿宋"/>
          <w:szCs w:val="21"/>
        </w:rPr>
        <w:t>冷凝异常高温报警</w:t>
      </w:r>
      <w:r w:rsidRPr="00F163FF">
        <w:rPr>
          <w:rFonts w:ascii="仿宋" w:eastAsia="仿宋" w:hAnsi="仿宋" w:hint="eastAsia"/>
          <w:szCs w:val="21"/>
        </w:rPr>
        <w:t>、</w:t>
      </w:r>
      <w:r w:rsidRPr="00F163FF">
        <w:rPr>
          <w:rFonts w:ascii="仿宋" w:eastAsia="仿宋" w:hAnsi="仿宋"/>
          <w:szCs w:val="21"/>
        </w:rPr>
        <w:t>冷凝器堵塞报警</w:t>
      </w:r>
      <w:r w:rsidRPr="00F163FF">
        <w:rPr>
          <w:rFonts w:ascii="仿宋" w:eastAsia="仿宋" w:hAnsi="仿宋" w:hint="eastAsia"/>
          <w:szCs w:val="21"/>
        </w:rPr>
        <w:t>、</w:t>
      </w:r>
      <w:r w:rsidRPr="00F163FF">
        <w:rPr>
          <w:rFonts w:ascii="仿宋" w:eastAsia="仿宋" w:hAnsi="仿宋"/>
          <w:szCs w:val="21"/>
        </w:rPr>
        <w:t>断电报警</w:t>
      </w:r>
      <w:r w:rsidRPr="00F163FF">
        <w:rPr>
          <w:rFonts w:ascii="仿宋" w:eastAsia="仿宋" w:hAnsi="仿宋" w:hint="eastAsia"/>
          <w:szCs w:val="21"/>
        </w:rPr>
        <w:t>功能；报警方式：</w:t>
      </w:r>
      <w:r w:rsidRPr="00F163FF">
        <w:rPr>
          <w:rFonts w:ascii="仿宋" w:eastAsia="仿宋" w:hAnsi="仿宋"/>
          <w:szCs w:val="21"/>
        </w:rPr>
        <w:t>声</w:t>
      </w:r>
      <w:r w:rsidRPr="00F163FF">
        <w:rPr>
          <w:rFonts w:ascii="仿宋" w:eastAsia="仿宋" w:hAnsi="仿宋" w:hint="eastAsia"/>
          <w:szCs w:val="21"/>
        </w:rPr>
        <w:t>、</w:t>
      </w:r>
      <w:r w:rsidRPr="00F163FF">
        <w:rPr>
          <w:rFonts w:ascii="仿宋" w:eastAsia="仿宋" w:hAnsi="仿宋"/>
          <w:szCs w:val="21"/>
        </w:rPr>
        <w:t>光报警，可接远程报警</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1.4、</w:t>
      </w:r>
      <w:r w:rsidRPr="00F163FF">
        <w:rPr>
          <w:rFonts w:ascii="仿宋" w:eastAsia="仿宋" w:hAnsi="仿宋"/>
          <w:szCs w:val="21"/>
        </w:rPr>
        <w:t>内置蓄电池，断电后可持续显示箱内温度及声光报警</w:t>
      </w:r>
      <w:r w:rsidRPr="00F163FF">
        <w:rPr>
          <w:rFonts w:ascii="仿宋" w:eastAsia="仿宋" w:hAnsi="仿宋" w:hint="eastAsia"/>
          <w:szCs w:val="21"/>
        </w:rPr>
        <w:t xml:space="preserve">≥2h； </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2、制冷系统：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2.1、制冷方式：</w:t>
      </w:r>
      <w:r w:rsidRPr="00F163FF">
        <w:rPr>
          <w:rFonts w:ascii="仿宋" w:eastAsia="仿宋" w:hAnsi="仿宋"/>
          <w:szCs w:val="21"/>
        </w:rPr>
        <w:t>风冷</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w:t>
      </w:r>
      <w:r w:rsidRPr="00F163FF">
        <w:rPr>
          <w:rFonts w:ascii="仿宋" w:eastAsia="仿宋" w:hAnsi="仿宋"/>
          <w:szCs w:val="21"/>
        </w:rPr>
        <w:t>箱内温度波动范围</w:t>
      </w:r>
      <w:r w:rsidRPr="00F163FF">
        <w:rPr>
          <w:rFonts w:ascii="仿宋" w:eastAsia="仿宋" w:hAnsi="仿宋" w:hint="eastAsia"/>
          <w:szCs w:val="21"/>
        </w:rPr>
        <w:t>：</w:t>
      </w:r>
      <w:r w:rsidRPr="00F163FF">
        <w:rPr>
          <w:rFonts w:ascii="仿宋" w:eastAsia="仿宋" w:hAnsi="仿宋"/>
          <w:szCs w:val="21"/>
        </w:rPr>
        <w:t>±3℃</w:t>
      </w:r>
      <w:r w:rsidRPr="00F163FF">
        <w:rPr>
          <w:rFonts w:ascii="仿宋" w:eastAsia="仿宋" w:hAnsi="仿宋" w:hint="eastAsia"/>
          <w:szCs w:val="21"/>
        </w:rPr>
        <w:t>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2.3、</w:t>
      </w:r>
      <w:r w:rsidRPr="00F163FF">
        <w:rPr>
          <w:rFonts w:ascii="仿宋" w:eastAsia="仿宋" w:hAnsi="仿宋"/>
          <w:szCs w:val="21"/>
        </w:rPr>
        <w:t>全封闭型</w:t>
      </w:r>
      <w:r w:rsidRPr="00F163FF">
        <w:rPr>
          <w:rFonts w:ascii="仿宋" w:eastAsia="仿宋" w:hAnsi="仿宋" w:hint="eastAsia"/>
          <w:szCs w:val="21"/>
        </w:rPr>
        <w:t>压缩机</w:t>
      </w:r>
      <w:r w:rsidRPr="00F163FF">
        <w:rPr>
          <w:rFonts w:ascii="仿宋" w:eastAsia="仿宋" w:hAnsi="仿宋"/>
          <w:szCs w:val="21"/>
        </w:rPr>
        <w:t>，</w:t>
      </w:r>
      <w:r w:rsidRPr="00F163FF">
        <w:rPr>
          <w:rFonts w:ascii="仿宋" w:eastAsia="仿宋" w:hAnsi="仿宋" w:hint="eastAsia"/>
          <w:szCs w:val="21"/>
        </w:rPr>
        <w:t>环保型制冷剂；</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2.4、</w:t>
      </w:r>
      <w:r w:rsidRPr="00F163FF">
        <w:rPr>
          <w:rFonts w:ascii="仿宋" w:eastAsia="仿宋" w:hAnsi="仿宋"/>
          <w:szCs w:val="21"/>
        </w:rPr>
        <w:t>冷凝水汇集后自动蒸发</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3、结构材质：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▲3.1、</w:t>
      </w:r>
      <w:r w:rsidRPr="00F163FF">
        <w:rPr>
          <w:rFonts w:ascii="仿宋" w:eastAsia="仿宋" w:hAnsi="仿宋"/>
          <w:szCs w:val="21"/>
        </w:rPr>
        <w:t>有效容积</w:t>
      </w:r>
      <w:r w:rsidRPr="00F163FF">
        <w:rPr>
          <w:rFonts w:ascii="仿宋" w:eastAsia="仿宋" w:hAnsi="仿宋" w:hint="eastAsia"/>
          <w:szCs w:val="21"/>
        </w:rPr>
        <w:t>≥</w:t>
      </w:r>
      <w:r w:rsidRPr="00F163FF">
        <w:rPr>
          <w:rFonts w:ascii="仿宋" w:eastAsia="仿宋" w:hAnsi="仿宋"/>
          <w:szCs w:val="21"/>
        </w:rPr>
        <w:t>387L</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3.2、</w:t>
      </w:r>
      <w:r w:rsidRPr="00F163FF">
        <w:rPr>
          <w:rFonts w:ascii="仿宋" w:eastAsia="仿宋" w:hAnsi="仿宋"/>
          <w:szCs w:val="21"/>
        </w:rPr>
        <w:t>外箱尺寸</w:t>
      </w:r>
      <w:r w:rsidRPr="00F163FF">
        <w:rPr>
          <w:rFonts w:ascii="仿宋" w:eastAsia="仿宋" w:hAnsi="仿宋" w:hint="eastAsia"/>
          <w:szCs w:val="21"/>
        </w:rPr>
        <w:t>(</w:t>
      </w:r>
      <w:r w:rsidRPr="00F163FF">
        <w:rPr>
          <w:rFonts w:ascii="仿宋" w:eastAsia="仿宋" w:hAnsi="仿宋"/>
          <w:szCs w:val="21"/>
        </w:rPr>
        <w:t>W×D×H</w:t>
      </w:r>
      <w:r w:rsidRPr="00F163FF">
        <w:rPr>
          <w:rFonts w:ascii="仿宋" w:eastAsia="仿宋" w:hAnsi="仿宋" w:hint="eastAsia"/>
          <w:szCs w:val="21"/>
        </w:rPr>
        <w:t>)≤700</w:t>
      </w:r>
      <w:r w:rsidRPr="00F163FF">
        <w:rPr>
          <w:rFonts w:ascii="仿宋" w:eastAsia="仿宋" w:hAnsi="仿宋"/>
          <w:szCs w:val="21"/>
        </w:rPr>
        <w:t>×650×</w:t>
      </w:r>
      <w:r w:rsidRPr="00F163FF">
        <w:rPr>
          <w:rFonts w:ascii="仿宋" w:eastAsia="仿宋" w:hAnsi="仿宋" w:hint="eastAsia"/>
          <w:szCs w:val="21"/>
        </w:rPr>
        <w:t>2000</w:t>
      </w:r>
      <w:r w:rsidRPr="00F163FF">
        <w:rPr>
          <w:rFonts w:ascii="仿宋" w:eastAsia="仿宋" w:hAnsi="仿宋"/>
          <w:szCs w:val="21"/>
        </w:rPr>
        <w:t>mm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3.3、内、</w:t>
      </w:r>
      <w:r w:rsidRPr="00F163FF">
        <w:rPr>
          <w:rFonts w:ascii="仿宋" w:eastAsia="仿宋" w:hAnsi="仿宋"/>
          <w:szCs w:val="21"/>
        </w:rPr>
        <w:t>外部</w:t>
      </w:r>
      <w:r w:rsidRPr="00F163FF">
        <w:rPr>
          <w:rFonts w:ascii="仿宋" w:eastAsia="仿宋" w:hAnsi="仿宋" w:hint="eastAsia"/>
          <w:szCs w:val="21"/>
        </w:rPr>
        <w:t>材质均采用</w:t>
      </w:r>
      <w:r w:rsidRPr="00F163FF">
        <w:rPr>
          <w:rFonts w:ascii="仿宋" w:eastAsia="仿宋" w:hAnsi="仿宋"/>
          <w:szCs w:val="21"/>
        </w:rPr>
        <w:t>喷涂钢板</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3.4、</w:t>
      </w:r>
      <w:r w:rsidRPr="00F163FF">
        <w:rPr>
          <w:rFonts w:ascii="仿宋" w:eastAsia="仿宋" w:hAnsi="仿宋"/>
          <w:szCs w:val="21"/>
        </w:rPr>
        <w:t>电加热玻璃外门1扇，</w:t>
      </w:r>
      <w:r w:rsidRPr="00F163FF">
        <w:rPr>
          <w:rFonts w:ascii="仿宋" w:eastAsia="仿宋" w:hAnsi="仿宋" w:hint="eastAsia"/>
          <w:szCs w:val="21"/>
        </w:rPr>
        <w:t>配备</w:t>
      </w:r>
      <w:r w:rsidRPr="00F163FF">
        <w:rPr>
          <w:rFonts w:ascii="仿宋" w:eastAsia="仿宋" w:hAnsi="仿宋"/>
          <w:szCs w:val="21"/>
        </w:rPr>
        <w:t>门锁</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3.5、</w:t>
      </w:r>
      <w:r w:rsidRPr="00F163FF">
        <w:rPr>
          <w:rFonts w:ascii="仿宋" w:eastAsia="仿宋" w:hAnsi="仿宋"/>
          <w:szCs w:val="21"/>
        </w:rPr>
        <w:t>测试孔</w:t>
      </w:r>
      <w:r w:rsidRPr="00F163FF">
        <w:rPr>
          <w:rFonts w:ascii="仿宋" w:eastAsia="仿宋" w:hAnsi="仿宋" w:hint="eastAsia"/>
          <w:szCs w:val="21"/>
        </w:rPr>
        <w:t>≥</w:t>
      </w:r>
      <w:r w:rsidRPr="00F163FF">
        <w:rPr>
          <w:rFonts w:ascii="仿宋" w:eastAsia="仿宋" w:hAnsi="仿宋"/>
          <w:szCs w:val="21"/>
        </w:rPr>
        <w:t>1个</w:t>
      </w:r>
      <w:r w:rsidRPr="00F163FF">
        <w:rPr>
          <w:rFonts w:ascii="仿宋" w:eastAsia="仿宋" w:hAnsi="仿宋" w:hint="eastAsia"/>
          <w:szCs w:val="21"/>
        </w:rPr>
        <w:t>，直径≥</w:t>
      </w:r>
      <w:r w:rsidRPr="00F163FF">
        <w:rPr>
          <w:rFonts w:ascii="仿宋" w:eastAsia="仿宋" w:hAnsi="仿宋"/>
          <w:szCs w:val="21"/>
        </w:rPr>
        <w:t>3</w:t>
      </w:r>
      <w:r w:rsidRPr="00F163FF">
        <w:rPr>
          <w:rFonts w:ascii="仿宋" w:eastAsia="仿宋" w:hAnsi="仿宋" w:hint="eastAsia"/>
          <w:szCs w:val="21"/>
        </w:rPr>
        <w:t>0</w:t>
      </w:r>
      <w:r w:rsidRPr="00F163FF">
        <w:rPr>
          <w:rFonts w:ascii="仿宋" w:eastAsia="仿宋" w:hAnsi="仿宋"/>
          <w:szCs w:val="21"/>
        </w:rPr>
        <w:t>mm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3.6、柜内具备</w:t>
      </w:r>
      <w:r w:rsidRPr="00F163FF">
        <w:rPr>
          <w:rFonts w:ascii="仿宋" w:eastAsia="仿宋" w:hAnsi="仿宋"/>
          <w:szCs w:val="21"/>
        </w:rPr>
        <w:t>LED照明</w:t>
      </w:r>
      <w:r w:rsidRPr="00F163FF">
        <w:rPr>
          <w:rFonts w:ascii="仿宋" w:eastAsia="仿宋" w:hAnsi="仿宋" w:hint="eastAsia"/>
          <w:szCs w:val="21"/>
        </w:rPr>
        <w:t>灯；</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3.7、</w:t>
      </w:r>
      <w:r w:rsidRPr="00F163FF">
        <w:rPr>
          <w:rFonts w:ascii="仿宋" w:eastAsia="仿宋" w:hAnsi="仿宋"/>
          <w:szCs w:val="21"/>
        </w:rPr>
        <w:t>网架带标价条</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3.8、</w:t>
      </w:r>
      <w:r w:rsidRPr="00F163FF">
        <w:rPr>
          <w:rFonts w:ascii="仿宋" w:eastAsia="仿宋" w:hAnsi="仿宋"/>
          <w:szCs w:val="21"/>
        </w:rPr>
        <w:t>配备脚轮以及止动底角</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4、工作条件：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4.1、</w:t>
      </w:r>
      <w:r w:rsidRPr="00F163FF">
        <w:rPr>
          <w:rFonts w:ascii="仿宋" w:eastAsia="仿宋" w:hAnsi="仿宋"/>
          <w:szCs w:val="21"/>
        </w:rPr>
        <w:t>环境温度</w:t>
      </w:r>
      <w:r w:rsidRPr="00F163FF">
        <w:rPr>
          <w:rFonts w:ascii="仿宋" w:eastAsia="仿宋" w:hAnsi="仿宋" w:hint="eastAsia"/>
          <w:szCs w:val="21"/>
        </w:rPr>
        <w:t>：</w:t>
      </w:r>
      <w:r w:rsidRPr="00F163FF">
        <w:rPr>
          <w:rFonts w:ascii="仿宋" w:eastAsia="仿宋" w:hAnsi="仿宋"/>
          <w:szCs w:val="21"/>
        </w:rPr>
        <w:t>5℃</w:t>
      </w:r>
      <w:r w:rsidRPr="00F163FF">
        <w:rPr>
          <w:rFonts w:ascii="仿宋" w:eastAsia="仿宋" w:hAnsi="仿宋" w:hint="eastAsia"/>
          <w:szCs w:val="21"/>
        </w:rPr>
        <w:t>-</w:t>
      </w:r>
      <w:r w:rsidRPr="00F163FF">
        <w:rPr>
          <w:rFonts w:ascii="仿宋" w:eastAsia="仿宋" w:hAnsi="仿宋"/>
          <w:szCs w:val="21"/>
        </w:rPr>
        <w:t>35℃</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 xml:space="preserve">4.2、电源：AC </w:t>
      </w:r>
      <w:r w:rsidRPr="00F163FF">
        <w:rPr>
          <w:rFonts w:ascii="仿宋" w:eastAsia="仿宋" w:hAnsi="仿宋"/>
          <w:szCs w:val="21"/>
        </w:rPr>
        <w:t>198</w:t>
      </w:r>
      <w:r w:rsidRPr="00F163FF">
        <w:rPr>
          <w:rFonts w:ascii="仿宋" w:eastAsia="仿宋" w:hAnsi="仿宋" w:hint="eastAsia"/>
          <w:szCs w:val="21"/>
        </w:rPr>
        <w:t>-</w:t>
      </w:r>
      <w:r w:rsidRPr="00F163FF">
        <w:rPr>
          <w:rFonts w:ascii="仿宋" w:eastAsia="仿宋" w:hAnsi="仿宋"/>
          <w:szCs w:val="21"/>
        </w:rPr>
        <w:t>242V</w:t>
      </w:r>
      <w:r w:rsidRPr="00F163FF">
        <w:rPr>
          <w:rFonts w:ascii="仿宋" w:eastAsia="仿宋" w:hAnsi="仿宋" w:hint="eastAsia"/>
          <w:szCs w:val="21"/>
        </w:rPr>
        <w:t>，50Hz±1Hz，</w:t>
      </w:r>
      <w:r w:rsidRPr="00F163FF">
        <w:rPr>
          <w:rFonts w:ascii="仿宋" w:eastAsia="仿宋" w:hAnsi="仿宋" w:cs="宋体"/>
          <w:bCs/>
          <w:kern w:val="0"/>
          <w:szCs w:val="21"/>
        </w:rPr>
        <w:t>功率</w:t>
      </w:r>
      <w:r w:rsidRPr="00F163FF">
        <w:rPr>
          <w:rFonts w:ascii="仿宋" w:eastAsia="仿宋" w:hAnsi="仿宋" w:cs="宋体" w:hint="eastAsia"/>
          <w:bCs/>
          <w:kern w:val="0"/>
          <w:szCs w:val="21"/>
        </w:rPr>
        <w:t>≤300</w:t>
      </w:r>
      <w:r w:rsidRPr="00F163FF">
        <w:rPr>
          <w:rFonts w:ascii="仿宋" w:eastAsia="仿宋" w:hAnsi="仿宋" w:cs="宋体"/>
          <w:bCs/>
          <w:kern w:val="0"/>
          <w:szCs w:val="21"/>
        </w:rPr>
        <w:t>W</w:t>
      </w:r>
      <w:r w:rsidRPr="00F163FF">
        <w:rPr>
          <w:rFonts w:ascii="仿宋" w:eastAsia="仿宋" w:hAnsi="仿宋" w:cs="宋体" w:hint="eastAsia"/>
          <w:bCs/>
          <w:kern w:val="0"/>
          <w:szCs w:val="21"/>
        </w:rPr>
        <w:t>；</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1、冰箱：1台；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2、网架：5个；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3、钥匙：1套</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5-22离心机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一、数量：8台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bCs/>
          <w:szCs w:val="21"/>
        </w:rPr>
      </w:pPr>
      <w:r w:rsidRPr="00F163FF">
        <w:rPr>
          <w:rFonts w:ascii="仿宋" w:eastAsia="仿宋" w:hAnsi="仿宋" w:hint="eastAsia"/>
          <w:bCs/>
          <w:szCs w:val="21"/>
        </w:rPr>
        <w:t>（一）、离心机主机</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1、控制系统：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1.1、液晶触摸显示屏≥7英寸，可戴手套直接操作；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1.2、转速与离心力可一键切换设置；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1.3、计时方式：启动计时和达到预设转速计时；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1.4、具有转子识别、不平衡保护、超速、电机过热、门盖自锁等多种保护功能；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1.5、可预设程序并存储；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1.6、可设置≥5级阶梯离心；</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1.7、升速曲线≥10种、减速曲线≥10种，升降速时间可自定义；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1.8、运行记录、故障记录可自动保存；</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2、具备气流导向功能；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3、工作板转子既可离心所有常规类型的多孔板，也可通过更换适配器离心5-250ml离心管或采血管，实现一个转子即可完成多项实验；</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4、最高转速：≥5300r/min；</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5、最大相对离心力：≥5000×g；</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6、最大容量：≥4×250mL；</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7、转速精度：±20r/min以内；</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8、定时范围</w:t>
      </w:r>
      <w:r w:rsidRPr="00F163FF">
        <w:rPr>
          <w:rFonts w:ascii="仿宋" w:eastAsia="仿宋" w:hAnsi="仿宋" w:hint="eastAsia"/>
          <w:szCs w:val="21"/>
        </w:rPr>
        <w:tab/>
        <w:t>1s-99min59s；</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9、整机噪声：≤65dB(A)；</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10、电源：AC 220V±22V，50Hz±1Hz，功率≤400W；</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11、外形尺寸(L×W×H)：≤450×600×400mm；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（二）、4×250mL水平方杯转子：</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1、最高转速≥4200r/min；</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2、最大离心力：≥3400×g；</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低速台式离心机主机：1台；</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2、4×250mL水平方杯转子：1套；</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lastRenderedPageBreak/>
        <w:t>3、4×17×5/7mL尖底适配器：1套；</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5-23离心机1</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一、数量：12台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widowControl/>
        <w:spacing w:line="360" w:lineRule="auto"/>
        <w:jc w:val="left"/>
        <w:rPr>
          <w:rFonts w:ascii="仿宋" w:eastAsia="仿宋" w:hAnsi="仿宋" w:cs="宋体"/>
          <w:szCs w:val="21"/>
        </w:rPr>
      </w:pPr>
      <w:r w:rsidRPr="00F163FF">
        <w:rPr>
          <w:rFonts w:ascii="仿宋" w:eastAsia="仿宋" w:hAnsi="仿宋" w:cs="宋体" w:hint="eastAsia"/>
          <w:kern w:val="0"/>
          <w:szCs w:val="21"/>
          <w:lang w:bidi="ar"/>
        </w:rPr>
        <w:t xml:space="preserve">1、全金属机箱，自吸式电子门锁，开盖自动停机； </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 xml:space="preserve">▲2、交流变频电机，具有停机防回荡功能； </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 xml:space="preserve">3、转速/离心力设定可实时转换； </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 xml:space="preserve">4、微处理器控制, 数字显示运行参数； </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5、具备停机自动开盖选择功能；</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6、最高转速：≥4000r/min，误差：±2.5%以内；</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▲7、最大相对离心力：≥2850×g；</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8、工作时间设定范围：1-99min；</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9、升速：≥15档可选；</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10、减速：≥15档可选；</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11、整机噪音：≤65dB（A）；</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12、外型尺寸：≤55×45×35cm；</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13、电源：AC 220V±10%，50Hz±2%，功率≤800W；</w:t>
      </w:r>
    </w:p>
    <w:p w:rsidR="00FA763C" w:rsidRPr="00F163FF" w:rsidRDefault="00FA763C" w:rsidP="00FA763C">
      <w:pPr>
        <w:widowControl/>
        <w:spacing w:line="360" w:lineRule="auto"/>
        <w:jc w:val="left"/>
        <w:rPr>
          <w:rFonts w:ascii="仿宋" w:eastAsia="仿宋" w:hAnsi="仿宋" w:cs="宋体"/>
          <w:b/>
          <w:kern w:val="0"/>
          <w:szCs w:val="21"/>
          <w:lang w:bidi="ar"/>
        </w:rPr>
      </w:pPr>
      <w:r w:rsidRPr="00F163FF">
        <w:rPr>
          <w:rFonts w:ascii="仿宋" w:eastAsia="仿宋" w:hAnsi="仿宋" w:cs="宋体" w:hint="eastAsia"/>
          <w:b/>
          <w:kern w:val="0"/>
          <w:szCs w:val="21"/>
          <w:lang w:bidi="ar"/>
        </w:rPr>
        <w:t>三、每台主要配置：</w:t>
      </w:r>
    </w:p>
    <w:p w:rsidR="00FA763C" w:rsidRPr="00F163FF" w:rsidRDefault="00FA763C" w:rsidP="00FA763C">
      <w:pPr>
        <w:widowControl/>
        <w:spacing w:line="360" w:lineRule="auto"/>
        <w:jc w:val="left"/>
        <w:rPr>
          <w:rFonts w:ascii="仿宋" w:eastAsia="仿宋" w:hAnsi="仿宋" w:cs="宋体"/>
          <w:kern w:val="0"/>
          <w:szCs w:val="21"/>
          <w:lang w:bidi="ar"/>
        </w:rPr>
      </w:pPr>
      <w:r w:rsidRPr="00F163FF">
        <w:rPr>
          <w:rFonts w:ascii="仿宋" w:eastAsia="仿宋" w:hAnsi="仿宋" w:cs="宋体" w:hint="eastAsia"/>
          <w:kern w:val="0"/>
          <w:szCs w:val="21"/>
          <w:lang w:bidi="ar"/>
        </w:rPr>
        <w:t>1、离心机主机：1台；</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kern w:val="0"/>
          <w:szCs w:val="21"/>
          <w:lang w:bidi="ar"/>
        </w:rPr>
        <w:t>2、5/7mL×40支水平转子：1个；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5-24恒温离心机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1、最高转速：≥5000r/min；</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2、转速偏差：≤±2.5%；</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3、最大相对离心力：≥4470×g；</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4、定时时间：1-99min59s；</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5、温控范围：-20℃-40℃；</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6、温控精度：≤±1℃；</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7、升减速时间：0-9档；</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8、整机噪音：≤65dB（A）；</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9、电源：AC220V  50HZ；</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10、容量：水平转子(吊篮×4组)：</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10.1、适配器15mL×28支；</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10.2适配器2mL×56支；</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10.3适配器5mL×56支。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p>
    <w:p w:rsidR="00FA763C" w:rsidRPr="00F163FF" w:rsidRDefault="00FA763C" w:rsidP="00FA763C">
      <w:pPr>
        <w:widowControl/>
        <w:spacing w:line="360" w:lineRule="auto"/>
        <w:jc w:val="left"/>
        <w:rPr>
          <w:rFonts w:ascii="仿宋" w:eastAsia="仿宋" w:hAnsi="仿宋"/>
          <w:b/>
          <w:szCs w:val="21"/>
        </w:rPr>
      </w:pPr>
      <w:r w:rsidRPr="00F163FF">
        <w:rPr>
          <w:rFonts w:ascii="仿宋" w:eastAsia="仿宋" w:hAnsi="仿宋"/>
          <w:b/>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5-25超低温冰箱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widowControl/>
        <w:spacing w:line="360" w:lineRule="auto"/>
        <w:rPr>
          <w:rFonts w:ascii="仿宋" w:eastAsia="仿宋" w:hAnsi="仿宋" w:cs="宋体"/>
          <w:szCs w:val="21"/>
        </w:rPr>
      </w:pPr>
      <w:r w:rsidRPr="00F163FF">
        <w:rPr>
          <w:rFonts w:ascii="仿宋" w:eastAsia="仿宋" w:hAnsi="仿宋" w:cs="宋体" w:hint="eastAsia"/>
          <w:szCs w:val="21"/>
        </w:rPr>
        <w:t>1、微电脑控制，温度数字显示，调节单位为0.1℃，箱内温度-50℃～-86℃可调；宽气候带设计，适合10-30℃环境使用。</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▲2、有效容积≥735L。</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▲3、外部尺寸宽≤1200(mm)。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4、立式。</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5、净重≤320kg，且功率≤1200W。</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6、设备的温度均匀性≤±5℃；在43℃环境下，能够维持箱内-80℃稳定运行。</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7、内外部材料均采用电镀锌钢板，聚酯树脂粉喷涂，保温性能好。</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8、内外门均采用发泡技术，且内门数量2扇(均带锁扣)，采用不锈钢框ABS树脂板；外门数量1扇(带锁扣，配挂锁)采用电镀锌钢板，聚氨酯发泡＋VIP 真空隔热结构。</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9、隔热层：硬脂聚氨酯发泡+VIP(真空绝热层)技术，发泡层厚度≤70mm。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10、检测孔≥17mm，方便检测；采用一体式门锁手把、脚轮及止动支撑底角，外加挂锁。</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11、采用立体门封条设计，整体4层门封条分布于不同平面，形成多个密闭保护层，最大程度避免冷气外漏，具备免结霜功能。</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▲12、原装变频压缩机， 复叠式制冷系统。25℃环境，降至-80℃时间≤300min。</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13、冷凝器：翅片式铜管冷凝器。冷凝器过滤网可以更换和清洗。</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14、采用碳氢制冷剂，环保无污染。</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15、配膨胀罐，在环境温度过高或制冷系统压力过大时，压缩机能够正常运行。</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16、安全装置：多种故障报警，包括高低温报警、环温高温报警、压缩机保护报警、传感器异常报警、断电报警、远程报警输出。两种报警方式(声音蜂鸣报警、报警代码显示报警)；所有独立部件安全接地。</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17、每台配置：搁架≥3层，除霜铲1个等。</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5-26恒温水箱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一、数量：5台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hint="eastAsia"/>
          <w:szCs w:val="21"/>
        </w:rPr>
        <w:t>1</w:t>
      </w:r>
      <w:r w:rsidRPr="00F163FF">
        <w:rPr>
          <w:rFonts w:ascii="仿宋" w:eastAsia="仿宋" w:hAnsi="仿宋" w:cs="楷体"/>
          <w:szCs w:val="21"/>
        </w:rPr>
        <w:t>.</w:t>
      </w:r>
      <w:r w:rsidRPr="00F163FF">
        <w:rPr>
          <w:rFonts w:ascii="仿宋" w:eastAsia="仿宋" w:hAnsi="仿宋" w:cs="楷体" w:hint="eastAsia"/>
          <w:szCs w:val="21"/>
        </w:rPr>
        <w:t>方式：自然水对流热传递；</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2.</w:t>
      </w:r>
      <w:r w:rsidRPr="00F163FF">
        <w:rPr>
          <w:rFonts w:ascii="仿宋" w:eastAsia="仿宋" w:hAnsi="仿宋" w:cs="楷体" w:hint="eastAsia"/>
          <w:szCs w:val="21"/>
        </w:rPr>
        <w:t>温度范围：RT+5-65℃；</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3.</w:t>
      </w:r>
      <w:r w:rsidRPr="00F163FF">
        <w:rPr>
          <w:rFonts w:ascii="仿宋" w:eastAsia="仿宋" w:hAnsi="仿宋" w:cs="楷体" w:hint="eastAsia"/>
          <w:szCs w:val="21"/>
        </w:rPr>
        <w:t>温度分辨率：≤0.1℃；</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4.</w:t>
      </w:r>
      <w:r w:rsidRPr="00F163FF">
        <w:rPr>
          <w:rFonts w:ascii="仿宋" w:eastAsia="仿宋" w:hAnsi="仿宋" w:cs="楷体" w:hint="eastAsia"/>
          <w:szCs w:val="21"/>
        </w:rPr>
        <w:t>温度波动度：±0.5℃；</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5.</w:t>
      </w:r>
      <w:r w:rsidRPr="00F163FF">
        <w:rPr>
          <w:rFonts w:ascii="仿宋" w:eastAsia="仿宋" w:hAnsi="仿宋" w:cs="楷体" w:hint="eastAsia"/>
          <w:szCs w:val="21"/>
        </w:rPr>
        <w:t>温度分布精度：±1.0℃；</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hint="eastAsia"/>
          <w:szCs w:val="21"/>
        </w:rPr>
        <w:t>6</w:t>
      </w:r>
      <w:r w:rsidRPr="00F163FF">
        <w:rPr>
          <w:rFonts w:ascii="仿宋" w:eastAsia="仿宋" w:hAnsi="仿宋" w:cs="楷体"/>
          <w:szCs w:val="21"/>
        </w:rPr>
        <w:t>.</w:t>
      </w:r>
      <w:r w:rsidRPr="00F163FF">
        <w:rPr>
          <w:rFonts w:ascii="仿宋" w:eastAsia="仿宋" w:hAnsi="仿宋" w:cs="楷体" w:hint="eastAsia"/>
          <w:szCs w:val="21"/>
        </w:rPr>
        <w:t>升温时间:≤40min；</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7.</w:t>
      </w:r>
      <w:r w:rsidRPr="00F163FF">
        <w:rPr>
          <w:rFonts w:ascii="仿宋" w:eastAsia="仿宋" w:hAnsi="仿宋" w:cs="楷体" w:hint="eastAsia"/>
          <w:szCs w:val="21"/>
        </w:rPr>
        <w:t>内装材质：不锈钢板；</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8.</w:t>
      </w:r>
      <w:r w:rsidRPr="00F163FF">
        <w:rPr>
          <w:rFonts w:ascii="仿宋" w:eastAsia="仿宋" w:hAnsi="仿宋" w:cs="楷体" w:hint="eastAsia"/>
          <w:szCs w:val="21"/>
        </w:rPr>
        <w:t>外装材质：冷轧钢板，表面耐药品性涂装；</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9.</w:t>
      </w:r>
      <w:r w:rsidRPr="00F163FF">
        <w:rPr>
          <w:rFonts w:ascii="仿宋" w:eastAsia="仿宋" w:hAnsi="仿宋" w:cs="楷体" w:hint="eastAsia"/>
          <w:szCs w:val="21"/>
        </w:rPr>
        <w:t>断热材：聚氨酯；</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10.</w:t>
      </w:r>
      <w:r w:rsidRPr="00F163FF">
        <w:rPr>
          <w:rFonts w:ascii="仿宋" w:eastAsia="仿宋" w:hAnsi="仿宋" w:cs="楷体" w:hint="eastAsia"/>
          <w:szCs w:val="21"/>
        </w:rPr>
        <w:t>上盖材质：双层不锈钢板上盖；</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11.</w:t>
      </w:r>
      <w:r w:rsidRPr="00F163FF">
        <w:rPr>
          <w:rFonts w:ascii="仿宋" w:eastAsia="仿宋" w:hAnsi="仿宋" w:cs="楷体" w:hint="eastAsia"/>
          <w:szCs w:val="21"/>
        </w:rPr>
        <w:t>温度控制方式：使用微型电脑PID控制加热器输出；</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12.</w:t>
      </w:r>
      <w:r w:rsidRPr="00F163FF">
        <w:rPr>
          <w:rFonts w:ascii="仿宋" w:eastAsia="仿宋" w:hAnsi="仿宋" w:cs="楷体" w:hint="eastAsia"/>
          <w:szCs w:val="21"/>
        </w:rPr>
        <w:t>温度表示方式：测定温度显示：≥3位数码上位显示 设定温度显示：≥3位数码下位显示；</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13.</w:t>
      </w:r>
      <w:r w:rsidRPr="00F163FF">
        <w:rPr>
          <w:rFonts w:ascii="仿宋" w:eastAsia="仿宋" w:hAnsi="仿宋" w:cs="楷体" w:hint="eastAsia"/>
          <w:szCs w:val="21"/>
        </w:rPr>
        <w:t>定时器：0-999分钟（带定时等待功能）；</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14.</w:t>
      </w:r>
      <w:r w:rsidRPr="00F163FF">
        <w:rPr>
          <w:rFonts w:ascii="仿宋" w:eastAsia="仿宋" w:hAnsi="仿宋" w:cs="楷体" w:hint="eastAsia"/>
          <w:szCs w:val="21"/>
        </w:rPr>
        <w:t>传感器：NTC；</w:t>
      </w:r>
    </w:p>
    <w:p w:rsidR="00FA763C" w:rsidRPr="00F163FF" w:rsidRDefault="00FA763C" w:rsidP="00FA763C">
      <w:pPr>
        <w:spacing w:line="360" w:lineRule="auto"/>
        <w:jc w:val="left"/>
        <w:rPr>
          <w:rFonts w:ascii="仿宋" w:eastAsia="仿宋" w:hAnsi="仿宋" w:cs="楷体"/>
          <w:szCs w:val="21"/>
        </w:rPr>
      </w:pPr>
      <w:r w:rsidRPr="00F163FF">
        <w:rPr>
          <w:rFonts w:ascii="仿宋" w:eastAsia="仿宋" w:hAnsi="仿宋" w:cs="楷体"/>
          <w:szCs w:val="21"/>
        </w:rPr>
        <w:t>15.</w:t>
      </w:r>
      <w:r w:rsidRPr="00F163FF">
        <w:rPr>
          <w:rFonts w:ascii="仿宋" w:eastAsia="仿宋" w:hAnsi="仿宋" w:cs="楷体" w:hint="eastAsia"/>
          <w:szCs w:val="21"/>
        </w:rPr>
        <w:t>容积：≥36L。</w:t>
      </w:r>
    </w:p>
    <w:p w:rsidR="00FA763C" w:rsidRPr="00F163FF" w:rsidRDefault="00FA763C" w:rsidP="00FA763C">
      <w:pPr>
        <w:jc w:val="left"/>
        <w:rPr>
          <w:rFonts w:ascii="宋体" w:hAnsi="宋体" w:cs="楷体"/>
          <w:b/>
          <w:bCs/>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5-27液氮罐1</w:t>
      </w:r>
    </w:p>
    <w:p w:rsidR="00FA763C" w:rsidRPr="00F163FF" w:rsidRDefault="00FA763C" w:rsidP="00FA763C">
      <w:pPr>
        <w:snapToGrid w:val="0"/>
        <w:spacing w:line="360" w:lineRule="auto"/>
        <w:jc w:val="left"/>
        <w:rPr>
          <w:rFonts w:ascii="仿宋" w:eastAsia="仿宋" w:hAnsi="仿宋" w:cs="宋体"/>
          <w:b/>
          <w:szCs w:val="21"/>
        </w:rPr>
      </w:pPr>
      <w:r w:rsidRPr="00F163FF">
        <w:rPr>
          <w:rFonts w:ascii="仿宋" w:eastAsia="仿宋" w:hAnsi="仿宋" w:cs="宋体" w:hint="eastAsia"/>
          <w:b/>
          <w:szCs w:val="21"/>
        </w:rPr>
        <w:t>一、数量：1台</w:t>
      </w:r>
    </w:p>
    <w:p w:rsidR="00FA763C" w:rsidRPr="00F163FF" w:rsidRDefault="00FA763C" w:rsidP="00FA763C">
      <w:pPr>
        <w:snapToGrid w:val="0"/>
        <w:spacing w:line="360" w:lineRule="auto"/>
        <w:jc w:val="left"/>
        <w:rPr>
          <w:rFonts w:ascii="仿宋" w:hAnsi="仿宋" w:cs="宋体"/>
          <w:szCs w:val="21"/>
        </w:rPr>
      </w:pPr>
      <w:r w:rsidRPr="00F163FF">
        <w:rPr>
          <w:rFonts w:ascii="仿宋" w:eastAsia="仿宋" w:hAnsi="仿宋" w:cs="宋体" w:hint="eastAsia"/>
          <w:b/>
          <w:szCs w:val="21"/>
        </w:rPr>
        <w:t>二、用途：</w:t>
      </w:r>
      <w:r w:rsidRPr="00F163FF">
        <w:rPr>
          <w:rFonts w:ascii="仿宋" w:eastAsia="仿宋" w:hAnsi="仿宋" w:cs="宋体" w:hint="eastAsia"/>
          <w:szCs w:val="21"/>
        </w:rPr>
        <w:t>用于保存及转移标本、胚胎、干细胞、皮肤、内脏器官、疫苗等活性生物组织；</w:t>
      </w:r>
      <w:r w:rsidRPr="00F163FF">
        <w:rPr>
          <w:rFonts w:ascii="仿宋" w:hAnsi="仿宋" w:cs="宋体"/>
          <w:szCs w:val="21"/>
        </w:rPr>
        <w:t xml:space="preserve"> </w:t>
      </w:r>
    </w:p>
    <w:p w:rsidR="00FA763C" w:rsidRPr="00F163FF" w:rsidRDefault="00FA763C" w:rsidP="00FA763C">
      <w:pPr>
        <w:snapToGrid w:val="0"/>
        <w:spacing w:line="360" w:lineRule="auto"/>
        <w:jc w:val="left"/>
        <w:rPr>
          <w:rFonts w:ascii="仿宋" w:eastAsia="仿宋" w:hAnsi="仿宋" w:cs="宋体"/>
          <w:b/>
          <w:szCs w:val="21"/>
        </w:rPr>
      </w:pPr>
      <w:r w:rsidRPr="00F163FF">
        <w:rPr>
          <w:rFonts w:ascii="仿宋" w:eastAsia="仿宋" w:hAnsi="仿宋" w:cs="宋体" w:hint="eastAsia"/>
          <w:b/>
          <w:szCs w:val="21"/>
        </w:rPr>
        <w:t>三、技术参数：</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1、材质：高强度防锈铝合金制造；</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▲2、有效容积：≥</w:t>
      </w:r>
      <w:r w:rsidRPr="00F163FF">
        <w:rPr>
          <w:rFonts w:ascii="仿宋" w:eastAsia="仿宋" w:hAnsi="仿宋" w:cs="宋体"/>
          <w:szCs w:val="21"/>
        </w:rPr>
        <w:t>65</w:t>
      </w:r>
      <w:r w:rsidRPr="00F163FF">
        <w:rPr>
          <w:rFonts w:ascii="仿宋" w:eastAsia="仿宋" w:hAnsi="仿宋" w:cs="宋体" w:hint="eastAsia"/>
          <w:szCs w:val="21"/>
        </w:rPr>
        <w:t>L；</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3、口径:≥200mm；</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4、外径：≤600mm；</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5、高度：≤</w:t>
      </w:r>
      <w:r w:rsidRPr="00F163FF">
        <w:rPr>
          <w:rFonts w:ascii="仿宋" w:eastAsia="仿宋" w:hAnsi="仿宋" w:cs="宋体"/>
          <w:szCs w:val="21"/>
        </w:rPr>
        <w:t>8</w:t>
      </w:r>
      <w:r w:rsidRPr="00F163FF">
        <w:rPr>
          <w:rFonts w:ascii="仿宋" w:eastAsia="仿宋" w:hAnsi="仿宋" w:cs="宋体" w:hint="eastAsia"/>
          <w:szCs w:val="21"/>
        </w:rPr>
        <w:t>5</w:t>
      </w:r>
      <w:r w:rsidRPr="00F163FF">
        <w:rPr>
          <w:rFonts w:ascii="仿宋" w:eastAsia="仿宋" w:hAnsi="仿宋" w:cs="宋体"/>
          <w:szCs w:val="21"/>
        </w:rPr>
        <w:t>0</w:t>
      </w:r>
      <w:r w:rsidRPr="00F163FF">
        <w:rPr>
          <w:rFonts w:ascii="仿宋" w:eastAsia="仿宋" w:hAnsi="仿宋" w:cs="宋体" w:hint="eastAsia"/>
          <w:szCs w:val="21"/>
        </w:rPr>
        <w:t>mm；</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6、空重：≤28kg；</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7、液氮保存天数：≥</w:t>
      </w:r>
      <w:r w:rsidRPr="00F163FF">
        <w:rPr>
          <w:rFonts w:ascii="仿宋" w:eastAsia="仿宋" w:hAnsi="仿宋" w:cs="宋体"/>
          <w:szCs w:val="21"/>
        </w:rPr>
        <w:t>75</w:t>
      </w:r>
      <w:r w:rsidRPr="00F163FF">
        <w:rPr>
          <w:rFonts w:ascii="仿宋" w:eastAsia="仿宋" w:hAnsi="仿宋" w:cs="宋体" w:hint="eastAsia"/>
          <w:szCs w:val="21"/>
        </w:rPr>
        <w:t>天；</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8、细胞冻存架：≥100格×6层，4套，可放2ml标本数量≥2400；</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9、具备脚轮，其中两个万向轮；</w:t>
      </w:r>
    </w:p>
    <w:p w:rsidR="00FA763C" w:rsidRPr="00F163FF" w:rsidRDefault="00FA763C" w:rsidP="00FA763C">
      <w:pPr>
        <w:snapToGrid w:val="0"/>
        <w:spacing w:line="360" w:lineRule="auto"/>
        <w:jc w:val="left"/>
        <w:rPr>
          <w:rFonts w:ascii="仿宋" w:eastAsia="仿宋" w:hAnsi="仿宋" w:cs="宋体"/>
          <w:b/>
          <w:szCs w:val="21"/>
        </w:rPr>
      </w:pPr>
      <w:r w:rsidRPr="00F163FF">
        <w:rPr>
          <w:rFonts w:ascii="仿宋" w:eastAsia="仿宋" w:hAnsi="仿宋" w:cs="宋体" w:hint="eastAsia"/>
          <w:b/>
          <w:szCs w:val="21"/>
        </w:rPr>
        <w:t>四、每台主要配置：</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1、液氮罐：1个；</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2、锁盖：1套；</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3、软质皮革保护套：1套；</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4、瓶塞：1只；</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rPr>
        <w:t>5、细胞冻存架：4套；</w:t>
      </w:r>
    </w:p>
    <w:p w:rsidR="00FA763C" w:rsidRPr="00F163FF" w:rsidRDefault="00FA763C" w:rsidP="00FA763C">
      <w:pPr>
        <w:widowControl/>
        <w:spacing w:line="360" w:lineRule="auto"/>
        <w:jc w:val="left"/>
        <w:rPr>
          <w:rFonts w:ascii="仿宋" w:eastAsia="仿宋" w:hAnsi="仿宋"/>
          <w:b/>
          <w:szCs w:val="21"/>
        </w:rPr>
      </w:pP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5-28精子质量检测系统</w:t>
      </w:r>
    </w:p>
    <w:p w:rsidR="00FA763C" w:rsidRPr="00F163FF" w:rsidRDefault="00FA763C" w:rsidP="00FA763C">
      <w:pPr>
        <w:widowControl/>
        <w:spacing w:line="360" w:lineRule="auto"/>
        <w:contextualSpacing/>
        <w:jc w:val="left"/>
        <w:rPr>
          <w:rFonts w:ascii="仿宋" w:eastAsia="仿宋" w:hAnsi="仿宋"/>
          <w:b/>
          <w:szCs w:val="21"/>
        </w:rPr>
      </w:pPr>
      <w:r w:rsidRPr="00F163FF">
        <w:rPr>
          <w:rFonts w:ascii="仿宋" w:eastAsia="仿宋" w:hAnsi="仿宋" w:hint="eastAsia"/>
          <w:b/>
          <w:szCs w:val="21"/>
        </w:rPr>
        <w:t>一、产品资质及标准</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1、医疗器械产品注册证标明的产品适用范围至少包含浓度、活力、形态学、D</w:t>
      </w:r>
      <w:r w:rsidRPr="00F163FF">
        <w:rPr>
          <w:rFonts w:ascii="仿宋" w:eastAsia="仿宋" w:hAnsi="仿宋"/>
          <w:szCs w:val="21"/>
        </w:rPr>
        <w:t>NA</w:t>
      </w:r>
      <w:r w:rsidRPr="00F163FF">
        <w:rPr>
          <w:rFonts w:ascii="仿宋" w:eastAsia="仿宋" w:hAnsi="仿宋" w:hint="eastAsia"/>
          <w:szCs w:val="21"/>
        </w:rPr>
        <w:t>碎片分析功能；</w:t>
      </w:r>
    </w:p>
    <w:p w:rsidR="00FA763C" w:rsidRPr="00F163FF" w:rsidRDefault="00FA763C" w:rsidP="00FA763C">
      <w:pPr>
        <w:pStyle w:val="Default"/>
        <w:spacing w:line="360" w:lineRule="auto"/>
        <w:contextualSpacing/>
        <w:rPr>
          <w:rFonts w:ascii="仿宋" w:eastAsia="仿宋" w:hAnsi="仿宋"/>
          <w:color w:val="auto"/>
          <w:sz w:val="21"/>
          <w:szCs w:val="21"/>
        </w:rPr>
      </w:pPr>
      <w:r w:rsidRPr="00F163FF">
        <w:rPr>
          <w:rFonts w:ascii="仿宋" w:eastAsia="仿宋" w:hAnsi="仿宋"/>
          <w:color w:val="auto"/>
          <w:sz w:val="21"/>
          <w:szCs w:val="21"/>
        </w:rPr>
        <w:t>2</w:t>
      </w:r>
      <w:r w:rsidRPr="00F163FF">
        <w:rPr>
          <w:rFonts w:ascii="仿宋" w:eastAsia="仿宋" w:hAnsi="仿宋" w:hint="eastAsia"/>
          <w:color w:val="auto"/>
          <w:sz w:val="21"/>
          <w:szCs w:val="21"/>
        </w:rPr>
        <w:t>、具备WHO5精液检测标准分析流程，自动对比两份标本，生成可信区间表并自动匹配；</w:t>
      </w:r>
    </w:p>
    <w:p w:rsidR="00FA763C" w:rsidRPr="00F163FF" w:rsidRDefault="00FA763C" w:rsidP="00FA763C">
      <w:pPr>
        <w:widowControl/>
        <w:spacing w:line="360" w:lineRule="auto"/>
        <w:contextualSpacing/>
        <w:jc w:val="left"/>
        <w:rPr>
          <w:rFonts w:ascii="仿宋" w:eastAsia="仿宋" w:hAnsi="仿宋"/>
          <w:b/>
          <w:szCs w:val="21"/>
        </w:rPr>
      </w:pPr>
      <w:r w:rsidRPr="00F163FF">
        <w:rPr>
          <w:rFonts w:ascii="仿宋" w:eastAsia="仿宋" w:hAnsi="仿宋" w:hint="eastAsia"/>
          <w:b/>
          <w:szCs w:val="21"/>
        </w:rPr>
        <w:t>二、浓度活力分析</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、采用 WHO《人类精液检查与处理实验室手册》（第五版）推荐的相差技术，一键分析正相差显微镜下头部呈亮点的精子，精子个数捕捉率误差≤±</w:t>
      </w:r>
      <w:r w:rsidRPr="00F163FF">
        <w:rPr>
          <w:rFonts w:ascii="仿宋" w:eastAsia="仿宋" w:hAnsi="仿宋"/>
          <w:szCs w:val="21"/>
        </w:rPr>
        <w:t>4</w:t>
      </w:r>
      <w:r w:rsidRPr="00F163FF">
        <w:rPr>
          <w:rFonts w:ascii="仿宋" w:eastAsia="仿宋" w:hAnsi="仿宋" w:hint="eastAsia"/>
          <w:szCs w:val="21"/>
        </w:rPr>
        <w:t>%；</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、活力浓度检测项目≥9种，含：被检精子数、精子浓度、精子总数、总活力百分率、PR百分率、 NP百分率、IM百分率、PR浓度、PR精子总数等；</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3、精子尾部识别功能，可识别过滤精液中的杂质、圆细胞、上皮细胞、凝集区域，提高检测精度；</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4、单视野检测时间≤1</w:t>
      </w:r>
      <w:r w:rsidRPr="00F163FF">
        <w:rPr>
          <w:rFonts w:ascii="仿宋" w:eastAsia="仿宋" w:hAnsi="仿宋"/>
          <w:szCs w:val="21"/>
        </w:rPr>
        <w:t>.2</w:t>
      </w:r>
      <w:r w:rsidRPr="00F163FF">
        <w:rPr>
          <w:rFonts w:ascii="仿宋" w:eastAsia="仿宋" w:hAnsi="仿宋" w:hint="eastAsia"/>
          <w:szCs w:val="21"/>
        </w:rPr>
        <w:t>S；</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5、精子活力分析前向运动P</w:t>
      </w:r>
      <w:r w:rsidRPr="00F163FF">
        <w:rPr>
          <w:rFonts w:ascii="仿宋" w:eastAsia="仿宋" w:hAnsi="仿宋"/>
          <w:szCs w:val="21"/>
        </w:rPr>
        <w:t>R</w:t>
      </w:r>
      <w:r w:rsidRPr="00F163FF">
        <w:rPr>
          <w:rFonts w:ascii="仿宋" w:eastAsia="仿宋" w:hAnsi="仿宋" w:hint="eastAsia"/>
          <w:szCs w:val="21"/>
        </w:rPr>
        <w:t>符合率≥</w:t>
      </w:r>
      <w:r w:rsidRPr="00F163FF">
        <w:rPr>
          <w:rFonts w:ascii="仿宋" w:eastAsia="仿宋" w:hAnsi="仿宋"/>
          <w:szCs w:val="21"/>
        </w:rPr>
        <w:t>95</w:t>
      </w:r>
      <w:r w:rsidRPr="00F163FF">
        <w:rPr>
          <w:rFonts w:ascii="仿宋" w:eastAsia="仿宋" w:hAnsi="仿宋" w:hint="eastAsia"/>
          <w:szCs w:val="21"/>
        </w:rPr>
        <w:t>%，非前向运动</w:t>
      </w:r>
      <w:r w:rsidRPr="00F163FF">
        <w:rPr>
          <w:rFonts w:ascii="仿宋" w:eastAsia="仿宋" w:hAnsi="仿宋"/>
          <w:szCs w:val="21"/>
        </w:rPr>
        <w:t>NP</w:t>
      </w:r>
      <w:r w:rsidRPr="00F163FF">
        <w:rPr>
          <w:rFonts w:ascii="仿宋" w:eastAsia="仿宋" w:hAnsi="仿宋" w:hint="eastAsia"/>
          <w:szCs w:val="21"/>
        </w:rPr>
        <w:t>符合率≥</w:t>
      </w:r>
      <w:r w:rsidRPr="00F163FF">
        <w:rPr>
          <w:rFonts w:ascii="仿宋" w:eastAsia="仿宋" w:hAnsi="仿宋"/>
          <w:szCs w:val="21"/>
        </w:rPr>
        <w:t>90</w:t>
      </w:r>
      <w:r w:rsidRPr="00F163FF">
        <w:rPr>
          <w:rFonts w:ascii="仿宋" w:eastAsia="仿宋" w:hAnsi="仿宋" w:hint="eastAsia"/>
          <w:szCs w:val="21"/>
        </w:rPr>
        <w:t>%，不活动精子I</w:t>
      </w:r>
      <w:r w:rsidRPr="00F163FF">
        <w:rPr>
          <w:rFonts w:ascii="仿宋" w:eastAsia="仿宋" w:hAnsi="仿宋"/>
          <w:szCs w:val="21"/>
        </w:rPr>
        <w:t>M</w:t>
      </w:r>
      <w:r w:rsidRPr="00F163FF">
        <w:rPr>
          <w:rFonts w:ascii="仿宋" w:eastAsia="仿宋" w:hAnsi="仿宋" w:hint="eastAsia"/>
          <w:szCs w:val="21"/>
        </w:rPr>
        <w:t>符合率≥9</w:t>
      </w:r>
      <w:r w:rsidRPr="00F163FF">
        <w:rPr>
          <w:rFonts w:ascii="仿宋" w:eastAsia="仿宋" w:hAnsi="仿宋"/>
          <w:szCs w:val="21"/>
        </w:rPr>
        <w:t>8</w:t>
      </w:r>
      <w:r w:rsidRPr="00F163FF">
        <w:rPr>
          <w:rFonts w:ascii="仿宋" w:eastAsia="仿宋" w:hAnsi="仿宋" w:hint="eastAsia"/>
          <w:szCs w:val="21"/>
        </w:rPr>
        <w:t>%；</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6</w:t>
      </w:r>
      <w:r w:rsidRPr="00F163FF">
        <w:rPr>
          <w:rFonts w:ascii="仿宋" w:eastAsia="仿宋" w:hAnsi="仿宋" w:hint="eastAsia"/>
          <w:szCs w:val="21"/>
        </w:rPr>
        <w:t>、可显示每个精子的运动参数，可修改任何一个精子的运动类型，支持批量选择及快捷键操作；</w:t>
      </w:r>
    </w:p>
    <w:p w:rsidR="00FA763C" w:rsidRPr="00F163FF" w:rsidRDefault="00FA763C" w:rsidP="00FA763C">
      <w:pPr>
        <w:spacing w:line="360" w:lineRule="auto"/>
        <w:contextualSpacing/>
        <w:rPr>
          <w:rFonts w:ascii="仿宋" w:eastAsia="仿宋" w:hAnsi="仿宋"/>
          <w:szCs w:val="21"/>
        </w:rPr>
      </w:pPr>
      <w:bookmarkStart w:id="7" w:name="_Hlk44322422"/>
      <w:r w:rsidRPr="00F163FF">
        <w:rPr>
          <w:rFonts w:ascii="仿宋" w:eastAsia="仿宋" w:hAnsi="仿宋"/>
          <w:szCs w:val="21"/>
        </w:rPr>
        <w:t>7</w:t>
      </w:r>
      <w:r w:rsidRPr="00F163FF">
        <w:rPr>
          <w:rFonts w:ascii="仿宋" w:eastAsia="仿宋" w:hAnsi="仿宋" w:hint="eastAsia"/>
          <w:szCs w:val="21"/>
        </w:rPr>
        <w:t>、病例加载后，在当前分析界面可显示该病例前一次检测结果，可快速对照前后两次检测结果</w:t>
      </w:r>
      <w:bookmarkEnd w:id="7"/>
      <w:r w:rsidRPr="00F163FF">
        <w:rPr>
          <w:rFonts w:ascii="仿宋" w:eastAsia="仿宋" w:hAnsi="仿宋" w:hint="eastAsia"/>
          <w:szCs w:val="21"/>
        </w:rPr>
        <w:t>；</w:t>
      </w:r>
    </w:p>
    <w:p w:rsidR="00FA763C" w:rsidRPr="00F163FF" w:rsidRDefault="00FA763C" w:rsidP="00FA763C">
      <w:pPr>
        <w:spacing w:line="360" w:lineRule="auto"/>
        <w:contextualSpacing/>
        <w:rPr>
          <w:rFonts w:ascii="仿宋" w:eastAsia="仿宋" w:hAnsi="仿宋"/>
          <w:b/>
          <w:szCs w:val="21"/>
        </w:rPr>
      </w:pPr>
      <w:r w:rsidRPr="00F163FF">
        <w:rPr>
          <w:rFonts w:ascii="仿宋" w:eastAsia="仿宋" w:hAnsi="仿宋"/>
          <w:b/>
          <w:szCs w:val="21"/>
        </w:rPr>
        <w:t>三、形态学分析</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1、具备自动分析精子形态学功能，能识别分析精子头部、中段、主段、过多残留胞浆，并自动测量并显示每个精子的长度、宽度、周长、顶体面积、后区面积、椭圆率、顶体比率、伸展度、对称度、褶皱度参数等；</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2、检测内容包括：正常精子形态率、异常精子形态率、精子头部异常率（H%）、精子中段异常率（M%）、精子主段异常率（P%）、过多残留胞浆率异常率（C%）精子畸形指数（SDI）、畸形精子指数（TZI）等；</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3、系统可适用Diff-Quik、Shorr、改良巴氏等多种WHO第五版推荐使用的染色方法，并内置精子判定参数；</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、精子形态个数分析符合率≥</w:t>
      </w:r>
      <w:r w:rsidRPr="00F163FF">
        <w:rPr>
          <w:rFonts w:ascii="仿宋" w:eastAsia="仿宋" w:hAnsi="仿宋"/>
          <w:szCs w:val="21"/>
        </w:rPr>
        <w:t>95</w:t>
      </w:r>
      <w:r w:rsidRPr="00F163FF">
        <w:rPr>
          <w:rFonts w:ascii="仿宋" w:eastAsia="仿宋" w:hAnsi="仿宋" w:hint="eastAsia"/>
          <w:szCs w:val="21"/>
        </w:rPr>
        <w:t>%，精子正常形态分析符合率≥</w:t>
      </w:r>
      <w:r w:rsidRPr="00F163FF">
        <w:rPr>
          <w:rFonts w:ascii="仿宋" w:eastAsia="仿宋" w:hAnsi="仿宋"/>
          <w:szCs w:val="21"/>
        </w:rPr>
        <w:t>98</w:t>
      </w:r>
      <w:r w:rsidRPr="00F163FF">
        <w:rPr>
          <w:rFonts w:ascii="仿宋" w:eastAsia="仿宋" w:hAnsi="仿宋" w:hint="eastAsia"/>
          <w:szCs w:val="21"/>
        </w:rPr>
        <w:t>%；</w:t>
      </w:r>
    </w:p>
    <w:p w:rsidR="00FA763C" w:rsidRPr="00F163FF" w:rsidRDefault="00FA763C" w:rsidP="00FA763C">
      <w:pPr>
        <w:spacing w:line="360" w:lineRule="auto"/>
        <w:contextualSpacing/>
        <w:rPr>
          <w:rFonts w:ascii="仿宋" w:eastAsia="仿宋" w:hAnsi="仿宋"/>
          <w:b/>
          <w:szCs w:val="21"/>
        </w:rPr>
      </w:pPr>
      <w:r w:rsidRPr="00F163FF">
        <w:rPr>
          <w:rFonts w:ascii="仿宋" w:eastAsia="仿宋" w:hAnsi="仿宋" w:hint="eastAsia"/>
          <w:b/>
          <w:szCs w:val="21"/>
        </w:rPr>
        <w:t>四、质量控制</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lastRenderedPageBreak/>
        <w:t>1、医疗器械产品注册证标明的产品适用范围包含质量控制功能；</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质控功能包含a、取样误差模块，b、自身差异模块（浓度，活动率，形态学，存活率4个子功能），c、Xbar和Sbar模块，d、人员差异模块（Bland,Youdon,双因素方差分析3个子功能）、e、月均值模块，f、室内质控模块，在导入实验室数据后实时生成相应的质控图表；</w:t>
      </w:r>
    </w:p>
    <w:p w:rsidR="00FA763C" w:rsidRPr="00F163FF" w:rsidRDefault="00FA763C" w:rsidP="00FA763C">
      <w:pPr>
        <w:spacing w:line="360" w:lineRule="auto"/>
        <w:contextualSpacing/>
        <w:rPr>
          <w:rFonts w:ascii="仿宋" w:eastAsia="仿宋" w:hAnsi="仿宋"/>
          <w:b/>
          <w:szCs w:val="21"/>
        </w:rPr>
      </w:pPr>
      <w:r w:rsidRPr="00F163FF">
        <w:rPr>
          <w:rFonts w:ascii="仿宋" w:eastAsia="仿宋" w:hAnsi="仿宋" w:hint="eastAsia"/>
          <w:b/>
          <w:szCs w:val="21"/>
        </w:rPr>
        <w:t>五、数据管理</w:t>
      </w:r>
    </w:p>
    <w:p w:rsidR="00FA763C" w:rsidRPr="00F163FF" w:rsidRDefault="00FA763C" w:rsidP="00FA763C">
      <w:pPr>
        <w:spacing w:line="360" w:lineRule="auto"/>
        <w:contextualSpacing/>
        <w:rPr>
          <w:rFonts w:ascii="仿宋" w:eastAsia="仿宋" w:hAnsi="仿宋"/>
          <w:b/>
          <w:szCs w:val="21"/>
        </w:rPr>
      </w:pPr>
      <w:r w:rsidRPr="00F163FF">
        <w:rPr>
          <w:rFonts w:ascii="仿宋" w:eastAsia="仿宋" w:hAnsi="仿宋" w:hint="eastAsia"/>
          <w:szCs w:val="21"/>
        </w:rPr>
        <w:t>1、采用Microsoft SQL Sever、Oracle数据库，且程序内置备份还原功能，确保LIS对接效率和数据安全；</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2、数据库记录所有已检测病例的活力浓度、形态学分析过程数据，包括视频，图片，质控可追溯；</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3、系统具备报表电子签名功能；</w:t>
      </w:r>
    </w:p>
    <w:p w:rsidR="00FA763C" w:rsidRPr="00F163FF" w:rsidRDefault="00FA763C" w:rsidP="00FA763C">
      <w:pPr>
        <w:pStyle w:val="Default"/>
        <w:spacing w:line="360" w:lineRule="auto"/>
        <w:contextualSpacing/>
        <w:rPr>
          <w:rFonts w:ascii="仿宋" w:eastAsia="仿宋" w:hAnsi="仿宋" w:cs="Times New Roman"/>
          <w:color w:val="auto"/>
          <w:kern w:val="2"/>
          <w:sz w:val="21"/>
          <w:szCs w:val="21"/>
        </w:rPr>
      </w:pPr>
      <w:r w:rsidRPr="00F163FF">
        <w:rPr>
          <w:rFonts w:ascii="仿宋" w:eastAsia="仿宋" w:hAnsi="仿宋" w:cs="Times New Roman"/>
          <w:color w:val="auto"/>
          <w:kern w:val="2"/>
          <w:sz w:val="21"/>
          <w:szCs w:val="21"/>
        </w:rPr>
        <w:t>4</w:t>
      </w:r>
      <w:r w:rsidRPr="00F163FF">
        <w:rPr>
          <w:rFonts w:ascii="仿宋" w:eastAsia="仿宋" w:hAnsi="仿宋" w:cs="Times New Roman" w:hint="eastAsia"/>
          <w:color w:val="auto"/>
          <w:kern w:val="2"/>
          <w:sz w:val="21"/>
          <w:szCs w:val="21"/>
        </w:rPr>
        <w:t>、检索功能，支持文本模糊搜索，支持精子浓度、活力（</w:t>
      </w:r>
      <w:r w:rsidRPr="00F163FF">
        <w:rPr>
          <w:rFonts w:ascii="仿宋" w:eastAsia="仿宋" w:hAnsi="仿宋" w:cs="Times New Roman"/>
          <w:color w:val="auto"/>
          <w:kern w:val="2"/>
          <w:sz w:val="21"/>
          <w:szCs w:val="21"/>
        </w:rPr>
        <w:t>PR/NP/IM</w:t>
      </w:r>
      <w:r w:rsidRPr="00F163FF">
        <w:rPr>
          <w:rFonts w:ascii="仿宋" w:eastAsia="仿宋" w:hAnsi="仿宋" w:cs="Times New Roman" w:hint="eastAsia"/>
          <w:color w:val="auto"/>
          <w:kern w:val="2"/>
          <w:sz w:val="21"/>
          <w:szCs w:val="21"/>
        </w:rPr>
        <w:t>）、形态、精液量、</w:t>
      </w:r>
      <w:r w:rsidRPr="00F163FF">
        <w:rPr>
          <w:rFonts w:ascii="仿宋" w:eastAsia="仿宋" w:hAnsi="仿宋" w:cs="Times New Roman"/>
          <w:color w:val="auto"/>
          <w:kern w:val="2"/>
          <w:sz w:val="21"/>
          <w:szCs w:val="21"/>
        </w:rPr>
        <w:t>PH</w:t>
      </w:r>
      <w:r w:rsidRPr="00F163FF">
        <w:rPr>
          <w:rFonts w:ascii="仿宋" w:eastAsia="仿宋" w:hAnsi="仿宋" w:cs="Times New Roman" w:hint="eastAsia"/>
          <w:color w:val="auto"/>
          <w:kern w:val="2"/>
          <w:sz w:val="21"/>
          <w:szCs w:val="21"/>
        </w:rPr>
        <w:t>值等≥</w:t>
      </w:r>
      <w:r w:rsidRPr="00F163FF">
        <w:rPr>
          <w:rFonts w:ascii="仿宋" w:eastAsia="仿宋" w:hAnsi="仿宋" w:cs="Times New Roman"/>
          <w:color w:val="auto"/>
          <w:kern w:val="2"/>
          <w:sz w:val="21"/>
          <w:szCs w:val="21"/>
        </w:rPr>
        <w:t>29</w:t>
      </w:r>
      <w:r w:rsidRPr="00F163FF">
        <w:rPr>
          <w:rFonts w:ascii="仿宋" w:eastAsia="仿宋" w:hAnsi="仿宋" w:cs="Times New Roman" w:hint="eastAsia"/>
          <w:color w:val="auto"/>
          <w:kern w:val="2"/>
          <w:sz w:val="21"/>
          <w:szCs w:val="21"/>
        </w:rPr>
        <w:t>项必要的查询字段，并可单边及区间数据统计；</w:t>
      </w:r>
    </w:p>
    <w:p w:rsidR="00FA763C" w:rsidRPr="00F163FF" w:rsidRDefault="00FA763C" w:rsidP="00FA763C">
      <w:pPr>
        <w:spacing w:line="360" w:lineRule="auto"/>
        <w:contextualSpacing/>
        <w:rPr>
          <w:rFonts w:ascii="仿宋" w:eastAsia="仿宋" w:hAnsi="仿宋"/>
          <w:b/>
          <w:szCs w:val="21"/>
        </w:rPr>
      </w:pPr>
      <w:r w:rsidRPr="00F163FF">
        <w:rPr>
          <w:rFonts w:ascii="仿宋" w:eastAsia="仿宋" w:hAnsi="仿宋" w:hint="eastAsia"/>
          <w:b/>
          <w:szCs w:val="21"/>
        </w:rPr>
        <w:t>六、硬件配置</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1、配备台式电脑机CPU≥I5；配独立显卡；显示器≥27英寸，分辨率≥1920x1080；内存≥512GB及以上，内置硬盘≥1T；外置硬盘≥2TB；</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、三目相差显微镜；</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、彩色摄像机，分辨率≥2448x2048，最大帧率≥70fps；</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、彩色打印机。</w:t>
      </w:r>
    </w:p>
    <w:p w:rsidR="00FA763C" w:rsidRPr="00F163FF" w:rsidRDefault="00FA763C" w:rsidP="00FA763C">
      <w:pPr>
        <w:rPr>
          <w:rFonts w:ascii="宋体" w:hAnsi="宋体"/>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5-29全自动液滴数字PCR系统</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
          <w:bCs/>
          <w:kern w:val="0"/>
          <w:szCs w:val="21"/>
        </w:rPr>
        <w:t>一、主要用途：</w:t>
      </w:r>
      <w:r w:rsidRPr="00F163FF">
        <w:rPr>
          <w:rFonts w:ascii="仿宋" w:eastAsia="仿宋" w:hAnsi="仿宋" w:hint="eastAsia"/>
          <w:szCs w:val="21"/>
        </w:rPr>
        <w:t>从血浆中直接检测细菌、真菌、病毒以及细菌耐药基因等；</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二、技术</w:t>
      </w:r>
      <w:r w:rsidRPr="00F163FF">
        <w:rPr>
          <w:rFonts w:ascii="仿宋" w:eastAsia="仿宋" w:hAnsi="仿宋" w:cs="宋体"/>
          <w:b/>
          <w:bCs/>
          <w:kern w:val="0"/>
          <w:szCs w:val="21"/>
        </w:rPr>
        <w:t>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宋体" w:hint="eastAsia"/>
          <w:bCs/>
          <w:kern w:val="0"/>
          <w:szCs w:val="21"/>
        </w:rPr>
        <w:t>▲1、</w:t>
      </w:r>
      <w:r w:rsidRPr="00F163FF">
        <w:rPr>
          <w:rFonts w:ascii="仿宋" w:eastAsia="仿宋" w:hAnsi="仿宋" w:hint="eastAsia"/>
          <w:szCs w:val="21"/>
        </w:rPr>
        <w:t>全自动数字PCR体系构建系统，可提取纯化、构建PCR反应体系以及移取液体到芯片处理</w:t>
      </w:r>
      <w:r w:rsidRPr="00F163FF">
        <w:rPr>
          <w:rFonts w:ascii="仿宋" w:eastAsia="仿宋" w:hAnsi="仿宋"/>
          <w:szCs w:val="21"/>
        </w:rPr>
        <w:t>；</w:t>
      </w:r>
      <w:r w:rsidRPr="00F163FF">
        <w:rPr>
          <w:rFonts w:ascii="仿宋" w:eastAsia="仿宋" w:hAnsi="仿宋" w:hint="eastAsia"/>
          <w:szCs w:val="21"/>
        </w:rPr>
        <w:t>样本制备仪、PCR扩增仪、生物芯片分析仪具备医疗器械注册证；</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宋体" w:hint="eastAsia"/>
          <w:bCs/>
          <w:kern w:val="0"/>
          <w:szCs w:val="21"/>
        </w:rPr>
        <w:t>▲</w:t>
      </w:r>
      <w:r w:rsidRPr="00F163FF">
        <w:rPr>
          <w:rFonts w:ascii="仿宋" w:eastAsia="仿宋" w:hAnsi="仿宋" w:hint="eastAsia"/>
          <w:szCs w:val="21"/>
        </w:rPr>
        <w:t>2、样本液滴生成、PCR扩增、读取等检测过程全密封，上样后实现全自动操作，无需振动注射、开盖、封盖或封膜等操作；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3、液滴生成仪和PCR扩增仪为两台设备分别独立使用；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4、样本制备：</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4.1、液滴生成方式：采用压力动力产生油包水液滴形成单层平铺晶体结构；</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4.2、压力装置与仪器一体化集成设计；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4.3、液滴制备量：单个样本生成液滴数≥25000个，体积≤1nl；</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Arial" w:hint="eastAsia"/>
          <w:szCs w:val="21"/>
        </w:rPr>
        <w:t>▲</w:t>
      </w:r>
      <w:r w:rsidRPr="00F163FF">
        <w:rPr>
          <w:rFonts w:ascii="仿宋" w:eastAsia="仿宋" w:hAnsi="仿宋" w:hint="eastAsia"/>
          <w:szCs w:val="21"/>
        </w:rPr>
        <w:t>4.4、单个处理流程：可一次同时生成≥32个样品生成液滴；</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Arial" w:hint="eastAsia"/>
          <w:szCs w:val="21"/>
        </w:rPr>
        <w:t>▲</w:t>
      </w:r>
      <w:r w:rsidRPr="00F163FF">
        <w:rPr>
          <w:rFonts w:ascii="仿宋" w:eastAsia="仿宋" w:hAnsi="仿宋" w:hint="eastAsia"/>
          <w:szCs w:val="21"/>
        </w:rPr>
        <w:t>4.3、液滴检测方式：成像检测，非流式液滴分析技术；</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5、PCR扩增仪：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5.1、单次扩增通量≥32个样品；</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5.2、可以自动配置PCR反应液，加载到80张芯片所需时间≤2h；</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5.3、扩增模块压力：≤99kPa，压力准确性＜±1kPa；</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5.4平均升温速率≥1.5℃/s，平均降温速率≥1.5℃/s，控温精度≤±0.5℃，温度准确性≤±0.5℃，温度持续时间与编制温度时间的相对偏差≤5%；</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6、生物芯片分析仪：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6.1、光源：LED，激发光源≥7个；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6.2、激发滤光片直径≥25mm，数量≥7片；</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6.2、检测器： CMOS检测器，能检测到单拷贝基因；</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▲6.3、检测通： ≥7色荧光检测通道，至少包含FAM、VIC、A425、ROX、CY5、CY5.5、CY7；</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▲6.4、单次阅读分析样品数≥32个；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6.5、分析时间：≤35min；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6.6、PCR扩增前和PCR扩增后分别拍照，对比扫描结果，去除假阳性结果；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6.7、液滴分析后，产物可回收；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6.8、具有原始结果微滴图像查看功能；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6.9、分析软件：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6.9.1、能够进行绝对定量分析；</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6.9.2、具有荧光补偿分析功能，可合并多个样品的液滴总数分析；</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6.9.3、具备微滴标记和回看功能；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6.10、彩色液晶触摸显示屏≥8英寸；</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6.11、免费连接医院LIS系统</w:t>
      </w:r>
      <w:r w:rsidRPr="00F163FF">
        <w:rPr>
          <w:rFonts w:ascii="仿宋" w:eastAsia="仿宋" w:hAnsi="仿宋"/>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7、可提供15种病原体和7种抗生素耐药基因、结核/非结核试剂盒、人类疱疹病毒（1-</w:t>
      </w:r>
      <w:r w:rsidRPr="00F163FF">
        <w:rPr>
          <w:rFonts w:ascii="仿宋" w:eastAsia="仿宋" w:hAnsi="仿宋"/>
          <w:szCs w:val="21"/>
        </w:rPr>
        <w:t>6</w:t>
      </w:r>
      <w:r w:rsidRPr="00F163FF">
        <w:rPr>
          <w:rFonts w:ascii="仿宋" w:eastAsia="仿宋" w:hAnsi="仿宋" w:hint="eastAsia"/>
          <w:szCs w:val="21"/>
        </w:rPr>
        <w:t>型）等数字PCR检测试剂；</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8、体系构建系统内置紫外消毒模块</w:t>
      </w:r>
      <w:r w:rsidRPr="00F163FF">
        <w:rPr>
          <w:rFonts w:ascii="仿宋" w:eastAsia="仿宋" w:hAnsi="仿宋"/>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9、工作条件：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9.1、电源：AC 220V±10%，50Hz±2%；</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9.2、环境温度：15-30℃；</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9.3、相对湿度：≤85%。</w:t>
      </w:r>
    </w:p>
    <w:p w:rsidR="00FA763C" w:rsidRPr="00F163FF" w:rsidRDefault="00FA763C" w:rsidP="00FA763C">
      <w:pPr>
        <w:spacing w:line="360" w:lineRule="auto"/>
        <w:jc w:val="left"/>
        <w:rPr>
          <w:rFonts w:ascii="宋体" w:hAnsi="宋体"/>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6-1医用冰箱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一、数量：4台</w:t>
      </w:r>
    </w:p>
    <w:p w:rsidR="00FA763C" w:rsidRPr="00F163FF" w:rsidRDefault="00FA763C" w:rsidP="00FA763C">
      <w:pPr>
        <w:widowControl/>
        <w:spacing w:line="360" w:lineRule="auto"/>
        <w:contextualSpacing/>
        <w:jc w:val="left"/>
        <w:rPr>
          <w:rFonts w:ascii="仿宋" w:eastAsia="仿宋" w:hAnsi="仿宋" w:cs="宋体"/>
          <w:b/>
          <w:bCs/>
          <w:kern w:val="0"/>
          <w:szCs w:val="21"/>
        </w:rPr>
      </w:pPr>
      <w:r w:rsidRPr="00F163FF">
        <w:rPr>
          <w:rFonts w:ascii="仿宋" w:eastAsia="仿宋" w:hAnsi="仿宋" w:cs="宋体" w:hint="eastAsia"/>
          <w:b/>
          <w:bCs/>
          <w:kern w:val="0"/>
          <w:szCs w:val="21"/>
        </w:rPr>
        <w:t>二、技术</w:t>
      </w:r>
      <w:r w:rsidRPr="00F163FF">
        <w:rPr>
          <w:rFonts w:ascii="仿宋" w:eastAsia="仿宋" w:hAnsi="仿宋" w:cs="宋体"/>
          <w:b/>
          <w:bCs/>
          <w:kern w:val="0"/>
          <w:szCs w:val="21"/>
        </w:rPr>
        <w:t>参数</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cs="宋体" w:hint="eastAsia"/>
          <w:bCs/>
          <w:kern w:val="0"/>
          <w:szCs w:val="21"/>
        </w:rPr>
        <w:t>▲1、</w:t>
      </w:r>
      <w:r w:rsidRPr="00F163FF">
        <w:rPr>
          <w:rFonts w:ascii="仿宋" w:eastAsia="仿宋" w:hAnsi="仿宋" w:hint="eastAsia"/>
          <w:bCs/>
          <w:szCs w:val="21"/>
        </w:rPr>
        <w:t>冷藏室有效容积：≥120L；冷冻室有效容积：≥80L；</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2、双开门，立式；</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3、控制系统</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3.1、冷藏室温度设置范围：2℃-8℃；</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3.2、冷冻室温度设置范围：低于~-25℃；</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bCs/>
          <w:szCs w:val="21"/>
        </w:rPr>
        <w:t>3.3、</w:t>
      </w:r>
      <w:r w:rsidRPr="00F163FF">
        <w:rPr>
          <w:rFonts w:ascii="仿宋" w:eastAsia="仿宋" w:hAnsi="仿宋"/>
          <w:szCs w:val="21"/>
        </w:rPr>
        <w:t>可同时</w:t>
      </w:r>
      <w:r w:rsidRPr="00F163FF">
        <w:rPr>
          <w:rFonts w:ascii="仿宋" w:eastAsia="仿宋" w:hAnsi="仿宋" w:hint="eastAsia"/>
          <w:szCs w:val="21"/>
        </w:rPr>
        <w:t>数字</w:t>
      </w:r>
      <w:r w:rsidRPr="00F163FF">
        <w:rPr>
          <w:rFonts w:ascii="仿宋" w:eastAsia="仿宋" w:hAnsi="仿宋"/>
          <w:szCs w:val="21"/>
        </w:rPr>
        <w:t>显示冷藏、冷冻室温度</w:t>
      </w:r>
      <w:r w:rsidRPr="00F163FF">
        <w:rPr>
          <w:rFonts w:ascii="仿宋" w:eastAsia="仿宋" w:hAnsi="仿宋" w:hint="eastAsia"/>
          <w:szCs w:val="21"/>
        </w:rPr>
        <w:t>；</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3.4、故障报警：具有传感器故障及温度超标报警功能；</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4、制冷系统</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▲4.1、冷藏室风冷设计，确保箱内温度均匀；</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4.2、环保制冷剂；</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5、箱体材质和结构</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5.1、门体面板为光面，颜色为银灰色或乳白色系列，带门锁扣，可配备双挂锁；</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5.2、冷藏室具备上下可调节高度的活动搁架；</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5.3、冷冻室配有抽屉；</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5.4、外壳材质：PCM板；</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5.5、内胆：吸附内胆</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6、工作条件</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6.1、环境温度：10℃-38℃；</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6.2、电源：AC 220V，50Hz±1 Hz，功率100W；</w:t>
      </w:r>
    </w:p>
    <w:p w:rsidR="00FA763C" w:rsidRPr="00F163FF" w:rsidRDefault="00FA763C" w:rsidP="00FA763C">
      <w:pPr>
        <w:spacing w:line="360" w:lineRule="auto"/>
        <w:contextualSpacing/>
        <w:rPr>
          <w:rFonts w:ascii="仿宋" w:eastAsia="仿宋" w:hAnsi="仿宋"/>
          <w:bCs/>
          <w:szCs w:val="21"/>
        </w:rPr>
      </w:pPr>
      <w:r w:rsidRPr="00F163FF">
        <w:rPr>
          <w:rFonts w:ascii="仿宋" w:eastAsia="仿宋" w:hAnsi="仿宋" w:hint="eastAsia"/>
          <w:bCs/>
          <w:szCs w:val="21"/>
        </w:rPr>
        <w:t>7、生产厂商</w:t>
      </w:r>
      <w:r w:rsidRPr="00F163FF">
        <w:rPr>
          <w:rFonts w:ascii="仿宋" w:eastAsia="仿宋" w:hAnsi="仿宋"/>
          <w:bCs/>
          <w:szCs w:val="21"/>
        </w:rPr>
        <w:t>通过国家</w:t>
      </w:r>
      <w:r w:rsidRPr="00F163FF">
        <w:rPr>
          <w:rFonts w:ascii="仿宋" w:eastAsia="仿宋" w:hAnsi="仿宋" w:hint="eastAsia"/>
          <w:bCs/>
          <w:szCs w:val="21"/>
        </w:rPr>
        <w:t>ISO9001、ISO13485质量体系认证提供证书复印件；</w:t>
      </w:r>
    </w:p>
    <w:p w:rsidR="00FA763C" w:rsidRPr="00F163FF" w:rsidRDefault="00FA763C" w:rsidP="00FA763C">
      <w:pPr>
        <w:rPr>
          <w:rFonts w:asciiTheme="minorEastAsia" w:eastAsiaTheme="minorEastAsia" w:hAnsiTheme="minorEastAsia"/>
          <w:bCs/>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6-2超低温冰箱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一、数量：5台</w:t>
      </w:r>
    </w:p>
    <w:p w:rsidR="00FA763C" w:rsidRPr="00F163FF" w:rsidRDefault="00FA763C" w:rsidP="00FA763C">
      <w:pPr>
        <w:spacing w:line="360" w:lineRule="auto"/>
        <w:rPr>
          <w:rFonts w:ascii="仿宋" w:eastAsia="仿宋" w:hAnsi="仿宋"/>
          <w:szCs w:val="21"/>
        </w:rPr>
      </w:pPr>
      <w:r w:rsidRPr="00F163FF">
        <w:rPr>
          <w:rFonts w:ascii="仿宋" w:eastAsia="仿宋" w:hAnsi="仿宋" w:cstheme="minorEastAsia" w:hint="eastAsia"/>
          <w:b/>
          <w:bCs/>
          <w:szCs w:val="21"/>
        </w:rPr>
        <w:t>二</w:t>
      </w:r>
      <w:r w:rsidRPr="00F163FF">
        <w:rPr>
          <w:rFonts w:ascii="仿宋" w:eastAsia="仿宋" w:hAnsi="仿宋" w:cstheme="minorEastAsia"/>
          <w:b/>
          <w:bCs/>
          <w:szCs w:val="21"/>
        </w:rPr>
        <w:t>、</w:t>
      </w:r>
      <w:r w:rsidRPr="00F163FF">
        <w:rPr>
          <w:rFonts w:ascii="仿宋" w:eastAsia="仿宋" w:hAnsi="仿宋" w:cstheme="minorEastAsia" w:hint="eastAsia"/>
          <w:b/>
          <w:bCs/>
          <w:szCs w:val="21"/>
        </w:rPr>
        <w:t>用途：</w:t>
      </w:r>
      <w:r w:rsidRPr="00F163FF">
        <w:rPr>
          <w:rFonts w:ascii="仿宋" w:eastAsia="仿宋" w:hAnsi="仿宋"/>
          <w:szCs w:val="21"/>
        </w:rPr>
        <w:t>用于疫苗、试剂、菌种、生物制品、生物材料、生物样本等的低温保存</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cstheme="minorEastAsia"/>
          <w:b/>
          <w:bCs/>
          <w:szCs w:val="21"/>
        </w:rPr>
      </w:pPr>
      <w:r w:rsidRPr="00F163FF">
        <w:rPr>
          <w:rFonts w:ascii="仿宋" w:eastAsia="仿宋" w:hAnsi="仿宋" w:cstheme="minorEastAsia" w:hint="eastAsia"/>
          <w:b/>
          <w:bCs/>
          <w:szCs w:val="21"/>
        </w:rPr>
        <w:t>三</w:t>
      </w:r>
      <w:r w:rsidRPr="00F163FF">
        <w:rPr>
          <w:rFonts w:ascii="仿宋" w:eastAsia="仿宋" w:hAnsi="仿宋" w:cstheme="minorEastAsia"/>
          <w:b/>
          <w:bCs/>
          <w:szCs w:val="21"/>
        </w:rPr>
        <w:t>、</w:t>
      </w:r>
      <w:r w:rsidRPr="00F163FF">
        <w:rPr>
          <w:rFonts w:ascii="仿宋" w:eastAsia="仿宋" w:hAnsi="仿宋" w:cstheme="minorEastAsia" w:hint="eastAsia"/>
          <w:b/>
          <w:bCs/>
          <w:szCs w:val="21"/>
        </w:rPr>
        <w:t>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1、控制系统：</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w:t>
      </w:r>
      <w:r w:rsidRPr="00F163FF">
        <w:rPr>
          <w:rFonts w:ascii="仿宋" w:eastAsia="仿宋" w:hAnsi="仿宋"/>
          <w:szCs w:val="21"/>
        </w:rPr>
        <w:t>微电脑控制</w:t>
      </w:r>
      <w:r w:rsidRPr="00F163FF">
        <w:rPr>
          <w:rFonts w:ascii="仿宋" w:eastAsia="仿宋" w:hAnsi="仿宋" w:hint="eastAsia"/>
          <w:szCs w:val="21"/>
        </w:rPr>
        <w:t>，液晶触摸显示屏≥10英寸，可显示箱体运行数据，查询设备运行记录和箱内温度变化；</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1.2、温度设置范围：</w:t>
      </w:r>
      <w:r w:rsidRPr="00F163FF">
        <w:rPr>
          <w:rFonts w:ascii="仿宋" w:eastAsia="仿宋" w:hAnsi="仿宋"/>
          <w:szCs w:val="21"/>
        </w:rPr>
        <w:t>-50℃~-86℃</w:t>
      </w:r>
      <w:r w:rsidRPr="00F163FF">
        <w:rPr>
          <w:rFonts w:ascii="仿宋" w:eastAsia="仿宋" w:hAnsi="仿宋" w:hint="eastAsia"/>
          <w:szCs w:val="21"/>
        </w:rPr>
        <w:t>；调节步长≤</w:t>
      </w:r>
      <w:r w:rsidRPr="00F163FF">
        <w:rPr>
          <w:rFonts w:ascii="仿宋" w:eastAsia="仿宋" w:hAnsi="仿宋"/>
          <w:szCs w:val="21"/>
        </w:rPr>
        <w:t>0.1℃</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1.3、</w:t>
      </w:r>
      <w:r w:rsidRPr="00F163FF">
        <w:rPr>
          <w:rFonts w:ascii="仿宋" w:eastAsia="仿宋" w:hAnsi="仿宋"/>
          <w:szCs w:val="21"/>
        </w:rPr>
        <w:t>温度数字显示</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bCs/>
          <w:szCs w:val="21"/>
        </w:rPr>
        <w:t>1.4、具备</w:t>
      </w:r>
      <w:r w:rsidRPr="00F163FF">
        <w:rPr>
          <w:rFonts w:ascii="仿宋" w:eastAsia="仿宋" w:hAnsi="仿宋"/>
          <w:szCs w:val="21"/>
        </w:rPr>
        <w:t>延迟启动功能，可设定0</w:t>
      </w:r>
      <w:r w:rsidRPr="00F163FF">
        <w:rPr>
          <w:rFonts w:ascii="仿宋" w:eastAsia="仿宋" w:hAnsi="仿宋" w:hint="eastAsia"/>
          <w:szCs w:val="21"/>
        </w:rPr>
        <w:t>-</w:t>
      </w:r>
      <w:r w:rsidRPr="00F163FF">
        <w:rPr>
          <w:rFonts w:ascii="仿宋" w:eastAsia="仿宋" w:hAnsi="仿宋"/>
          <w:szCs w:val="21"/>
        </w:rPr>
        <w:t>30min错峰启动；</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1.5、具备</w:t>
      </w:r>
      <w:r w:rsidRPr="00F163FF">
        <w:rPr>
          <w:rFonts w:ascii="仿宋" w:eastAsia="仿宋" w:hAnsi="仿宋"/>
          <w:szCs w:val="21"/>
        </w:rPr>
        <w:t>显示屏密码保护</w:t>
      </w:r>
      <w:r w:rsidRPr="00F163FF">
        <w:rPr>
          <w:rFonts w:ascii="仿宋" w:eastAsia="仿宋" w:hAnsi="仿宋" w:hint="eastAsia"/>
          <w:szCs w:val="21"/>
        </w:rPr>
        <w:t>功能</w:t>
      </w:r>
      <w:r w:rsidRPr="00F163FF">
        <w:rPr>
          <w:rFonts w:ascii="仿宋" w:eastAsia="仿宋" w:hAnsi="仿宋"/>
          <w:szCs w:val="21"/>
        </w:rPr>
        <w:t>，可对不同操作人员进行不同权限分配；</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1.6、具备</w:t>
      </w:r>
      <w:r w:rsidRPr="00F163FF">
        <w:rPr>
          <w:rFonts w:ascii="仿宋" w:eastAsia="仿宋" w:hAnsi="仿宋"/>
          <w:szCs w:val="21"/>
        </w:rPr>
        <w:t>高低温报警、环温高温报警、压缩机保护报警、传感器异常报警、断电报警</w:t>
      </w:r>
      <w:r w:rsidRPr="00F163FF">
        <w:rPr>
          <w:rFonts w:ascii="仿宋" w:eastAsia="仿宋" w:hAnsi="仿宋" w:hint="eastAsia"/>
          <w:szCs w:val="21"/>
        </w:rPr>
        <w:t>功能；</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w:t>
      </w:r>
      <w:r w:rsidRPr="00F163FF">
        <w:rPr>
          <w:rFonts w:ascii="仿宋" w:eastAsia="仿宋" w:hAnsi="仿宋"/>
          <w:szCs w:val="21"/>
        </w:rPr>
        <w:t>报警方式</w:t>
      </w:r>
      <w:r w:rsidRPr="00F163FF">
        <w:rPr>
          <w:rFonts w:ascii="仿宋" w:eastAsia="仿宋" w:hAnsi="仿宋" w:hint="eastAsia"/>
          <w:szCs w:val="21"/>
        </w:rPr>
        <w:t>：</w:t>
      </w:r>
      <w:r w:rsidRPr="00F163FF">
        <w:rPr>
          <w:rFonts w:ascii="仿宋" w:eastAsia="仿宋" w:hAnsi="仿宋"/>
          <w:szCs w:val="21"/>
        </w:rPr>
        <w:t>声音报警、报警代码显示</w:t>
      </w:r>
      <w:r w:rsidRPr="00F163FF">
        <w:rPr>
          <w:rFonts w:ascii="仿宋" w:eastAsia="仿宋" w:hAnsi="仿宋" w:hint="eastAsia"/>
          <w:szCs w:val="21"/>
        </w:rPr>
        <w:t>、</w:t>
      </w:r>
      <w:r w:rsidRPr="00F163FF">
        <w:rPr>
          <w:rFonts w:ascii="仿宋" w:eastAsia="仿宋" w:hAnsi="仿宋"/>
          <w:szCs w:val="21"/>
        </w:rPr>
        <w:t>远程报警输出</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1.8、</w:t>
      </w:r>
      <w:r w:rsidRPr="00F163FF">
        <w:rPr>
          <w:rFonts w:ascii="仿宋" w:eastAsia="仿宋" w:hAnsi="仿宋"/>
          <w:szCs w:val="21"/>
        </w:rPr>
        <w:t>所有独立部件安全接地</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有效容积：</w:t>
      </w:r>
      <w:r w:rsidRPr="00F163FF">
        <w:rPr>
          <w:rFonts w:ascii="仿宋" w:eastAsia="仿宋" w:hAnsi="仿宋" w:hint="eastAsia"/>
          <w:szCs w:val="21"/>
        </w:rPr>
        <w:t>≥</w:t>
      </w:r>
      <w:r w:rsidRPr="00F163FF">
        <w:rPr>
          <w:rFonts w:ascii="仿宋" w:eastAsia="仿宋" w:hAnsi="仿宋"/>
          <w:szCs w:val="21"/>
        </w:rPr>
        <w:t>73</w:t>
      </w:r>
      <w:r w:rsidRPr="00F163FF">
        <w:rPr>
          <w:rFonts w:ascii="仿宋" w:eastAsia="仿宋" w:hAnsi="仿宋" w:hint="eastAsia"/>
          <w:szCs w:val="21"/>
        </w:rPr>
        <w:t>0</w:t>
      </w:r>
      <w:r w:rsidRPr="00F163FF">
        <w:rPr>
          <w:rFonts w:ascii="仿宋" w:eastAsia="仿宋" w:hAnsi="仿宋"/>
          <w:szCs w:val="21"/>
        </w:rPr>
        <w:t>L</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外</w:t>
      </w:r>
      <w:r w:rsidRPr="00F163FF">
        <w:rPr>
          <w:rFonts w:ascii="仿宋" w:eastAsia="仿宋" w:hAnsi="仿宋" w:hint="eastAsia"/>
          <w:szCs w:val="21"/>
        </w:rPr>
        <w:t>形</w:t>
      </w:r>
      <w:r w:rsidRPr="00F163FF">
        <w:rPr>
          <w:rFonts w:ascii="仿宋" w:eastAsia="仿宋" w:hAnsi="仿宋"/>
          <w:szCs w:val="21"/>
        </w:rPr>
        <w:t>尺寸(W×D×H)：</w:t>
      </w:r>
      <w:r w:rsidRPr="00F163FF">
        <w:rPr>
          <w:rFonts w:ascii="仿宋" w:eastAsia="仿宋" w:hAnsi="仿宋" w:hint="eastAsia"/>
          <w:szCs w:val="21"/>
        </w:rPr>
        <w:t>≤</w:t>
      </w:r>
      <w:r w:rsidRPr="00F163FF">
        <w:rPr>
          <w:rFonts w:ascii="仿宋" w:eastAsia="仿宋" w:hAnsi="仿宋"/>
          <w:szCs w:val="21"/>
        </w:rPr>
        <w:t>10</w:t>
      </w:r>
      <w:r w:rsidRPr="00F163FF">
        <w:rPr>
          <w:rFonts w:ascii="仿宋" w:eastAsia="仿宋" w:hAnsi="仿宋" w:hint="eastAsia"/>
          <w:szCs w:val="21"/>
        </w:rPr>
        <w:t>5</w:t>
      </w:r>
      <w:r w:rsidRPr="00F163FF">
        <w:rPr>
          <w:rFonts w:ascii="仿宋" w:eastAsia="仿宋" w:hAnsi="仿宋"/>
          <w:szCs w:val="21"/>
        </w:rPr>
        <w:t>0×</w:t>
      </w:r>
      <w:r w:rsidRPr="00F163FF">
        <w:rPr>
          <w:rFonts w:ascii="仿宋" w:eastAsia="仿宋" w:hAnsi="仿宋" w:hint="eastAsia"/>
          <w:szCs w:val="21"/>
        </w:rPr>
        <w:t>900</w:t>
      </w:r>
      <w:r w:rsidRPr="00F163FF">
        <w:rPr>
          <w:rFonts w:ascii="仿宋" w:eastAsia="仿宋" w:hAnsi="仿宋"/>
          <w:szCs w:val="21"/>
        </w:rPr>
        <w:t>×</w:t>
      </w:r>
      <w:r w:rsidRPr="00F163FF">
        <w:rPr>
          <w:rFonts w:ascii="仿宋" w:eastAsia="仿宋" w:hAnsi="仿宋" w:hint="eastAsia"/>
          <w:szCs w:val="21"/>
        </w:rPr>
        <w:t>2000</w:t>
      </w:r>
      <w:r w:rsidRPr="00F163FF">
        <w:rPr>
          <w:rFonts w:ascii="仿宋" w:eastAsia="仿宋" w:hAnsi="仿宋"/>
          <w:szCs w:val="21"/>
        </w:rPr>
        <w:t>(mm)</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内</w:t>
      </w:r>
      <w:r w:rsidRPr="00F163FF">
        <w:rPr>
          <w:rFonts w:ascii="仿宋" w:eastAsia="仿宋" w:hAnsi="仿宋" w:hint="eastAsia"/>
          <w:szCs w:val="21"/>
        </w:rPr>
        <w:t>不</w:t>
      </w:r>
      <w:r w:rsidRPr="00F163FF">
        <w:rPr>
          <w:rFonts w:ascii="仿宋" w:eastAsia="仿宋" w:hAnsi="仿宋"/>
          <w:szCs w:val="21"/>
        </w:rPr>
        <w:t>尺寸(W×D×H)：</w:t>
      </w:r>
      <w:r w:rsidRPr="00F163FF">
        <w:rPr>
          <w:rFonts w:ascii="仿宋" w:eastAsia="仿宋" w:hAnsi="仿宋" w:hint="eastAsia"/>
          <w:szCs w:val="21"/>
        </w:rPr>
        <w:t>≥</w:t>
      </w:r>
      <w:r w:rsidRPr="00F163FF">
        <w:rPr>
          <w:rFonts w:ascii="仿宋" w:eastAsia="仿宋" w:hAnsi="仿宋"/>
          <w:szCs w:val="21"/>
        </w:rPr>
        <w:t>8</w:t>
      </w:r>
      <w:r w:rsidRPr="00F163FF">
        <w:rPr>
          <w:rFonts w:ascii="仿宋" w:eastAsia="仿宋" w:hAnsi="仿宋" w:hint="eastAsia"/>
          <w:szCs w:val="21"/>
        </w:rPr>
        <w:t>5</w:t>
      </w:r>
      <w:r w:rsidRPr="00F163FF">
        <w:rPr>
          <w:rFonts w:ascii="仿宋" w:eastAsia="仿宋" w:hAnsi="仿宋"/>
          <w:szCs w:val="21"/>
        </w:rPr>
        <w:t>0×600×13</w:t>
      </w:r>
      <w:r w:rsidRPr="00F163FF">
        <w:rPr>
          <w:rFonts w:ascii="仿宋" w:eastAsia="仿宋" w:hAnsi="仿宋" w:hint="eastAsia"/>
          <w:szCs w:val="21"/>
        </w:rPr>
        <w:t>5</w:t>
      </w:r>
      <w:r w:rsidRPr="00F163FF">
        <w:rPr>
          <w:rFonts w:ascii="仿宋" w:eastAsia="仿宋" w:hAnsi="仿宋"/>
          <w:szCs w:val="21"/>
        </w:rPr>
        <w:t>0(mm)</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bookmarkStart w:id="8" w:name="_Hlk77832974"/>
      <w:r w:rsidRPr="00F163FF">
        <w:rPr>
          <w:rFonts w:ascii="仿宋" w:eastAsia="仿宋" w:hAnsi="仿宋" w:hint="eastAsia"/>
          <w:szCs w:val="21"/>
        </w:rPr>
        <w:t>5、样本容量：可存放≥5</w:t>
      </w:r>
      <w:r w:rsidRPr="00F163FF">
        <w:rPr>
          <w:rFonts w:ascii="仿宋" w:eastAsia="仿宋" w:hAnsi="仿宋"/>
          <w:szCs w:val="21"/>
        </w:rPr>
        <w:t>2</w:t>
      </w:r>
      <w:r w:rsidRPr="00F163FF">
        <w:rPr>
          <w:rFonts w:ascii="仿宋" w:eastAsia="仿宋" w:hAnsi="仿宋" w:hint="eastAsia"/>
          <w:szCs w:val="21"/>
        </w:rPr>
        <w:t>0个1</w:t>
      </w:r>
      <w:r w:rsidRPr="00F163FF">
        <w:rPr>
          <w:rFonts w:ascii="仿宋" w:eastAsia="仿宋" w:hAnsi="仿宋"/>
          <w:szCs w:val="21"/>
        </w:rPr>
        <w:t>0</w:t>
      </w:r>
      <w:r w:rsidRPr="00F163FF">
        <w:rPr>
          <w:rFonts w:ascii="仿宋" w:eastAsia="仿宋" w:hAnsi="仿宋" w:hint="eastAsia"/>
          <w:szCs w:val="21"/>
        </w:rPr>
        <w:t>×</w:t>
      </w:r>
      <w:r w:rsidRPr="00F163FF">
        <w:rPr>
          <w:rFonts w:ascii="仿宋" w:eastAsia="仿宋" w:hAnsi="仿宋"/>
          <w:szCs w:val="21"/>
        </w:rPr>
        <w:t>10</w:t>
      </w:r>
      <w:r w:rsidRPr="00F163FF">
        <w:rPr>
          <w:rFonts w:ascii="仿宋" w:eastAsia="仿宋" w:hAnsi="仿宋" w:hint="eastAsia"/>
          <w:szCs w:val="21"/>
        </w:rPr>
        <w:t>冻存盒（2ml样本）；</w:t>
      </w:r>
    </w:p>
    <w:bookmarkEnd w:id="8"/>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6、制冷系统：</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6.1、双变频缩机制冷，</w:t>
      </w:r>
      <w:r w:rsidRPr="00F163FF">
        <w:rPr>
          <w:rFonts w:ascii="仿宋" w:eastAsia="仿宋" w:hAnsi="仿宋"/>
          <w:szCs w:val="21"/>
        </w:rPr>
        <w:t>降至-80℃</w:t>
      </w:r>
      <w:r w:rsidRPr="00F163FF">
        <w:rPr>
          <w:rFonts w:ascii="仿宋" w:eastAsia="仿宋" w:hAnsi="仿宋" w:hint="eastAsia"/>
          <w:szCs w:val="21"/>
        </w:rPr>
        <w:t>所需</w:t>
      </w:r>
      <w:r w:rsidRPr="00F163FF">
        <w:rPr>
          <w:rFonts w:ascii="仿宋" w:eastAsia="仿宋" w:hAnsi="仿宋"/>
          <w:szCs w:val="21"/>
        </w:rPr>
        <w:t>时间</w:t>
      </w:r>
      <w:r w:rsidRPr="00F163FF">
        <w:rPr>
          <w:rFonts w:ascii="仿宋" w:eastAsia="仿宋" w:hAnsi="仿宋" w:hint="eastAsia"/>
          <w:szCs w:val="21"/>
        </w:rPr>
        <w:t>≤</w:t>
      </w:r>
      <w:r w:rsidRPr="00F163FF">
        <w:rPr>
          <w:rFonts w:ascii="仿宋" w:eastAsia="仿宋" w:hAnsi="仿宋"/>
          <w:szCs w:val="21"/>
        </w:rPr>
        <w:t>300min</w:t>
      </w:r>
      <w:r w:rsidRPr="00F163FF">
        <w:rPr>
          <w:rFonts w:ascii="仿宋" w:eastAsia="仿宋" w:hAnsi="仿宋" w:hint="eastAsia"/>
          <w:szCs w:val="21"/>
        </w:rPr>
        <w:t>@</w:t>
      </w:r>
      <w:r w:rsidRPr="00F163FF">
        <w:rPr>
          <w:rFonts w:ascii="仿宋" w:eastAsia="仿宋" w:hAnsi="仿宋"/>
          <w:szCs w:val="21"/>
        </w:rPr>
        <w:t>25℃环境</w:t>
      </w:r>
      <w:r w:rsidRPr="00F163FF">
        <w:rPr>
          <w:rFonts w:ascii="仿宋" w:eastAsia="仿宋" w:hAnsi="仿宋" w:hint="eastAsia"/>
          <w:szCs w:val="21"/>
        </w:rPr>
        <w:t>温度；</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6.2、</w:t>
      </w:r>
      <w:bookmarkStart w:id="9" w:name="_Hlk77834288"/>
      <w:r w:rsidRPr="00F163FF">
        <w:rPr>
          <w:rFonts w:ascii="仿宋" w:eastAsia="仿宋" w:hAnsi="仿宋" w:hint="eastAsia"/>
          <w:szCs w:val="21"/>
        </w:rPr>
        <w:t>温度均匀性：±</w:t>
      </w:r>
      <w:r w:rsidRPr="00F163FF">
        <w:rPr>
          <w:rFonts w:ascii="仿宋" w:eastAsia="仿宋" w:hAnsi="仿宋"/>
          <w:szCs w:val="21"/>
        </w:rPr>
        <w:t>5</w:t>
      </w:r>
      <w:r w:rsidRPr="00F163FF">
        <w:rPr>
          <w:rFonts w:ascii="仿宋" w:eastAsia="仿宋" w:hAnsi="仿宋" w:hint="eastAsia"/>
          <w:szCs w:val="21"/>
        </w:rPr>
        <w:t>℃以内；</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6.3、具备</w:t>
      </w:r>
      <w:r w:rsidRPr="00F163FF">
        <w:rPr>
          <w:rFonts w:ascii="仿宋" w:eastAsia="仿宋" w:hAnsi="仿宋"/>
          <w:szCs w:val="21"/>
        </w:rPr>
        <w:t>检测孔</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6.4、</w:t>
      </w:r>
      <w:r w:rsidRPr="00F163FF">
        <w:rPr>
          <w:rFonts w:ascii="仿宋" w:eastAsia="仿宋" w:hAnsi="仿宋"/>
          <w:szCs w:val="21"/>
        </w:rPr>
        <w:t>制冷剂：环保</w:t>
      </w:r>
      <w:r w:rsidRPr="00F163FF">
        <w:rPr>
          <w:rFonts w:ascii="仿宋" w:eastAsia="仿宋" w:hAnsi="仿宋"/>
          <w:bCs/>
          <w:szCs w:val="21"/>
        </w:rPr>
        <w:t>制冷剂</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bCs/>
          <w:szCs w:val="21"/>
        </w:rPr>
        <w:t>6.5、具备</w:t>
      </w:r>
      <w:r w:rsidRPr="00F163FF">
        <w:rPr>
          <w:rFonts w:ascii="仿宋" w:eastAsia="仿宋" w:hAnsi="仿宋"/>
          <w:bCs/>
          <w:szCs w:val="21"/>
        </w:rPr>
        <w:t>膨胀罐</w:t>
      </w:r>
      <w:r w:rsidRPr="00F163FF">
        <w:rPr>
          <w:rFonts w:ascii="仿宋" w:eastAsia="仿宋" w:hAnsi="仿宋"/>
          <w:szCs w:val="21"/>
        </w:rPr>
        <w:t>，当因环境温度过高及其他原因导致制冷系统压力过大时，维持压缩机正常运行</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bookmarkStart w:id="10" w:name="_Hlk101515732"/>
      <w:r w:rsidRPr="00F163FF">
        <w:rPr>
          <w:rFonts w:ascii="仿宋" w:eastAsia="仿宋" w:hAnsi="仿宋" w:hint="eastAsia"/>
          <w:szCs w:val="21"/>
        </w:rPr>
        <w:t>7、材质和结构</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7.1、</w:t>
      </w:r>
      <w:bookmarkEnd w:id="9"/>
      <w:bookmarkEnd w:id="10"/>
      <w:r w:rsidRPr="00F163FF">
        <w:rPr>
          <w:rFonts w:ascii="仿宋" w:eastAsia="仿宋" w:hAnsi="仿宋"/>
          <w:szCs w:val="21"/>
        </w:rPr>
        <w:t>外</w:t>
      </w:r>
      <w:r w:rsidRPr="00F163FF">
        <w:rPr>
          <w:rFonts w:ascii="仿宋" w:eastAsia="仿宋" w:hAnsi="仿宋" w:hint="eastAsia"/>
          <w:szCs w:val="21"/>
        </w:rPr>
        <w:t>壳</w:t>
      </w:r>
      <w:r w:rsidRPr="00F163FF">
        <w:rPr>
          <w:rFonts w:ascii="仿宋" w:eastAsia="仿宋" w:hAnsi="仿宋"/>
          <w:szCs w:val="21"/>
        </w:rPr>
        <w:t>：电镀锌钢板，聚酯树脂粉喷涂</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7.2、内胆</w:t>
      </w:r>
      <w:r w:rsidRPr="00F163FF">
        <w:rPr>
          <w:rFonts w:ascii="仿宋" w:eastAsia="仿宋" w:hAnsi="仿宋"/>
          <w:szCs w:val="21"/>
        </w:rPr>
        <w:t>：电镀锌钢板，聚酯树脂粉喷涂</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bookmarkStart w:id="11" w:name="_Hlk40776313"/>
      <w:r w:rsidRPr="00F163FF">
        <w:rPr>
          <w:rFonts w:ascii="仿宋" w:eastAsia="仿宋" w:hAnsi="仿宋" w:hint="eastAsia"/>
          <w:szCs w:val="21"/>
        </w:rPr>
        <w:t>7.3、</w:t>
      </w:r>
      <w:r w:rsidRPr="00F163FF">
        <w:rPr>
          <w:rFonts w:ascii="仿宋" w:eastAsia="仿宋" w:hAnsi="仿宋"/>
          <w:szCs w:val="21"/>
        </w:rPr>
        <w:t>内门</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7.3.1、</w:t>
      </w:r>
      <w:r w:rsidRPr="00F163FF">
        <w:rPr>
          <w:rFonts w:ascii="仿宋" w:eastAsia="仿宋" w:hAnsi="仿宋"/>
          <w:szCs w:val="21"/>
        </w:rPr>
        <w:t>数量</w:t>
      </w:r>
      <w:r w:rsidRPr="00F163FF">
        <w:rPr>
          <w:rFonts w:ascii="仿宋" w:eastAsia="仿宋" w:hAnsi="仿宋" w:hint="eastAsia"/>
          <w:szCs w:val="21"/>
        </w:rPr>
        <w:t>≥</w:t>
      </w:r>
      <w:r w:rsidRPr="00F163FF">
        <w:rPr>
          <w:rFonts w:ascii="仿宋" w:eastAsia="仿宋" w:hAnsi="仿宋"/>
          <w:szCs w:val="21"/>
        </w:rPr>
        <w:t>2扇</w:t>
      </w:r>
      <w:r w:rsidRPr="00F163FF">
        <w:rPr>
          <w:rFonts w:ascii="仿宋" w:eastAsia="仿宋" w:hAnsi="仿宋" w:hint="eastAsia"/>
          <w:szCs w:val="21"/>
        </w:rPr>
        <w:t>，</w:t>
      </w:r>
      <w:r w:rsidRPr="00F163FF">
        <w:rPr>
          <w:rFonts w:ascii="仿宋" w:eastAsia="仿宋" w:hAnsi="仿宋"/>
          <w:szCs w:val="21"/>
        </w:rPr>
        <w:t>均附带锁扣</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lastRenderedPageBreak/>
        <w:t>7.3.2、</w:t>
      </w:r>
      <w:r w:rsidRPr="00F163FF">
        <w:rPr>
          <w:rFonts w:ascii="仿宋" w:eastAsia="仿宋" w:hAnsi="仿宋"/>
          <w:szCs w:val="21"/>
        </w:rPr>
        <w:t>采用不锈钢框ABS树脂板；</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7.4、</w:t>
      </w:r>
      <w:r w:rsidRPr="00F163FF">
        <w:rPr>
          <w:rFonts w:ascii="仿宋" w:eastAsia="仿宋" w:hAnsi="仿宋"/>
          <w:szCs w:val="21"/>
        </w:rPr>
        <w:t>外门</w:t>
      </w:r>
      <w:r w:rsidRPr="00F163FF">
        <w:rPr>
          <w:rFonts w:ascii="仿宋" w:eastAsia="仿宋" w:hAnsi="仿宋" w:hint="eastAsia"/>
          <w:szCs w:val="21"/>
        </w:rPr>
        <w:t>：</w:t>
      </w:r>
      <w:r w:rsidRPr="00F163FF">
        <w:rPr>
          <w:rFonts w:ascii="仿宋" w:eastAsia="仿宋" w:hAnsi="仿宋"/>
          <w:szCs w:val="21"/>
        </w:rPr>
        <w:t>1扇</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7.4.1、</w:t>
      </w:r>
      <w:r w:rsidRPr="00F163FF">
        <w:rPr>
          <w:rFonts w:ascii="仿宋" w:eastAsia="仿宋" w:hAnsi="仿宋"/>
          <w:szCs w:val="21"/>
        </w:rPr>
        <w:t>一体式门锁手把</w:t>
      </w:r>
      <w:r w:rsidRPr="00F163FF">
        <w:rPr>
          <w:rFonts w:ascii="仿宋" w:eastAsia="仿宋" w:hAnsi="仿宋" w:hint="eastAsia"/>
          <w:szCs w:val="21"/>
        </w:rPr>
        <w:t>，</w:t>
      </w:r>
      <w:r w:rsidRPr="00F163FF">
        <w:rPr>
          <w:rFonts w:ascii="仿宋" w:eastAsia="仿宋" w:hAnsi="仿宋"/>
          <w:szCs w:val="21"/>
        </w:rPr>
        <w:t>附带锁扣，可配挂锁</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7.4.2、</w:t>
      </w:r>
      <w:r w:rsidRPr="00F163FF">
        <w:rPr>
          <w:rFonts w:ascii="仿宋" w:eastAsia="仿宋" w:hAnsi="仿宋"/>
          <w:szCs w:val="21"/>
        </w:rPr>
        <w:t>采用电镀锌钢板，聚氨酯发泡＋VIP 真空隔热结构</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7.5、</w:t>
      </w:r>
      <w:r w:rsidRPr="00F163FF">
        <w:rPr>
          <w:rFonts w:ascii="仿宋" w:eastAsia="仿宋" w:hAnsi="仿宋"/>
          <w:szCs w:val="21"/>
        </w:rPr>
        <w:t>隔热层：硬脂聚氨酯发泡+VIP(真空绝热层)技术，发泡层厚度</w:t>
      </w:r>
      <w:r w:rsidRPr="00F163FF">
        <w:rPr>
          <w:rFonts w:ascii="仿宋" w:eastAsia="仿宋" w:hAnsi="仿宋" w:hint="eastAsia"/>
          <w:szCs w:val="21"/>
        </w:rPr>
        <w:t>≥</w:t>
      </w:r>
      <w:r w:rsidRPr="00F163FF">
        <w:rPr>
          <w:rFonts w:ascii="仿宋" w:eastAsia="仿宋" w:hAnsi="仿宋"/>
          <w:szCs w:val="21"/>
        </w:rPr>
        <w:t>70mm</w:t>
      </w:r>
      <w:r w:rsidRPr="00F163FF">
        <w:rPr>
          <w:rFonts w:ascii="仿宋" w:eastAsia="仿宋" w:hAnsi="仿宋" w:hint="eastAsia"/>
          <w:szCs w:val="21"/>
        </w:rPr>
        <w:t>；</w:t>
      </w:r>
      <w:bookmarkEnd w:id="11"/>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8、</w:t>
      </w:r>
      <w:bookmarkStart w:id="12" w:name="_Hlk40787767"/>
      <w:r w:rsidRPr="00F163FF">
        <w:rPr>
          <w:rFonts w:ascii="仿宋" w:eastAsia="仿宋" w:hAnsi="仿宋"/>
          <w:szCs w:val="21"/>
        </w:rPr>
        <w:t>配备脚轮以及止动支撑底角</w:t>
      </w:r>
      <w:bookmarkEnd w:id="12"/>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9、工作条件：</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9.1、环境温度：</w:t>
      </w:r>
      <w:r w:rsidRPr="00F163FF">
        <w:rPr>
          <w:rFonts w:ascii="仿宋" w:eastAsia="仿宋" w:hAnsi="仿宋"/>
          <w:szCs w:val="21"/>
        </w:rPr>
        <w:t>10</w:t>
      </w:r>
      <w:r w:rsidRPr="00F163FF">
        <w:rPr>
          <w:rFonts w:ascii="仿宋" w:eastAsia="仿宋" w:hAnsi="仿宋" w:hint="eastAsia"/>
          <w:szCs w:val="21"/>
        </w:rPr>
        <w:t>-</w:t>
      </w:r>
      <w:r w:rsidRPr="00F163FF">
        <w:rPr>
          <w:rFonts w:ascii="仿宋" w:eastAsia="仿宋" w:hAnsi="仿宋"/>
          <w:szCs w:val="21"/>
        </w:rPr>
        <w:t>30℃</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9.2、电源：AC 220V，50Hz±1 Hz，功率：≤1500</w:t>
      </w:r>
      <w:r w:rsidRPr="00F163FF">
        <w:rPr>
          <w:rFonts w:ascii="仿宋" w:eastAsia="仿宋" w:hAnsi="仿宋"/>
          <w:szCs w:val="21"/>
        </w:rPr>
        <w:t>W</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b/>
          <w:szCs w:val="21"/>
        </w:rPr>
      </w:pPr>
      <w:r w:rsidRPr="00F163FF">
        <w:rPr>
          <w:rFonts w:ascii="仿宋" w:eastAsia="仿宋" w:hAnsi="仿宋" w:hint="eastAsia"/>
          <w:b/>
          <w:szCs w:val="21"/>
        </w:rPr>
        <w:t>四、每台主要配置：</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szCs w:val="21"/>
        </w:rPr>
        <w:t>1、冰箱：1台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搁架</w:t>
      </w:r>
      <w:r w:rsidRPr="00F163FF">
        <w:rPr>
          <w:rFonts w:ascii="仿宋" w:eastAsia="仿宋" w:hAnsi="仿宋" w:hint="eastAsia"/>
          <w:szCs w:val="21"/>
        </w:rPr>
        <w:t>：3个；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除霜铲</w:t>
      </w:r>
      <w:r w:rsidRPr="00F163FF">
        <w:rPr>
          <w:rFonts w:ascii="仿宋" w:eastAsia="仿宋" w:hAnsi="仿宋" w:hint="eastAsia"/>
          <w:szCs w:val="21"/>
        </w:rPr>
        <w:t>：</w:t>
      </w:r>
      <w:r w:rsidRPr="00F163FF">
        <w:rPr>
          <w:rFonts w:ascii="仿宋" w:eastAsia="仿宋" w:hAnsi="仿宋"/>
          <w:szCs w:val="21"/>
        </w:rPr>
        <w:t>1个</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钥匙</w:t>
      </w:r>
      <w:r w:rsidRPr="00F163FF">
        <w:rPr>
          <w:rFonts w:ascii="仿宋" w:eastAsia="仿宋" w:hAnsi="仿宋" w:hint="eastAsia"/>
          <w:szCs w:val="21"/>
        </w:rPr>
        <w:t>：</w:t>
      </w:r>
      <w:r w:rsidRPr="00F163FF">
        <w:rPr>
          <w:rFonts w:ascii="仿宋" w:eastAsia="仿宋" w:hAnsi="仿宋"/>
          <w:szCs w:val="21"/>
        </w:rPr>
        <w:t>1套</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冻存</w:t>
      </w:r>
      <w:r w:rsidRPr="00F163FF">
        <w:rPr>
          <w:rFonts w:ascii="仿宋" w:eastAsia="仿宋" w:hAnsi="仿宋" w:hint="eastAsia"/>
          <w:szCs w:val="21"/>
        </w:rPr>
        <w:t>架：24个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6-3移液器</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一、数量：2支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二、</w:t>
      </w:r>
      <w:r w:rsidRPr="00F163FF">
        <w:rPr>
          <w:rFonts w:ascii="仿宋" w:eastAsia="仿宋" w:hAnsi="仿宋"/>
          <w:b/>
        </w:rPr>
        <w:t>技术参数</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▲1、移液通道：8通道；</w:t>
      </w:r>
    </w:p>
    <w:p w:rsidR="00FA763C" w:rsidRPr="00F163FF" w:rsidRDefault="00FA763C" w:rsidP="00FA763C">
      <w:pPr>
        <w:spacing w:line="360" w:lineRule="auto"/>
        <w:rPr>
          <w:rFonts w:ascii="仿宋" w:eastAsia="仿宋" w:hAnsi="仿宋"/>
        </w:rPr>
      </w:pPr>
      <w:r w:rsidRPr="00F163FF">
        <w:rPr>
          <w:rFonts w:ascii="仿宋" w:eastAsia="仿宋" w:hAnsi="仿宋" w:hint="eastAsia"/>
        </w:rPr>
        <w:t>2、全量程段≥4位数字显示；</w:t>
      </w:r>
    </w:p>
    <w:p w:rsidR="00FA763C" w:rsidRPr="00F163FF" w:rsidRDefault="00FA763C" w:rsidP="00FA763C">
      <w:pPr>
        <w:spacing w:line="360" w:lineRule="auto"/>
        <w:rPr>
          <w:rFonts w:ascii="仿宋" w:eastAsia="仿宋" w:hAnsi="仿宋"/>
        </w:rPr>
      </w:pPr>
      <w:r w:rsidRPr="00F163FF">
        <w:rPr>
          <w:rFonts w:ascii="仿宋" w:eastAsia="仿宋" w:hAnsi="仿宋" w:hint="eastAsia"/>
        </w:rPr>
        <w:t xml:space="preserve">▲3、具有颜色标识的量程锁，颜色与其匹配吸头一致。量程锁锁上时无法改变体积； </w:t>
      </w:r>
    </w:p>
    <w:p w:rsidR="00FA763C" w:rsidRPr="00F163FF" w:rsidRDefault="00FA763C" w:rsidP="00FA763C">
      <w:pPr>
        <w:spacing w:line="360" w:lineRule="auto"/>
        <w:rPr>
          <w:rFonts w:ascii="仿宋" w:eastAsia="仿宋" w:hAnsi="仿宋"/>
        </w:rPr>
      </w:pPr>
      <w:r w:rsidRPr="00F163FF">
        <w:rPr>
          <w:rFonts w:ascii="仿宋" w:eastAsia="仿宋" w:hAnsi="仿宋" w:hint="eastAsia"/>
        </w:rPr>
        <w:t>4、体积调节拨轮与移液按键独立分开；</w:t>
      </w:r>
    </w:p>
    <w:p w:rsidR="00FA763C" w:rsidRPr="00F163FF" w:rsidRDefault="00FA763C" w:rsidP="00FA763C">
      <w:pPr>
        <w:spacing w:line="360" w:lineRule="auto"/>
        <w:rPr>
          <w:rFonts w:ascii="仿宋" w:eastAsia="仿宋" w:hAnsi="仿宋"/>
        </w:rPr>
      </w:pPr>
      <w:r w:rsidRPr="00F163FF">
        <w:rPr>
          <w:rFonts w:ascii="仿宋" w:eastAsia="仿宋" w:hAnsi="仿宋" w:hint="eastAsia"/>
        </w:rPr>
        <w:t>▲5、可完全实现单手操作；</w:t>
      </w:r>
    </w:p>
    <w:p w:rsidR="00FA763C" w:rsidRPr="00F163FF" w:rsidRDefault="00FA763C" w:rsidP="00FA763C">
      <w:pPr>
        <w:spacing w:line="360" w:lineRule="auto"/>
        <w:rPr>
          <w:rFonts w:ascii="仿宋" w:eastAsia="仿宋" w:hAnsi="仿宋"/>
        </w:rPr>
      </w:pPr>
      <w:r w:rsidRPr="00F163FF">
        <w:rPr>
          <w:rFonts w:ascii="仿宋" w:eastAsia="仿宋" w:hAnsi="仿宋" w:hint="eastAsia"/>
        </w:rPr>
        <w:t>6、多道移液器下半支可3</w:t>
      </w:r>
      <w:r w:rsidRPr="00F163FF">
        <w:rPr>
          <w:rFonts w:ascii="仿宋" w:eastAsia="仿宋" w:hAnsi="仿宋"/>
        </w:rPr>
        <w:t>60</w:t>
      </w:r>
      <w:r w:rsidRPr="00F163FF">
        <w:rPr>
          <w:rFonts w:ascii="仿宋" w:eastAsia="仿宋" w:hAnsi="仿宋" w:hint="eastAsia"/>
        </w:rPr>
        <w:t>°旋转；</w:t>
      </w:r>
    </w:p>
    <w:p w:rsidR="00FA763C" w:rsidRPr="00F163FF" w:rsidRDefault="00FA763C" w:rsidP="00FA763C">
      <w:pPr>
        <w:spacing w:line="360" w:lineRule="auto"/>
        <w:rPr>
          <w:rFonts w:ascii="仿宋" w:eastAsia="仿宋" w:hAnsi="仿宋"/>
        </w:rPr>
      </w:pPr>
      <w:r w:rsidRPr="00F163FF">
        <w:rPr>
          <w:rFonts w:ascii="仿宋" w:eastAsia="仿宋" w:hAnsi="仿宋" w:hint="eastAsia"/>
        </w:rPr>
        <w:t>7、P</w:t>
      </w:r>
      <w:r w:rsidRPr="00F163FF">
        <w:rPr>
          <w:rFonts w:ascii="仿宋" w:eastAsia="仿宋" w:hAnsi="仿宋"/>
        </w:rPr>
        <w:t>VDF</w:t>
      </w:r>
      <w:r w:rsidRPr="00F163FF">
        <w:rPr>
          <w:rFonts w:ascii="仿宋" w:eastAsia="仿宋" w:hAnsi="仿宋" w:hint="eastAsia"/>
        </w:rPr>
        <w:t>材质阶梯式表面设计吸头锥，硅胶材质密封圈，适合于各种第三方移液器吸头；</w:t>
      </w:r>
    </w:p>
    <w:p w:rsidR="00FA763C" w:rsidRPr="00F163FF" w:rsidRDefault="00FA763C" w:rsidP="00FA763C">
      <w:pPr>
        <w:spacing w:line="360" w:lineRule="auto"/>
        <w:rPr>
          <w:rFonts w:ascii="仿宋" w:eastAsia="仿宋" w:hAnsi="仿宋"/>
        </w:rPr>
      </w:pPr>
      <w:r w:rsidRPr="00F163FF">
        <w:rPr>
          <w:rFonts w:ascii="仿宋" w:eastAsia="仿宋" w:hAnsi="仿宋" w:hint="eastAsia"/>
        </w:rPr>
        <w:t>8、每个吸头锥都可独立拆卸和更换；</w:t>
      </w:r>
    </w:p>
    <w:p w:rsidR="00FA763C" w:rsidRPr="00F163FF" w:rsidRDefault="00FA763C" w:rsidP="00FA763C">
      <w:pPr>
        <w:spacing w:line="360" w:lineRule="auto"/>
        <w:rPr>
          <w:rFonts w:ascii="仿宋" w:eastAsia="仿宋" w:hAnsi="仿宋"/>
        </w:rPr>
      </w:pPr>
      <w:r w:rsidRPr="00F163FF">
        <w:rPr>
          <w:rFonts w:ascii="仿宋" w:eastAsia="仿宋" w:hAnsi="仿宋" w:hint="eastAsia"/>
        </w:rPr>
        <w:t>▲9、无需拆卸任何部件，可整支移液器121°C 高压湿热灭菌和紫外灭菌；</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10、无需使用任何工具即可自行进行校准，且校准过程可通过数字显示进行调整；</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11、采用耐腐蚀塑料活塞；</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12、指拖部位具有透明窗，内部高性能塑料垫片可用于做标记，高温灭菌不会脱落变形；</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13、无需额外工具即可拆卸下半支，可自行在实验室进行移液器的维护与清洁；</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14、精确度和重复性</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14.1、</w:t>
      </w:r>
      <w:r w:rsidRPr="00F163FF">
        <w:rPr>
          <w:rFonts w:ascii="仿宋" w:eastAsia="仿宋" w:hAnsi="仿宋" w:cs="Arial"/>
        </w:rPr>
        <w:t>量程</w:t>
      </w:r>
      <w:r w:rsidRPr="00F163FF">
        <w:rPr>
          <w:rFonts w:ascii="仿宋" w:eastAsia="仿宋" w:hAnsi="仿宋"/>
        </w:rPr>
        <w:t>0.5-10</w:t>
      </w:r>
      <w:r w:rsidRPr="00F163FF">
        <w:rPr>
          <w:rFonts w:ascii="仿宋" w:eastAsia="仿宋" w:hAnsi="仿宋" w:cs="Arial"/>
        </w:rPr>
        <w:t>u</w:t>
      </w:r>
      <w:r w:rsidRPr="00F163FF">
        <w:rPr>
          <w:rFonts w:ascii="仿宋" w:eastAsia="仿宋" w:hAnsi="仿宋" w:hint="eastAsia"/>
        </w:rPr>
        <w:t>L移液器：</w:t>
      </w:r>
      <w:r w:rsidRPr="00F163FF">
        <w:rPr>
          <w:rFonts w:ascii="仿宋" w:eastAsia="仿宋" w:hAnsi="仿宋"/>
        </w:rPr>
        <w:t>刻度</w:t>
      </w:r>
      <w:r w:rsidRPr="00F163FF">
        <w:rPr>
          <w:rFonts w:ascii="仿宋" w:eastAsia="仿宋" w:hAnsi="仿宋" w:hint="eastAsia"/>
        </w:rPr>
        <w:t>≤0.01</w:t>
      </w:r>
      <w:r w:rsidRPr="00F163FF">
        <w:rPr>
          <w:rFonts w:ascii="仿宋" w:eastAsia="仿宋" w:hAnsi="仿宋"/>
        </w:rPr>
        <w:t xml:space="preserve"> u</w:t>
      </w:r>
      <w:r w:rsidRPr="00F163FF">
        <w:rPr>
          <w:rFonts w:ascii="仿宋" w:eastAsia="仿宋" w:hAnsi="仿宋" w:hint="eastAsia"/>
        </w:rPr>
        <w:t>L，精确度：±1.6%以内；重复性（CV）：</w:t>
      </w:r>
      <w:r w:rsidRPr="00F163FF">
        <w:rPr>
          <w:rFonts w:ascii="仿宋" w:eastAsia="仿宋" w:hAnsi="仿宋"/>
        </w:rPr>
        <w:t>±</w:t>
      </w:r>
      <w:r w:rsidRPr="00F163FF">
        <w:rPr>
          <w:rFonts w:ascii="仿宋" w:eastAsia="仿宋" w:hAnsi="仿宋" w:hint="eastAsia"/>
        </w:rPr>
        <w:t>1.0%以内；</w:t>
      </w:r>
      <w:r w:rsidRPr="00F163FF">
        <w:rPr>
          <w:rFonts w:ascii="仿宋" w:eastAsia="仿宋" w:hAnsi="仿宋" w:cs="Arial"/>
        </w:rPr>
        <w:br/>
      </w:r>
      <w:r w:rsidRPr="00F163FF">
        <w:rPr>
          <w:rFonts w:ascii="仿宋" w:eastAsia="仿宋" w:hAnsi="仿宋" w:hint="eastAsia"/>
        </w:rPr>
        <w:t>14.2、</w:t>
      </w:r>
      <w:r w:rsidRPr="00F163FF">
        <w:rPr>
          <w:rFonts w:ascii="仿宋" w:eastAsia="仿宋" w:hAnsi="仿宋"/>
        </w:rPr>
        <w:t>量程</w:t>
      </w:r>
      <w:r w:rsidRPr="00F163FF">
        <w:rPr>
          <w:rFonts w:ascii="仿宋" w:eastAsia="仿宋" w:hAnsi="仿宋" w:hint="eastAsia"/>
        </w:rPr>
        <w:t>10</w:t>
      </w:r>
      <w:r w:rsidRPr="00F163FF">
        <w:rPr>
          <w:rFonts w:ascii="仿宋" w:eastAsia="仿宋" w:hAnsi="仿宋"/>
        </w:rPr>
        <w:t>-</w:t>
      </w:r>
      <w:r w:rsidRPr="00F163FF">
        <w:rPr>
          <w:rFonts w:ascii="仿宋" w:eastAsia="仿宋" w:hAnsi="仿宋" w:hint="eastAsia"/>
        </w:rPr>
        <w:t>100</w:t>
      </w:r>
      <w:r w:rsidRPr="00F163FF">
        <w:rPr>
          <w:rFonts w:ascii="仿宋" w:eastAsia="仿宋" w:hAnsi="仿宋"/>
        </w:rPr>
        <w:t>u</w:t>
      </w:r>
      <w:r w:rsidRPr="00F163FF">
        <w:rPr>
          <w:rFonts w:ascii="仿宋" w:eastAsia="仿宋" w:hAnsi="仿宋" w:hint="eastAsia"/>
        </w:rPr>
        <w:t>L移液器：</w:t>
      </w:r>
      <w:r w:rsidRPr="00F163FF">
        <w:rPr>
          <w:rFonts w:ascii="仿宋" w:eastAsia="仿宋" w:hAnsi="仿宋"/>
        </w:rPr>
        <w:t>刻度</w:t>
      </w:r>
      <w:r w:rsidRPr="00F163FF">
        <w:rPr>
          <w:rFonts w:ascii="仿宋" w:eastAsia="仿宋" w:hAnsi="仿宋" w:hint="eastAsia"/>
        </w:rPr>
        <w:t>≤0.2</w:t>
      </w:r>
      <w:r w:rsidRPr="00F163FF">
        <w:rPr>
          <w:rFonts w:ascii="仿宋" w:eastAsia="仿宋" w:hAnsi="仿宋"/>
        </w:rPr>
        <w:t>u</w:t>
      </w:r>
      <w:r w:rsidRPr="00F163FF">
        <w:rPr>
          <w:rFonts w:ascii="仿宋" w:eastAsia="仿宋" w:hAnsi="仿宋" w:hint="eastAsia"/>
        </w:rPr>
        <w:t>L，精确度：±</w:t>
      </w:r>
      <w:r w:rsidRPr="00F163FF">
        <w:rPr>
          <w:rFonts w:ascii="仿宋" w:eastAsia="仿宋" w:hAnsi="仿宋"/>
        </w:rPr>
        <w:t>0.8</w:t>
      </w:r>
      <w:r w:rsidRPr="00F163FF">
        <w:rPr>
          <w:rFonts w:ascii="仿宋" w:eastAsia="仿宋" w:hAnsi="仿宋" w:hint="eastAsia"/>
        </w:rPr>
        <w:t>%以内；重复性（CV）：</w:t>
      </w:r>
      <w:r w:rsidRPr="00F163FF">
        <w:rPr>
          <w:rFonts w:ascii="仿宋" w:eastAsia="仿宋" w:hAnsi="仿宋"/>
        </w:rPr>
        <w:t>±</w:t>
      </w:r>
      <w:r w:rsidRPr="00F163FF">
        <w:rPr>
          <w:rFonts w:ascii="仿宋" w:eastAsia="仿宋" w:hAnsi="仿宋" w:hint="eastAsia"/>
        </w:rPr>
        <w:t>0.3%以内；</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15、配置：</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15.1、</w:t>
      </w:r>
      <w:r w:rsidRPr="00F163FF">
        <w:rPr>
          <w:rFonts w:ascii="仿宋" w:eastAsia="仿宋" w:hAnsi="仿宋"/>
        </w:rPr>
        <w:t>量程0.5-10u</w:t>
      </w:r>
      <w:r w:rsidRPr="00F163FF">
        <w:rPr>
          <w:rFonts w:ascii="仿宋" w:eastAsia="仿宋" w:hAnsi="仿宋" w:hint="eastAsia"/>
        </w:rPr>
        <w:t>L移液器：1支；</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15.2、</w:t>
      </w:r>
      <w:r w:rsidRPr="00F163FF">
        <w:rPr>
          <w:rFonts w:ascii="仿宋" w:eastAsia="仿宋" w:hAnsi="仿宋"/>
        </w:rPr>
        <w:t>量程</w:t>
      </w:r>
      <w:r w:rsidRPr="00F163FF">
        <w:rPr>
          <w:rFonts w:ascii="仿宋" w:eastAsia="仿宋" w:hAnsi="仿宋" w:hint="eastAsia"/>
        </w:rPr>
        <w:t>10</w:t>
      </w:r>
      <w:r w:rsidRPr="00F163FF">
        <w:rPr>
          <w:rFonts w:ascii="仿宋" w:eastAsia="仿宋" w:hAnsi="仿宋"/>
        </w:rPr>
        <w:t>-</w:t>
      </w:r>
      <w:r w:rsidRPr="00F163FF">
        <w:rPr>
          <w:rFonts w:ascii="仿宋" w:eastAsia="仿宋" w:hAnsi="仿宋" w:hint="eastAsia"/>
        </w:rPr>
        <w:t>100</w:t>
      </w:r>
      <w:r w:rsidRPr="00F163FF">
        <w:rPr>
          <w:rFonts w:ascii="仿宋" w:eastAsia="仿宋" w:hAnsi="仿宋"/>
        </w:rPr>
        <w:t>u</w:t>
      </w:r>
      <w:r w:rsidRPr="00F163FF">
        <w:rPr>
          <w:rFonts w:ascii="仿宋" w:eastAsia="仿宋" w:hAnsi="仿宋" w:hint="eastAsia"/>
        </w:rPr>
        <w:t>L移液器：1支；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6-4移液器1</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一、数量：30支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1、单通道移液器；</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2、全量程段≥4位数字显示；</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▲3、具有颜色标识的量程锁，颜色与其匹配吸头一致，量程锁锁上时无法改变体积；</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4、体积调节拨轮与移液按键独立分开；</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5、可完全实现单手操作，只需拇指就可设定移液体积；</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6、可适配于各种第三方移液器吸头；</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▲7、无需拆卸任何部件，可整支移液器121°C 高压湿热灭菌和紫外灭菌；</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▲8、无需使用任何工具即可自行进行校准，且校准过程可通过数字显示进行调整；</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9、采用耐腐蚀的塑料活塞；</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10、指拖部位具有透明窗，内部高性能塑料垫片可用于做标记，高温灭菌不会脱落变形；</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11、无需额外工具即可拆卸下半支，可自行在实验室进行移液器的维护与清洁；</w:t>
      </w:r>
    </w:p>
    <w:p w:rsidR="00FA763C" w:rsidRPr="00F163FF" w:rsidRDefault="00FA763C" w:rsidP="00FA763C">
      <w:pPr>
        <w:pStyle w:val="afb"/>
        <w:spacing w:line="360" w:lineRule="auto"/>
        <w:ind w:firstLineChars="0" w:firstLine="0"/>
        <w:rPr>
          <w:rFonts w:ascii="仿宋" w:eastAsia="仿宋" w:hAnsi="仿宋" w:cstheme="minorHAnsi"/>
          <w:szCs w:val="21"/>
        </w:rPr>
      </w:pPr>
      <w:r w:rsidRPr="00F163FF">
        <w:rPr>
          <w:rFonts w:ascii="仿宋" w:eastAsia="仿宋" w:hAnsi="仿宋" w:cstheme="minorHAnsi" w:hint="eastAsia"/>
          <w:szCs w:val="21"/>
        </w:rPr>
        <w:t>12、精确度和重复性</w:t>
      </w:r>
    </w:p>
    <w:p w:rsidR="00FA763C" w:rsidRPr="00F163FF" w:rsidRDefault="00FA763C" w:rsidP="00FA763C">
      <w:pPr>
        <w:pStyle w:val="afb"/>
        <w:spacing w:line="360" w:lineRule="auto"/>
        <w:ind w:firstLineChars="0" w:firstLine="0"/>
        <w:jc w:val="left"/>
        <w:rPr>
          <w:rFonts w:ascii="仿宋" w:eastAsia="仿宋" w:hAnsi="仿宋" w:cstheme="minorHAnsi"/>
          <w:szCs w:val="21"/>
        </w:rPr>
      </w:pPr>
      <w:r w:rsidRPr="00F163FF">
        <w:rPr>
          <w:rFonts w:ascii="仿宋" w:eastAsia="仿宋" w:hAnsi="仿宋" w:cstheme="minorHAnsi" w:hint="eastAsia"/>
          <w:bCs/>
          <w:szCs w:val="21"/>
        </w:rPr>
        <w:t>12.1、</w:t>
      </w:r>
      <w:r w:rsidRPr="00F163FF">
        <w:rPr>
          <w:rFonts w:ascii="仿宋" w:eastAsia="仿宋" w:hAnsi="仿宋" w:cstheme="minorHAnsi"/>
          <w:szCs w:val="21"/>
        </w:rPr>
        <w:t>0.5</w:t>
      </w:r>
      <w:r w:rsidRPr="00F163FF">
        <w:rPr>
          <w:rFonts w:ascii="仿宋" w:eastAsia="仿宋" w:hAnsi="仿宋" w:cstheme="minorHAnsi" w:hint="eastAsia"/>
          <w:szCs w:val="21"/>
        </w:rPr>
        <w:t>uL-</w:t>
      </w:r>
      <w:r w:rsidRPr="00F163FF">
        <w:rPr>
          <w:rFonts w:ascii="仿宋" w:eastAsia="仿宋" w:hAnsi="仿宋" w:cstheme="minorHAnsi"/>
          <w:szCs w:val="21"/>
        </w:rPr>
        <w:t>10</w:t>
      </w:r>
      <w:r w:rsidRPr="00F163FF">
        <w:rPr>
          <w:rFonts w:ascii="仿宋" w:eastAsia="仿宋" w:hAnsi="仿宋" w:cstheme="minorHAnsi" w:hint="eastAsia"/>
          <w:szCs w:val="21"/>
        </w:rPr>
        <w:t>uL量程移液器：分刻度：≤</w:t>
      </w:r>
      <w:r w:rsidRPr="00F163FF">
        <w:rPr>
          <w:rFonts w:ascii="仿宋" w:eastAsia="仿宋" w:hAnsi="仿宋" w:cstheme="minorHAnsi"/>
          <w:szCs w:val="21"/>
        </w:rPr>
        <w:t>0.01</w:t>
      </w:r>
      <w:r w:rsidRPr="00F163FF">
        <w:rPr>
          <w:rFonts w:ascii="仿宋" w:eastAsia="仿宋" w:hAnsi="仿宋" w:cstheme="minorHAnsi" w:hint="eastAsia"/>
          <w:szCs w:val="21"/>
        </w:rPr>
        <w:t>uL；精确度：±</w:t>
      </w:r>
      <w:r w:rsidRPr="00F163FF">
        <w:rPr>
          <w:rFonts w:ascii="仿宋" w:eastAsia="仿宋" w:hAnsi="仿宋" w:cstheme="minorHAnsi"/>
          <w:szCs w:val="21"/>
        </w:rPr>
        <w:t>1</w:t>
      </w:r>
      <w:r w:rsidRPr="00F163FF">
        <w:rPr>
          <w:rFonts w:ascii="仿宋" w:eastAsia="仿宋" w:hAnsi="仿宋" w:cstheme="minorHAnsi" w:hint="eastAsia"/>
          <w:szCs w:val="21"/>
        </w:rPr>
        <w:t>%以内；重复性（CV）：±</w:t>
      </w:r>
      <w:r w:rsidRPr="00F163FF">
        <w:rPr>
          <w:rFonts w:ascii="仿宋" w:eastAsia="仿宋" w:hAnsi="仿宋" w:cstheme="minorHAnsi"/>
          <w:szCs w:val="21"/>
        </w:rPr>
        <w:t>0.5</w:t>
      </w:r>
      <w:r w:rsidRPr="00F163FF">
        <w:rPr>
          <w:rFonts w:ascii="仿宋" w:eastAsia="仿宋" w:hAnsi="仿宋" w:cstheme="minorHAnsi" w:hint="eastAsia"/>
          <w:szCs w:val="21"/>
        </w:rPr>
        <w:t>%以内；</w:t>
      </w:r>
    </w:p>
    <w:p w:rsidR="00FA763C" w:rsidRPr="00F163FF" w:rsidRDefault="00FA763C" w:rsidP="00FA763C">
      <w:pPr>
        <w:pStyle w:val="afb"/>
        <w:spacing w:line="360" w:lineRule="auto"/>
        <w:ind w:firstLineChars="0" w:firstLine="0"/>
        <w:jc w:val="left"/>
        <w:rPr>
          <w:rFonts w:ascii="仿宋" w:eastAsia="仿宋" w:hAnsi="仿宋" w:cstheme="minorHAnsi"/>
          <w:szCs w:val="21"/>
        </w:rPr>
      </w:pPr>
      <w:r w:rsidRPr="00F163FF">
        <w:rPr>
          <w:rFonts w:ascii="仿宋" w:eastAsia="仿宋" w:hAnsi="仿宋" w:cstheme="minorHAnsi" w:hint="eastAsia"/>
          <w:bCs/>
          <w:szCs w:val="21"/>
        </w:rPr>
        <w:t>12.2、</w:t>
      </w:r>
      <w:r w:rsidRPr="00F163FF">
        <w:rPr>
          <w:rFonts w:ascii="仿宋" w:eastAsia="仿宋" w:hAnsi="仿宋" w:cstheme="minorHAnsi" w:hint="eastAsia"/>
          <w:szCs w:val="21"/>
        </w:rPr>
        <w:t>5uL-5</w:t>
      </w:r>
      <w:r w:rsidRPr="00F163FF">
        <w:rPr>
          <w:rFonts w:ascii="仿宋" w:eastAsia="仿宋" w:hAnsi="仿宋" w:cstheme="minorHAnsi"/>
          <w:szCs w:val="21"/>
        </w:rPr>
        <w:t>0</w:t>
      </w:r>
      <w:r w:rsidRPr="00F163FF">
        <w:rPr>
          <w:rFonts w:ascii="仿宋" w:eastAsia="仿宋" w:hAnsi="仿宋" w:cstheme="minorHAnsi" w:hint="eastAsia"/>
          <w:szCs w:val="21"/>
        </w:rPr>
        <w:t>uL量程移液器：分刻度：≤</w:t>
      </w:r>
      <w:r w:rsidRPr="00F163FF">
        <w:rPr>
          <w:rFonts w:ascii="仿宋" w:eastAsia="仿宋" w:hAnsi="仿宋" w:cstheme="minorHAnsi"/>
          <w:szCs w:val="21"/>
        </w:rPr>
        <w:t>0.0</w:t>
      </w:r>
      <w:r w:rsidRPr="00F163FF">
        <w:rPr>
          <w:rFonts w:ascii="仿宋" w:eastAsia="仿宋" w:hAnsi="仿宋" w:cstheme="minorHAnsi" w:hint="eastAsia"/>
          <w:szCs w:val="21"/>
        </w:rPr>
        <w:t>5uL；精确度：±0.8%以内；重复性（CV）：±</w:t>
      </w:r>
      <w:r w:rsidRPr="00F163FF">
        <w:rPr>
          <w:rFonts w:ascii="仿宋" w:eastAsia="仿宋" w:hAnsi="仿宋" w:cstheme="minorHAnsi"/>
          <w:szCs w:val="21"/>
        </w:rPr>
        <w:t>0.</w:t>
      </w:r>
      <w:r w:rsidRPr="00F163FF">
        <w:rPr>
          <w:rFonts w:ascii="仿宋" w:eastAsia="仿宋" w:hAnsi="仿宋" w:cstheme="minorHAnsi" w:hint="eastAsia"/>
          <w:szCs w:val="21"/>
        </w:rPr>
        <w:t>3%以内；</w:t>
      </w:r>
    </w:p>
    <w:p w:rsidR="00FA763C" w:rsidRPr="00F163FF" w:rsidRDefault="00FA763C" w:rsidP="00FA763C">
      <w:pPr>
        <w:pStyle w:val="afb"/>
        <w:spacing w:line="360" w:lineRule="auto"/>
        <w:ind w:firstLineChars="0" w:firstLine="0"/>
        <w:jc w:val="left"/>
        <w:rPr>
          <w:rFonts w:ascii="仿宋" w:eastAsia="仿宋" w:hAnsi="仿宋" w:cstheme="minorHAnsi"/>
          <w:szCs w:val="21"/>
        </w:rPr>
      </w:pPr>
      <w:r w:rsidRPr="00F163FF">
        <w:rPr>
          <w:rFonts w:ascii="仿宋" w:eastAsia="仿宋" w:hAnsi="仿宋" w:cstheme="minorHAnsi" w:hint="eastAsia"/>
          <w:bCs/>
          <w:szCs w:val="21"/>
        </w:rPr>
        <w:t>12.3、</w:t>
      </w:r>
      <w:r w:rsidRPr="00F163FF">
        <w:rPr>
          <w:rFonts w:ascii="仿宋" w:eastAsia="仿宋" w:hAnsi="仿宋" w:cstheme="minorHAnsi" w:hint="eastAsia"/>
          <w:szCs w:val="21"/>
        </w:rPr>
        <w:t>10uL-</w:t>
      </w:r>
      <w:r w:rsidRPr="00F163FF">
        <w:rPr>
          <w:rFonts w:ascii="仿宋" w:eastAsia="仿宋" w:hAnsi="仿宋" w:cstheme="minorHAnsi"/>
          <w:szCs w:val="21"/>
        </w:rPr>
        <w:t>10</w:t>
      </w:r>
      <w:r w:rsidRPr="00F163FF">
        <w:rPr>
          <w:rFonts w:ascii="仿宋" w:eastAsia="仿宋" w:hAnsi="仿宋" w:cstheme="minorHAnsi" w:hint="eastAsia"/>
          <w:szCs w:val="21"/>
        </w:rPr>
        <w:t>0uL量程移液器：分刻度：</w:t>
      </w:r>
      <w:r w:rsidRPr="00F163FF">
        <w:rPr>
          <w:rFonts w:ascii="仿宋" w:eastAsia="仿宋" w:hAnsi="仿宋" w:cstheme="minorHAnsi"/>
          <w:szCs w:val="21"/>
        </w:rPr>
        <w:t>0.</w:t>
      </w:r>
      <w:r w:rsidRPr="00F163FF">
        <w:rPr>
          <w:rFonts w:ascii="仿宋" w:eastAsia="仿宋" w:hAnsi="仿宋" w:cstheme="minorHAnsi" w:hint="eastAsia"/>
          <w:szCs w:val="21"/>
        </w:rPr>
        <w:t>1uL；精确度：±0.6%以内；重复性（CV）：±</w:t>
      </w:r>
      <w:r w:rsidRPr="00F163FF">
        <w:rPr>
          <w:rFonts w:ascii="仿宋" w:eastAsia="仿宋" w:hAnsi="仿宋" w:cstheme="minorHAnsi"/>
          <w:szCs w:val="21"/>
        </w:rPr>
        <w:t>0.</w:t>
      </w:r>
      <w:r w:rsidRPr="00F163FF">
        <w:rPr>
          <w:rFonts w:ascii="仿宋" w:eastAsia="仿宋" w:hAnsi="仿宋" w:cstheme="minorHAnsi" w:hint="eastAsia"/>
          <w:szCs w:val="21"/>
        </w:rPr>
        <w:t>2%以内；</w:t>
      </w:r>
    </w:p>
    <w:p w:rsidR="00FA763C" w:rsidRPr="00F163FF" w:rsidRDefault="00FA763C" w:rsidP="00FA763C">
      <w:pPr>
        <w:pStyle w:val="afb"/>
        <w:spacing w:line="360" w:lineRule="auto"/>
        <w:ind w:firstLineChars="0" w:firstLine="0"/>
        <w:jc w:val="left"/>
        <w:rPr>
          <w:rFonts w:ascii="仿宋" w:eastAsia="仿宋" w:hAnsi="仿宋" w:cstheme="minorHAnsi"/>
          <w:szCs w:val="21"/>
        </w:rPr>
      </w:pPr>
      <w:r w:rsidRPr="00F163FF">
        <w:rPr>
          <w:rFonts w:ascii="仿宋" w:eastAsia="仿宋" w:hAnsi="仿宋" w:cstheme="minorHAnsi" w:hint="eastAsia"/>
          <w:bCs/>
          <w:szCs w:val="21"/>
        </w:rPr>
        <w:t>12.4、</w:t>
      </w:r>
      <w:r w:rsidRPr="00F163FF">
        <w:rPr>
          <w:rFonts w:ascii="仿宋" w:eastAsia="仿宋" w:hAnsi="仿宋" w:cstheme="minorHAnsi" w:hint="eastAsia"/>
          <w:szCs w:val="21"/>
        </w:rPr>
        <w:t>20uL-2</w:t>
      </w:r>
      <w:r w:rsidRPr="00F163FF">
        <w:rPr>
          <w:rFonts w:ascii="仿宋" w:eastAsia="仿宋" w:hAnsi="仿宋" w:cstheme="minorHAnsi"/>
          <w:szCs w:val="21"/>
        </w:rPr>
        <w:t>0</w:t>
      </w:r>
      <w:r w:rsidRPr="00F163FF">
        <w:rPr>
          <w:rFonts w:ascii="仿宋" w:eastAsia="仿宋" w:hAnsi="仿宋" w:cstheme="minorHAnsi" w:hint="eastAsia"/>
          <w:szCs w:val="21"/>
        </w:rPr>
        <w:t>0uL量程移液器：分刻度：≤</w:t>
      </w:r>
      <w:r w:rsidRPr="00F163FF">
        <w:rPr>
          <w:rFonts w:ascii="仿宋" w:eastAsia="仿宋" w:hAnsi="仿宋" w:cstheme="minorHAnsi"/>
          <w:szCs w:val="21"/>
        </w:rPr>
        <w:t>0.</w:t>
      </w:r>
      <w:r w:rsidRPr="00F163FF">
        <w:rPr>
          <w:rFonts w:ascii="仿宋" w:eastAsia="仿宋" w:hAnsi="仿宋" w:cstheme="minorHAnsi" w:hint="eastAsia"/>
          <w:szCs w:val="21"/>
        </w:rPr>
        <w:t>2uL；精确度：±0.6%以内；重复性（CV）：±</w:t>
      </w:r>
      <w:r w:rsidRPr="00F163FF">
        <w:rPr>
          <w:rFonts w:ascii="仿宋" w:eastAsia="仿宋" w:hAnsi="仿宋" w:cstheme="minorHAnsi"/>
          <w:szCs w:val="21"/>
        </w:rPr>
        <w:t>0.</w:t>
      </w:r>
      <w:r w:rsidRPr="00F163FF">
        <w:rPr>
          <w:rFonts w:ascii="仿宋" w:eastAsia="仿宋" w:hAnsi="仿宋" w:cstheme="minorHAnsi" w:hint="eastAsia"/>
          <w:szCs w:val="21"/>
        </w:rPr>
        <w:t>2%以内；</w:t>
      </w:r>
    </w:p>
    <w:p w:rsidR="00FA763C" w:rsidRPr="00F163FF" w:rsidRDefault="00FA763C" w:rsidP="00FA763C">
      <w:pPr>
        <w:pStyle w:val="afb"/>
        <w:spacing w:line="360" w:lineRule="auto"/>
        <w:ind w:firstLineChars="0" w:firstLine="0"/>
        <w:jc w:val="left"/>
        <w:rPr>
          <w:rFonts w:ascii="仿宋" w:eastAsia="仿宋" w:hAnsi="仿宋" w:cstheme="minorHAnsi"/>
          <w:szCs w:val="21"/>
        </w:rPr>
      </w:pPr>
      <w:r w:rsidRPr="00F163FF">
        <w:rPr>
          <w:rFonts w:ascii="仿宋" w:eastAsia="仿宋" w:hAnsi="仿宋" w:cstheme="minorHAnsi" w:hint="eastAsia"/>
          <w:bCs/>
          <w:szCs w:val="21"/>
        </w:rPr>
        <w:t>12.5、</w:t>
      </w:r>
      <w:r w:rsidRPr="00F163FF">
        <w:rPr>
          <w:rFonts w:ascii="仿宋" w:eastAsia="仿宋" w:hAnsi="仿宋" w:cstheme="minorHAnsi" w:hint="eastAsia"/>
          <w:szCs w:val="21"/>
        </w:rPr>
        <w:t>100uL-</w:t>
      </w:r>
      <w:r w:rsidRPr="00F163FF">
        <w:rPr>
          <w:rFonts w:ascii="仿宋" w:eastAsia="仿宋" w:hAnsi="仿宋" w:cstheme="minorHAnsi"/>
          <w:szCs w:val="21"/>
        </w:rPr>
        <w:t>10</w:t>
      </w:r>
      <w:r w:rsidRPr="00F163FF">
        <w:rPr>
          <w:rFonts w:ascii="仿宋" w:eastAsia="仿宋" w:hAnsi="仿宋" w:cstheme="minorHAnsi" w:hint="eastAsia"/>
          <w:szCs w:val="21"/>
        </w:rPr>
        <w:t>00uL量程移液器：分刻度：10uL；精确度：±0.6%以内；</w:t>
      </w:r>
    </w:p>
    <w:p w:rsidR="00FA763C" w:rsidRPr="00F163FF" w:rsidRDefault="00FA763C" w:rsidP="00FA763C">
      <w:pPr>
        <w:pStyle w:val="afb"/>
        <w:spacing w:line="360" w:lineRule="auto"/>
        <w:ind w:firstLineChars="0" w:firstLine="0"/>
        <w:jc w:val="left"/>
        <w:rPr>
          <w:rFonts w:ascii="仿宋" w:eastAsia="仿宋" w:hAnsi="仿宋" w:cstheme="minorHAnsi"/>
          <w:b/>
          <w:bCs/>
          <w:szCs w:val="21"/>
        </w:rPr>
      </w:pPr>
      <w:r w:rsidRPr="00F163FF">
        <w:rPr>
          <w:rFonts w:ascii="仿宋" w:eastAsia="仿宋" w:hAnsi="仿宋" w:cstheme="minorHAnsi" w:hint="eastAsia"/>
          <w:b/>
          <w:bCs/>
          <w:szCs w:val="21"/>
        </w:rPr>
        <w:t>三、主要配置：</w:t>
      </w:r>
    </w:p>
    <w:p w:rsidR="00FA763C" w:rsidRPr="00F163FF" w:rsidRDefault="00FA763C" w:rsidP="00FA763C">
      <w:pPr>
        <w:widowControl/>
        <w:spacing w:line="360" w:lineRule="auto"/>
        <w:rPr>
          <w:rFonts w:ascii="仿宋" w:eastAsia="仿宋" w:hAnsi="仿宋" w:cstheme="minorHAnsi"/>
          <w:szCs w:val="21"/>
        </w:rPr>
      </w:pPr>
      <w:r w:rsidRPr="00F163FF">
        <w:rPr>
          <w:rFonts w:ascii="仿宋" w:eastAsia="仿宋" w:hAnsi="仿宋" w:cs="宋体" w:hint="eastAsia"/>
          <w:bCs/>
          <w:kern w:val="0"/>
          <w:szCs w:val="21"/>
        </w:rPr>
        <w:t>1、</w:t>
      </w:r>
      <w:r w:rsidRPr="00F163FF">
        <w:rPr>
          <w:rFonts w:ascii="仿宋" w:eastAsia="仿宋" w:hAnsi="仿宋" w:cstheme="minorHAnsi"/>
          <w:szCs w:val="21"/>
        </w:rPr>
        <w:t>0.5</w:t>
      </w:r>
      <w:r w:rsidRPr="00F163FF">
        <w:rPr>
          <w:rFonts w:ascii="仿宋" w:eastAsia="仿宋" w:hAnsi="仿宋" w:cstheme="minorHAnsi" w:hint="eastAsia"/>
          <w:szCs w:val="21"/>
        </w:rPr>
        <w:t>uL-</w:t>
      </w:r>
      <w:r w:rsidRPr="00F163FF">
        <w:rPr>
          <w:rFonts w:ascii="仿宋" w:eastAsia="仿宋" w:hAnsi="仿宋" w:cstheme="minorHAnsi"/>
          <w:szCs w:val="21"/>
        </w:rPr>
        <w:t>10</w:t>
      </w:r>
      <w:r w:rsidRPr="00F163FF">
        <w:rPr>
          <w:rFonts w:ascii="仿宋" w:eastAsia="仿宋" w:hAnsi="仿宋" w:cstheme="minorHAnsi" w:hint="eastAsia"/>
          <w:szCs w:val="21"/>
        </w:rPr>
        <w:t>uL量程移液器：10支；</w:t>
      </w:r>
    </w:p>
    <w:p w:rsidR="00FA763C" w:rsidRPr="00F163FF" w:rsidRDefault="00FA763C" w:rsidP="00FA763C">
      <w:pPr>
        <w:pStyle w:val="afb"/>
        <w:spacing w:line="360" w:lineRule="auto"/>
        <w:ind w:firstLineChars="0" w:firstLine="0"/>
        <w:jc w:val="left"/>
        <w:rPr>
          <w:rFonts w:ascii="仿宋" w:eastAsia="仿宋" w:hAnsi="仿宋" w:cstheme="minorHAnsi"/>
          <w:bCs/>
          <w:szCs w:val="21"/>
        </w:rPr>
      </w:pPr>
      <w:r w:rsidRPr="00F163FF">
        <w:rPr>
          <w:rFonts w:ascii="仿宋" w:eastAsia="仿宋" w:hAnsi="仿宋" w:cstheme="minorHAnsi"/>
          <w:bCs/>
          <w:szCs w:val="21"/>
        </w:rPr>
        <w:t>2、</w:t>
      </w:r>
      <w:r w:rsidRPr="00F163FF">
        <w:rPr>
          <w:rFonts w:ascii="仿宋" w:eastAsia="仿宋" w:hAnsi="仿宋" w:cstheme="minorHAnsi" w:hint="eastAsia"/>
          <w:bCs/>
          <w:szCs w:val="21"/>
        </w:rPr>
        <w:t>5uL-5</w:t>
      </w:r>
      <w:r w:rsidRPr="00F163FF">
        <w:rPr>
          <w:rFonts w:ascii="仿宋" w:eastAsia="仿宋" w:hAnsi="仿宋" w:cstheme="minorHAnsi"/>
          <w:bCs/>
          <w:szCs w:val="21"/>
        </w:rPr>
        <w:t>0</w:t>
      </w:r>
      <w:r w:rsidRPr="00F163FF">
        <w:rPr>
          <w:rFonts w:ascii="仿宋" w:eastAsia="仿宋" w:hAnsi="仿宋" w:cstheme="minorHAnsi" w:hint="eastAsia"/>
          <w:bCs/>
          <w:szCs w:val="21"/>
        </w:rPr>
        <w:t>uL量程移液器：5支；</w:t>
      </w:r>
    </w:p>
    <w:p w:rsidR="00FA763C" w:rsidRPr="00F163FF" w:rsidRDefault="00FA763C" w:rsidP="00FA763C">
      <w:pPr>
        <w:pStyle w:val="11"/>
        <w:spacing w:before="0" w:after="0" w:line="360" w:lineRule="auto"/>
        <w:jc w:val="both"/>
        <w:rPr>
          <w:rFonts w:ascii="仿宋" w:eastAsia="仿宋" w:hAnsi="仿宋" w:cstheme="minorHAnsi"/>
          <w:b w:val="0"/>
          <w:kern w:val="2"/>
          <w:sz w:val="21"/>
          <w:szCs w:val="21"/>
        </w:rPr>
      </w:pPr>
      <w:r w:rsidRPr="00F163FF">
        <w:rPr>
          <w:rFonts w:ascii="仿宋" w:eastAsia="仿宋" w:hAnsi="仿宋" w:cstheme="minorHAnsi"/>
          <w:b w:val="0"/>
          <w:kern w:val="2"/>
          <w:sz w:val="21"/>
          <w:szCs w:val="21"/>
        </w:rPr>
        <w:t>3、10uL-100uL量程移液器：</w:t>
      </w:r>
      <w:r w:rsidRPr="00F163FF">
        <w:rPr>
          <w:rFonts w:ascii="仿宋" w:eastAsia="仿宋" w:hAnsi="仿宋" w:cstheme="minorHAnsi" w:hint="eastAsia"/>
          <w:b w:val="0"/>
          <w:kern w:val="2"/>
          <w:sz w:val="21"/>
          <w:szCs w:val="21"/>
        </w:rPr>
        <w:t>9</w:t>
      </w:r>
      <w:r w:rsidRPr="00F163FF">
        <w:rPr>
          <w:rFonts w:ascii="仿宋" w:eastAsia="仿宋" w:hAnsi="仿宋" w:cstheme="minorHAnsi"/>
          <w:b w:val="0"/>
          <w:kern w:val="2"/>
          <w:sz w:val="21"/>
          <w:szCs w:val="21"/>
        </w:rPr>
        <w:t>支；</w:t>
      </w:r>
    </w:p>
    <w:p w:rsidR="00FA763C" w:rsidRPr="00F163FF" w:rsidRDefault="00FA763C" w:rsidP="00FA763C">
      <w:pPr>
        <w:spacing w:line="360" w:lineRule="auto"/>
        <w:rPr>
          <w:rFonts w:ascii="仿宋" w:eastAsia="仿宋" w:hAnsi="仿宋" w:cstheme="minorHAnsi"/>
          <w:szCs w:val="21"/>
        </w:rPr>
      </w:pPr>
      <w:r w:rsidRPr="00F163FF">
        <w:rPr>
          <w:rFonts w:ascii="仿宋" w:eastAsia="仿宋" w:hAnsi="仿宋" w:cstheme="minorHAnsi" w:hint="eastAsia"/>
          <w:bCs/>
          <w:szCs w:val="21"/>
        </w:rPr>
        <w:t>4、</w:t>
      </w:r>
      <w:r w:rsidRPr="00F163FF">
        <w:rPr>
          <w:rFonts w:ascii="仿宋" w:eastAsia="仿宋" w:hAnsi="仿宋" w:cstheme="minorHAnsi" w:hint="eastAsia"/>
          <w:szCs w:val="21"/>
        </w:rPr>
        <w:t>20uL-2</w:t>
      </w:r>
      <w:r w:rsidRPr="00F163FF">
        <w:rPr>
          <w:rFonts w:ascii="仿宋" w:eastAsia="仿宋" w:hAnsi="仿宋" w:cstheme="minorHAnsi"/>
          <w:szCs w:val="21"/>
        </w:rPr>
        <w:t>0</w:t>
      </w:r>
      <w:r w:rsidRPr="00F163FF">
        <w:rPr>
          <w:rFonts w:ascii="仿宋" w:eastAsia="仿宋" w:hAnsi="仿宋" w:cstheme="minorHAnsi" w:hint="eastAsia"/>
          <w:szCs w:val="21"/>
        </w:rPr>
        <w:t>0uL量程移液器：6支；</w:t>
      </w:r>
    </w:p>
    <w:p w:rsidR="00FA763C" w:rsidRPr="00F163FF" w:rsidRDefault="00FA763C" w:rsidP="00FA763C">
      <w:pPr>
        <w:spacing w:line="360" w:lineRule="auto"/>
        <w:rPr>
          <w:rFonts w:ascii="仿宋" w:eastAsia="仿宋" w:hAnsi="仿宋" w:cstheme="minorHAnsi"/>
          <w:szCs w:val="21"/>
        </w:rPr>
      </w:pPr>
      <w:r w:rsidRPr="00F163FF">
        <w:rPr>
          <w:rFonts w:ascii="仿宋" w:eastAsia="仿宋" w:hAnsi="仿宋" w:cs="宋体" w:hint="eastAsia"/>
          <w:bCs/>
          <w:kern w:val="0"/>
          <w:szCs w:val="21"/>
        </w:rPr>
        <w:t>5、100-1000</w:t>
      </w:r>
      <w:r w:rsidRPr="00F163FF">
        <w:rPr>
          <w:rFonts w:ascii="仿宋" w:eastAsia="仿宋" w:hAnsi="仿宋" w:cstheme="minorHAnsi" w:hint="eastAsia"/>
          <w:szCs w:val="21"/>
        </w:rPr>
        <w:t>uL量程移液器：10支；</w:t>
      </w:r>
    </w:p>
    <w:p w:rsidR="00FA763C" w:rsidRPr="00F163FF" w:rsidRDefault="00FA763C" w:rsidP="00FA763C">
      <w:pPr>
        <w:spacing w:line="360" w:lineRule="auto"/>
        <w:rPr>
          <w:rFonts w:ascii="仿宋" w:eastAsia="仿宋" w:hAnsi="仿宋" w:cstheme="minorHAnsi"/>
          <w:szCs w:val="21"/>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6-5洁净工作台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一、数量：5台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▲1、气流方式：垂直层流，平均风速(m/s）：</w:t>
      </w:r>
      <w:r w:rsidRPr="00F163FF">
        <w:rPr>
          <w:rFonts w:ascii="仿宋" w:eastAsia="仿宋" w:hAnsi="仿宋" w:cs="宋体" w:hint="eastAsia"/>
          <w:bCs/>
          <w:kern w:val="0"/>
          <w:szCs w:val="21"/>
        </w:rPr>
        <w:t>0.3m/s-0.5m/s；</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▲2、双人单面，洁净等级</w:t>
      </w:r>
      <w:r w:rsidRPr="00F163FF">
        <w:rPr>
          <w:rFonts w:ascii="仿宋" w:eastAsia="仿宋" w:hAnsi="仿宋" w:cs="宋体"/>
          <w:kern w:val="0"/>
          <w:szCs w:val="21"/>
        </w:rPr>
        <w:t xml:space="preserve">, </w:t>
      </w:r>
      <w:r w:rsidRPr="00F163FF">
        <w:rPr>
          <w:rFonts w:ascii="仿宋" w:eastAsia="仿宋" w:hAnsi="仿宋" w:cs="宋体" w:hint="eastAsia"/>
          <w:kern w:val="0"/>
          <w:szCs w:val="21"/>
        </w:rPr>
        <w:t>符合ISO14644.1的5级标准，优于100级洁净要求</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hint="eastAsia"/>
          <w:szCs w:val="21"/>
        </w:rPr>
        <w:t>3、上下分体结构</w:t>
      </w:r>
      <w:r w:rsidRPr="00F163FF">
        <w:rPr>
          <w:rFonts w:ascii="仿宋" w:eastAsia="仿宋" w:hAnsi="仿宋" w:cs="宋体" w:hint="eastAsia"/>
          <w:kern w:val="0"/>
          <w:szCs w:val="21"/>
        </w:rPr>
        <w:t>；</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4、外形尺寸(宽×深×高)≤</w:t>
      </w:r>
      <w:r w:rsidRPr="00F163FF">
        <w:rPr>
          <w:rFonts w:ascii="仿宋" w:eastAsia="仿宋" w:hAnsi="仿宋" w:cs="宋体" w:hint="eastAsia"/>
          <w:bCs/>
          <w:kern w:val="0"/>
          <w:szCs w:val="21"/>
        </w:rPr>
        <w:t>1450</w:t>
      </w:r>
      <w:r w:rsidRPr="00F163FF">
        <w:rPr>
          <w:rFonts w:ascii="仿宋" w:eastAsia="仿宋" w:hAnsi="仿宋" w:cs="宋体" w:hint="eastAsia"/>
          <w:kern w:val="0"/>
          <w:szCs w:val="21"/>
        </w:rPr>
        <w:t>×</w:t>
      </w:r>
      <w:r w:rsidRPr="00F163FF">
        <w:rPr>
          <w:rFonts w:ascii="仿宋" w:eastAsia="仿宋" w:hAnsi="仿宋" w:cs="宋体" w:hint="eastAsia"/>
          <w:bCs/>
          <w:kern w:val="0"/>
          <w:szCs w:val="21"/>
        </w:rPr>
        <w:t>750</w:t>
      </w:r>
      <w:r w:rsidRPr="00F163FF">
        <w:rPr>
          <w:rFonts w:ascii="仿宋" w:eastAsia="仿宋" w:hAnsi="仿宋" w:cs="宋体" w:hint="eastAsia"/>
          <w:kern w:val="0"/>
          <w:szCs w:val="21"/>
        </w:rPr>
        <w:t>×</w:t>
      </w:r>
      <w:r w:rsidRPr="00F163FF">
        <w:rPr>
          <w:rFonts w:ascii="仿宋" w:eastAsia="仿宋" w:hAnsi="仿宋" w:cs="宋体" w:hint="eastAsia"/>
          <w:bCs/>
          <w:kern w:val="0"/>
          <w:szCs w:val="21"/>
        </w:rPr>
        <w:t>1700</w:t>
      </w:r>
      <w:r w:rsidRPr="00F163FF">
        <w:rPr>
          <w:rFonts w:ascii="仿宋" w:eastAsia="仿宋" w:hAnsi="仿宋" w:cs="宋体" w:hint="eastAsia"/>
          <w:kern w:val="0"/>
          <w:szCs w:val="21"/>
        </w:rPr>
        <w:t>（mm）；</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5、内部尺寸(宽×深×高)≥</w:t>
      </w:r>
      <w:r w:rsidRPr="00F163FF">
        <w:rPr>
          <w:rFonts w:ascii="仿宋" w:eastAsia="仿宋" w:hAnsi="仿宋" w:cs="宋体" w:hint="eastAsia"/>
          <w:bCs/>
          <w:kern w:val="0"/>
          <w:szCs w:val="21"/>
        </w:rPr>
        <w:t>1300</w:t>
      </w:r>
      <w:r w:rsidRPr="00F163FF">
        <w:rPr>
          <w:rFonts w:ascii="仿宋" w:eastAsia="仿宋" w:hAnsi="仿宋" w:cs="宋体" w:hint="eastAsia"/>
          <w:kern w:val="0"/>
          <w:szCs w:val="21"/>
        </w:rPr>
        <w:t>×</w:t>
      </w:r>
      <w:r w:rsidRPr="00F163FF">
        <w:rPr>
          <w:rFonts w:ascii="仿宋" w:eastAsia="仿宋" w:hAnsi="仿宋" w:cs="宋体" w:hint="eastAsia"/>
          <w:bCs/>
          <w:kern w:val="0"/>
          <w:szCs w:val="21"/>
        </w:rPr>
        <w:t>650</w:t>
      </w:r>
      <w:r w:rsidRPr="00F163FF">
        <w:rPr>
          <w:rFonts w:ascii="仿宋" w:eastAsia="仿宋" w:hAnsi="仿宋" w:cs="宋体" w:hint="eastAsia"/>
          <w:kern w:val="0"/>
          <w:szCs w:val="21"/>
        </w:rPr>
        <w:t>×</w:t>
      </w:r>
      <w:r w:rsidRPr="00F163FF">
        <w:rPr>
          <w:rFonts w:ascii="仿宋" w:eastAsia="仿宋" w:hAnsi="仿宋" w:cs="宋体" w:hint="eastAsia"/>
          <w:bCs/>
          <w:kern w:val="0"/>
          <w:szCs w:val="21"/>
        </w:rPr>
        <w:t>500</w:t>
      </w:r>
      <w:r w:rsidRPr="00F163FF">
        <w:rPr>
          <w:rFonts w:ascii="仿宋" w:eastAsia="仿宋" w:hAnsi="仿宋" w:cs="宋体" w:hint="eastAsia"/>
          <w:kern w:val="0"/>
          <w:szCs w:val="21"/>
        </w:rPr>
        <w:t>（mm）;</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6、过滤器：阻燃玻璃纤维高效过滤器（HEAP），过滤效率≥</w:t>
      </w:r>
      <w:r w:rsidRPr="00F163FF">
        <w:rPr>
          <w:rFonts w:ascii="仿宋" w:eastAsia="仿宋" w:hAnsi="仿宋" w:cs="宋体"/>
          <w:kern w:val="0"/>
          <w:szCs w:val="21"/>
        </w:rPr>
        <w:t>99.99%@0.3</w:t>
      </w:r>
      <w:r w:rsidRPr="00F163FF">
        <w:rPr>
          <w:rFonts w:ascii="宋体" w:hAnsi="宋体" w:cs="宋体" w:hint="eastAsia"/>
          <w:kern w:val="0"/>
          <w:szCs w:val="21"/>
        </w:rPr>
        <w:t>µ</w:t>
      </w:r>
      <w:r w:rsidRPr="00F163FF">
        <w:rPr>
          <w:rFonts w:ascii="仿宋" w:eastAsia="仿宋" w:hAnsi="仿宋" w:cs="宋体"/>
          <w:kern w:val="0"/>
          <w:szCs w:val="21"/>
        </w:rPr>
        <w:t>m</w:t>
      </w:r>
      <w:r w:rsidRPr="00F163FF">
        <w:rPr>
          <w:rFonts w:ascii="仿宋" w:eastAsia="仿宋" w:hAnsi="仿宋" w:cs="宋体" w:hint="eastAsia"/>
          <w:kern w:val="0"/>
          <w:szCs w:val="21"/>
        </w:rPr>
        <w:t>；</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7、前窗：</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7.1、平衡式滑动前窗；</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7.2、防紫外线钢化玻璃厚度≥6mm；</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7.3、操作口高度：≥280mm；</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cs="宋体"/>
          <w:kern w:val="0"/>
          <w:szCs w:val="21"/>
        </w:rPr>
        <w:t>7.4、</w:t>
      </w:r>
      <w:r w:rsidRPr="00F163FF">
        <w:rPr>
          <w:rFonts w:ascii="仿宋" w:eastAsia="仿宋" w:hAnsi="仿宋" w:cs="宋体" w:hint="eastAsia"/>
          <w:kern w:val="0"/>
          <w:szCs w:val="21"/>
        </w:rPr>
        <w:t>倾斜角度：</w:t>
      </w:r>
      <w:r w:rsidRPr="00F163FF">
        <w:rPr>
          <w:rFonts w:ascii="仿宋" w:eastAsia="仿宋" w:hAnsi="仿宋" w:hint="eastAsia"/>
          <w:szCs w:val="21"/>
        </w:rPr>
        <w:t>5°±1°;</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8、外箱体：采用冷轧钢板，静电涂装；</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9、工作台面：</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9.1、凹盘式</w:t>
      </w:r>
      <w:r w:rsidRPr="00F163FF">
        <w:rPr>
          <w:rFonts w:ascii="仿宋" w:eastAsia="仿宋" w:hAnsi="仿宋"/>
          <w:szCs w:val="21"/>
        </w:rPr>
        <w:t xml:space="preserve"> </w:t>
      </w:r>
      <w:r w:rsidRPr="00F163FF">
        <w:rPr>
          <w:rFonts w:ascii="仿宋" w:eastAsia="仿宋" w:hAnsi="仿宋" w:hint="eastAsia"/>
          <w:szCs w:val="21"/>
        </w:rPr>
        <w:t>304不锈钢台面；</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szCs w:val="21"/>
        </w:rPr>
        <w:t>9.2、</w:t>
      </w:r>
      <w:r w:rsidRPr="00F163FF">
        <w:rPr>
          <w:rFonts w:ascii="仿宋" w:eastAsia="仿宋" w:hAnsi="仿宋" w:hint="eastAsia"/>
          <w:szCs w:val="21"/>
        </w:rPr>
        <w:t>台面距地面高度：800mm±5%；</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10、控制系统：</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10.1、微电脑控制；</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10.2、可存储杀菌时间、预约启动时间、风机档位；</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10.3、具备一键式预约杀菌功能，紫外杀菌延时启动，紫外灯开关按下后，声光提醒操作者及时离开，延时一段时间后紫外灯点亮；</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szCs w:val="21"/>
        </w:rPr>
        <w:t>10.4、</w:t>
      </w:r>
      <w:r w:rsidRPr="00F163FF">
        <w:rPr>
          <w:rFonts w:ascii="仿宋" w:eastAsia="仿宋" w:hAnsi="仿宋" w:hint="eastAsia"/>
          <w:szCs w:val="21"/>
        </w:rPr>
        <w:t>照明灯和紫外灯互锁，在关闭照明灯状态下，紫外灯按下才能点亮；紫外灯点亮情况下，日光无法打开；</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10.5、工作台面中心振动静位移)：≤2</w:t>
      </w:r>
      <w:r w:rsidRPr="00F163FF">
        <w:rPr>
          <w:rFonts w:ascii="宋体" w:hAnsi="宋体" w:cs="宋体" w:hint="eastAsia"/>
          <w:kern w:val="0"/>
          <w:szCs w:val="21"/>
        </w:rPr>
        <w:t>µ</w:t>
      </w:r>
      <w:r w:rsidRPr="00F163FF">
        <w:rPr>
          <w:rFonts w:ascii="仿宋" w:eastAsia="仿宋" w:hAnsi="仿宋" w:cs="宋体" w:hint="eastAsia"/>
          <w:kern w:val="0"/>
          <w:szCs w:val="21"/>
        </w:rPr>
        <w:t>m(rms)；</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11、</w:t>
      </w:r>
      <w:r w:rsidRPr="00F163FF">
        <w:rPr>
          <w:rFonts w:ascii="仿宋" w:eastAsia="仿宋" w:hAnsi="仿宋" w:hint="eastAsia"/>
          <w:szCs w:val="21"/>
        </w:rPr>
        <w:t>采用内嵌式照明。</w:t>
      </w:r>
      <w:r w:rsidRPr="00F163FF">
        <w:rPr>
          <w:rFonts w:ascii="仿宋" w:eastAsia="仿宋" w:hAnsi="仿宋" w:cs="宋体" w:hint="eastAsia"/>
          <w:kern w:val="0"/>
          <w:szCs w:val="21"/>
        </w:rPr>
        <w:t>照度：≥300 LUX；</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12、噪音：≤65 dB（A)；</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13、工作条件：</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13.1、环境温度：0-40℃；</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lastRenderedPageBreak/>
        <w:t>13.2、电源：AC 220V±10%，50 Hz±1Hz；</w:t>
      </w:r>
    </w:p>
    <w:p w:rsidR="00FA763C" w:rsidRPr="00F163FF" w:rsidRDefault="00FA763C" w:rsidP="00FA763C">
      <w:pPr>
        <w:widowControl/>
        <w:spacing w:line="360" w:lineRule="auto"/>
        <w:contextualSpacing/>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1、洁净工作台：1台；</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2、粗效过滤器：1套；</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3、送风过滤器：1套；</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4、荧光灯管：1支；</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5、紫外灯管：1支；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p>
    <w:p w:rsidR="00FA763C" w:rsidRPr="00F163FF" w:rsidRDefault="00FA763C" w:rsidP="00FA763C">
      <w:pPr>
        <w:widowControl/>
        <w:spacing w:line="360" w:lineRule="auto"/>
        <w:contextualSpacing/>
        <w:jc w:val="left"/>
        <w:rPr>
          <w:rFonts w:ascii="仿宋" w:eastAsia="仿宋" w:hAnsi="仿宋"/>
          <w:b/>
          <w:szCs w:val="21"/>
        </w:rPr>
      </w:pPr>
      <w:r w:rsidRPr="00F163FF">
        <w:rPr>
          <w:rFonts w:ascii="仿宋" w:eastAsia="仿宋" w:hAnsi="仿宋"/>
          <w:b/>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6-6高速冷冻离心机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contextualSpacing/>
        <w:rPr>
          <w:rFonts w:ascii="仿宋" w:eastAsia="仿宋" w:hAnsi="仿宋" w:cs="微软雅黑"/>
          <w:szCs w:val="21"/>
        </w:rPr>
      </w:pPr>
      <w:r w:rsidRPr="00F163FF">
        <w:rPr>
          <w:rFonts w:ascii="仿宋" w:eastAsia="仿宋" w:hAnsi="仿宋" w:cs="微软雅黑" w:hint="eastAsia"/>
          <w:szCs w:val="21"/>
        </w:rPr>
        <w:t>（一）、离心机主机</w:t>
      </w:r>
    </w:p>
    <w:p w:rsidR="00FA763C" w:rsidRPr="00F163FF" w:rsidRDefault="00FA763C" w:rsidP="00FA763C">
      <w:pPr>
        <w:spacing w:line="360" w:lineRule="auto"/>
        <w:contextualSpacing/>
        <w:rPr>
          <w:rFonts w:ascii="仿宋" w:eastAsia="仿宋" w:hAnsi="仿宋" w:cs="微软雅黑"/>
          <w:szCs w:val="21"/>
        </w:rPr>
      </w:pPr>
      <w:r w:rsidRPr="00F163FF">
        <w:rPr>
          <w:rFonts w:ascii="仿宋" w:eastAsia="仿宋" w:hAnsi="仿宋" w:cs="微软雅黑"/>
          <w:szCs w:val="21"/>
        </w:rPr>
        <w:t>1</w:t>
      </w:r>
      <w:r w:rsidRPr="00F163FF">
        <w:rPr>
          <w:rFonts w:ascii="仿宋" w:eastAsia="仿宋" w:hAnsi="仿宋" w:cs="微软雅黑" w:hint="eastAsia"/>
          <w:szCs w:val="21"/>
        </w:rPr>
        <w:t>、控制系统</w:t>
      </w:r>
    </w:p>
    <w:p w:rsidR="00FA763C" w:rsidRPr="00F163FF" w:rsidRDefault="00FA763C" w:rsidP="00FA763C">
      <w:pPr>
        <w:spacing w:line="360" w:lineRule="auto"/>
        <w:contextualSpacing/>
        <w:rPr>
          <w:rFonts w:ascii="仿宋" w:eastAsia="仿宋" w:hAnsi="仿宋" w:cs="微软雅黑"/>
          <w:szCs w:val="21"/>
        </w:rPr>
      </w:pPr>
      <w:r w:rsidRPr="00F163FF">
        <w:rPr>
          <w:rFonts w:ascii="仿宋" w:eastAsia="仿宋" w:hAnsi="仿宋" w:cs="微软雅黑" w:hint="eastAsia"/>
          <w:szCs w:val="21"/>
        </w:rPr>
        <w:t>1.1、液晶触摸显示屏≥7英寸；</w:t>
      </w:r>
    </w:p>
    <w:p w:rsidR="00FA763C" w:rsidRPr="00F163FF" w:rsidRDefault="00FA763C" w:rsidP="00FA763C">
      <w:pPr>
        <w:spacing w:line="360" w:lineRule="auto"/>
        <w:contextualSpacing/>
        <w:rPr>
          <w:rFonts w:ascii="仿宋" w:eastAsia="仿宋" w:hAnsi="仿宋" w:cs="微软雅黑"/>
          <w:szCs w:val="21"/>
        </w:rPr>
      </w:pPr>
      <w:r w:rsidRPr="00F163FF">
        <w:rPr>
          <w:rFonts w:ascii="仿宋" w:eastAsia="仿宋" w:hAnsi="仿宋" w:cs="微软雅黑" w:hint="eastAsia"/>
          <w:szCs w:val="21"/>
        </w:rPr>
        <w:t>1.2、用户可设置多组程序；</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1.3、加速≥</w:t>
      </w:r>
      <w:r w:rsidRPr="00F163FF">
        <w:rPr>
          <w:rFonts w:ascii="仿宋" w:eastAsia="仿宋" w:hAnsi="仿宋"/>
          <w:szCs w:val="21"/>
        </w:rPr>
        <w:t>1</w:t>
      </w:r>
      <w:r w:rsidRPr="00F163FF">
        <w:rPr>
          <w:rFonts w:ascii="仿宋" w:eastAsia="仿宋" w:hAnsi="仿宋" w:hint="eastAsia"/>
          <w:szCs w:val="21"/>
        </w:rPr>
        <w:t>0档，减速≥</w:t>
      </w:r>
      <w:r w:rsidRPr="00F163FF">
        <w:rPr>
          <w:rFonts w:ascii="仿宋" w:eastAsia="仿宋" w:hAnsi="仿宋"/>
          <w:szCs w:val="21"/>
        </w:rPr>
        <w:t>1</w:t>
      </w:r>
      <w:r w:rsidRPr="00F163FF">
        <w:rPr>
          <w:rFonts w:ascii="仿宋" w:eastAsia="仿宋" w:hAnsi="仿宋" w:hint="eastAsia"/>
          <w:szCs w:val="21"/>
        </w:rPr>
        <w:t>0档可选，可自定义加速、降速时间；</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1.4、具备超速、超温、电机过热报警和门盖自锁功能；</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316L</w:t>
      </w:r>
      <w:r w:rsidRPr="00F163FF">
        <w:rPr>
          <w:rFonts w:ascii="仿宋" w:eastAsia="仿宋" w:hAnsi="仿宋" w:hint="eastAsia"/>
          <w:szCs w:val="21"/>
        </w:rPr>
        <w:t>不锈钢内套；</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3、前板、门盖一次性模具成型；</w:t>
      </w:r>
    </w:p>
    <w:p w:rsidR="00FA763C" w:rsidRPr="00F163FF" w:rsidRDefault="00FA763C" w:rsidP="00FA763C">
      <w:pPr>
        <w:spacing w:line="360" w:lineRule="auto"/>
        <w:contextualSpacing/>
        <w:rPr>
          <w:rFonts w:ascii="仿宋" w:eastAsia="仿宋" w:hAnsi="仿宋" w:cs="微软雅黑"/>
          <w:szCs w:val="21"/>
        </w:rPr>
      </w:pPr>
      <w:r w:rsidRPr="00F163FF">
        <w:rPr>
          <w:rFonts w:ascii="仿宋" w:eastAsia="仿宋" w:hAnsi="仿宋" w:cs="微软雅黑" w:hint="eastAsia"/>
          <w:szCs w:val="21"/>
        </w:rPr>
        <w:t>4、内置冷凝水槽；</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5、最高转速：≥18000r/min；</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w:t>
      </w:r>
      <w:r w:rsidRPr="00F163FF">
        <w:rPr>
          <w:rFonts w:ascii="仿宋" w:eastAsia="仿宋" w:hAnsi="仿宋" w:hint="eastAsia"/>
          <w:szCs w:val="21"/>
        </w:rPr>
        <w:t>6、最大相对离心力：≥29000×g；</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7、最大容量：≥4×100ml；</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8、转速精度：±10r/min以内；</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9、定时范围：1s-99min59s；</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w:t>
      </w:r>
      <w:r w:rsidRPr="00F163FF">
        <w:rPr>
          <w:rFonts w:ascii="仿宋" w:eastAsia="仿宋" w:hAnsi="仿宋" w:hint="eastAsia"/>
          <w:szCs w:val="21"/>
        </w:rPr>
        <w:t>10、温度设定范围：-20℃-40℃；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1、温度控制范围：0℃-25℃；</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12、温控精度：±1℃以内；</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3、变频压缩机制冷；</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14、整机噪声≤65dB(A)；</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15、电源：AC 220V±22V，50Hz±10Hz，功率≤1kW；</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16、外形尺寸：≤400×700×350(mm)；</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szCs w:val="21"/>
        </w:rPr>
        <w:t>（</w:t>
      </w:r>
      <w:r w:rsidRPr="00F163FF">
        <w:rPr>
          <w:rFonts w:ascii="仿宋" w:eastAsia="仿宋" w:hAnsi="仿宋" w:hint="eastAsia"/>
          <w:szCs w:val="21"/>
        </w:rPr>
        <w:t>二</w:t>
      </w:r>
      <w:r w:rsidRPr="00F163FF">
        <w:rPr>
          <w:rFonts w:ascii="仿宋" w:eastAsia="仿宋" w:hAnsi="仿宋"/>
          <w:szCs w:val="21"/>
        </w:rPr>
        <w:t>）</w:t>
      </w:r>
      <w:r w:rsidRPr="00F163FF">
        <w:rPr>
          <w:rFonts w:ascii="仿宋" w:eastAsia="仿宋" w:hAnsi="仿宋" w:hint="eastAsia"/>
          <w:szCs w:val="21"/>
        </w:rPr>
        <w:t>、</w:t>
      </w:r>
      <w:r w:rsidRPr="00F163FF">
        <w:rPr>
          <w:rFonts w:ascii="仿宋" w:eastAsia="仿宋" w:hAnsi="仿宋"/>
          <w:szCs w:val="21"/>
        </w:rPr>
        <w:t>转子</w:t>
      </w:r>
      <w:r w:rsidRPr="00F163FF">
        <w:rPr>
          <w:rFonts w:ascii="仿宋" w:eastAsia="仿宋" w:hAnsi="仿宋" w:hint="eastAsia"/>
          <w:szCs w:val="21"/>
        </w:rPr>
        <w:t>：</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hint="eastAsia"/>
          <w:szCs w:val="21"/>
        </w:rPr>
        <w:t>1、24×1.5mL角转子：</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hint="eastAsia"/>
          <w:szCs w:val="21"/>
        </w:rPr>
        <w:t>1.1、最高转速≥17000r/min；</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hint="eastAsia"/>
          <w:szCs w:val="21"/>
        </w:rPr>
        <w:t>1.2、最大相对离心力≥29000×g；</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hint="eastAsia"/>
          <w:szCs w:val="21"/>
        </w:rPr>
        <w:t>2、6×50mL尖底角转子：</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hint="eastAsia"/>
          <w:szCs w:val="21"/>
        </w:rPr>
        <w:t>2.1、最高转速≥12000r/min;</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hint="eastAsia"/>
          <w:szCs w:val="21"/>
        </w:rPr>
        <w:lastRenderedPageBreak/>
        <w:t>2.2、最大相对离心力≥15000×g；</w:t>
      </w:r>
    </w:p>
    <w:p w:rsidR="00FA763C" w:rsidRPr="00F163FF" w:rsidRDefault="00FA763C" w:rsidP="00FA763C">
      <w:pPr>
        <w:widowControl/>
        <w:spacing w:line="360" w:lineRule="auto"/>
        <w:jc w:val="left"/>
        <w:rPr>
          <w:rFonts w:ascii="仿宋" w:eastAsia="仿宋" w:hAnsi="仿宋" w:cs="微软雅黑"/>
          <w:b/>
          <w:szCs w:val="21"/>
        </w:rPr>
      </w:pPr>
      <w:r w:rsidRPr="00F163FF">
        <w:rPr>
          <w:rFonts w:ascii="仿宋" w:eastAsia="仿宋" w:hAnsi="仿宋" w:cs="微软雅黑" w:hint="eastAsia"/>
          <w:b/>
          <w:szCs w:val="21"/>
        </w:rPr>
        <w:t>三、每台主要配置：</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szCs w:val="21"/>
        </w:rPr>
        <w:t>1、</w:t>
      </w:r>
      <w:r w:rsidRPr="00F163FF">
        <w:rPr>
          <w:rFonts w:ascii="仿宋" w:eastAsia="仿宋" w:hAnsi="仿宋" w:cs="微软雅黑" w:hint="eastAsia"/>
          <w:szCs w:val="21"/>
        </w:rPr>
        <w:t>离心机主机：1台</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hint="eastAsia"/>
          <w:szCs w:val="21"/>
        </w:rPr>
        <w:t>2、24×1.5mL角转子：1个；</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hint="eastAsia"/>
          <w:szCs w:val="21"/>
        </w:rPr>
        <w:t>3、6×50mL尖底角转子：1个；</w:t>
      </w:r>
    </w:p>
    <w:p w:rsidR="00FA763C" w:rsidRPr="00F163FF" w:rsidRDefault="00FA763C" w:rsidP="00FA763C">
      <w:pPr>
        <w:widowControl/>
        <w:spacing w:line="360" w:lineRule="auto"/>
        <w:jc w:val="left"/>
        <w:rPr>
          <w:rFonts w:ascii="仿宋" w:eastAsia="仿宋" w:hAnsi="仿宋" w:cs="微软雅黑"/>
          <w:szCs w:val="21"/>
        </w:rPr>
      </w:pPr>
      <w:r w:rsidRPr="00F163FF">
        <w:rPr>
          <w:rFonts w:ascii="仿宋" w:eastAsia="仿宋" w:hAnsi="仿宋" w:cs="微软雅黑" w:hint="eastAsia"/>
          <w:szCs w:val="21"/>
        </w:rPr>
        <w:t>4、6×50mL尖底适配器：1个；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6-7离心机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一、数量：3台</w:t>
      </w:r>
    </w:p>
    <w:p w:rsidR="00FA763C" w:rsidRPr="00F163FF" w:rsidRDefault="00FA763C" w:rsidP="00FA763C">
      <w:pPr>
        <w:tabs>
          <w:tab w:val="left" w:pos="900"/>
          <w:tab w:val="left" w:pos="3402"/>
        </w:tabs>
        <w:spacing w:beforeLines="50" w:before="156" w:line="360" w:lineRule="auto"/>
        <w:contextualSpacing/>
        <w:rPr>
          <w:sz w:val="24"/>
        </w:rPr>
      </w:pPr>
      <w:r w:rsidRPr="00F163FF">
        <w:rPr>
          <w:rFonts w:ascii="仿宋" w:eastAsia="仿宋" w:hAnsi="仿宋" w:hint="eastAsia"/>
          <w:b/>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1、液晶触摸显示屏≥7英寸，可戴手套直接操作；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2、计时方式：至少包括启动计时和达到预设转速计时两种计时方式；</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▲3、具有转子自动识别功能；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4、具备不平衡保护、超速、电机过热、门盖自锁等多种保护功能；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5、预设程序可存储，并可一键可取，程序存储无上限；</w:t>
      </w:r>
      <w:r w:rsidRPr="00F163FF">
        <w:rPr>
          <w:rFonts w:ascii="仿宋" w:eastAsia="仿宋" w:hAnsi="仿宋"/>
          <w:szCs w:val="21"/>
        </w:rPr>
        <w:br/>
      </w:r>
      <w:r w:rsidRPr="00F163FF">
        <w:rPr>
          <w:rFonts w:ascii="仿宋" w:eastAsia="仿宋" w:hAnsi="仿宋" w:hint="eastAsia"/>
          <w:szCs w:val="21"/>
        </w:rPr>
        <w:t>6、可设置阶梯离心≥5级；</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7、升速曲线≥10种、减速曲线≥10种；</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8、具备升降速时间的自定义功能；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9、离心室气流导向设计；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10、运行记录、故障记录可自动保存；</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▲11、可离心常规类型的多孔板，也可通过更换适配器离心5-250ml离心管或采血管；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12、转速与离心力设置可一键切换；</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13、最高转速：≥5300r/min；</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▲14、最大相对离心力：≥5000×g；</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15、最大容量：≥4×250mL；</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6、转速精度：±20r/min以内；</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7、定时范围：1s-99min59s、1min-99h59min；</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8、整机噪声：≤65dB(A)；</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9、电源：AC220V±22V，50Hz±1Hz，功率≤400W；</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20、外形尺寸(L×W×H)：≤450×600×400mm；</w:t>
      </w:r>
    </w:p>
    <w:p w:rsidR="00FA763C" w:rsidRPr="00F163FF" w:rsidRDefault="00FA763C" w:rsidP="00FA763C">
      <w:pPr>
        <w:tabs>
          <w:tab w:val="left" w:pos="360"/>
        </w:tabs>
        <w:spacing w:line="360" w:lineRule="auto"/>
        <w:jc w:val="left"/>
        <w:rPr>
          <w:rFonts w:ascii="仿宋" w:eastAsia="仿宋" w:hAnsi="仿宋"/>
          <w:szCs w:val="21"/>
        </w:rPr>
      </w:pPr>
      <w:r w:rsidRPr="00F163FF">
        <w:rPr>
          <w:rFonts w:ascii="仿宋" w:eastAsia="仿宋" w:hAnsi="仿宋" w:hint="eastAsia"/>
          <w:szCs w:val="21"/>
        </w:rPr>
        <w:t>21、水平方杯转子适配器：</w:t>
      </w:r>
    </w:p>
    <w:p w:rsidR="00FA763C" w:rsidRPr="00F163FF" w:rsidRDefault="00FA763C" w:rsidP="00FA763C">
      <w:pPr>
        <w:tabs>
          <w:tab w:val="left" w:pos="360"/>
        </w:tabs>
        <w:spacing w:line="360" w:lineRule="auto"/>
        <w:jc w:val="left"/>
        <w:rPr>
          <w:rFonts w:ascii="仿宋" w:eastAsia="仿宋" w:hAnsi="仿宋"/>
          <w:szCs w:val="21"/>
        </w:rPr>
      </w:pPr>
      <w:r w:rsidRPr="00F163FF">
        <w:rPr>
          <w:rFonts w:ascii="仿宋" w:eastAsia="仿宋" w:hAnsi="仿宋" w:hint="eastAsia"/>
          <w:szCs w:val="21"/>
        </w:rPr>
        <w:t>21.1、容量≥4×250mL；</w:t>
      </w:r>
    </w:p>
    <w:p w:rsidR="00FA763C" w:rsidRPr="00F163FF" w:rsidRDefault="00FA763C" w:rsidP="00FA763C">
      <w:pPr>
        <w:tabs>
          <w:tab w:val="left" w:pos="360"/>
        </w:tabs>
        <w:spacing w:line="360" w:lineRule="auto"/>
        <w:jc w:val="left"/>
        <w:rPr>
          <w:rFonts w:ascii="仿宋" w:eastAsia="仿宋" w:hAnsi="仿宋"/>
          <w:szCs w:val="21"/>
        </w:rPr>
      </w:pPr>
      <w:r w:rsidRPr="00F163FF">
        <w:rPr>
          <w:rFonts w:ascii="仿宋" w:eastAsia="仿宋" w:hAnsi="仿宋" w:hint="eastAsia"/>
          <w:szCs w:val="21"/>
        </w:rPr>
        <w:t>21.2、最高转速≥4200r/min；</w:t>
      </w:r>
    </w:p>
    <w:p w:rsidR="00FA763C" w:rsidRPr="00F163FF" w:rsidRDefault="00FA763C" w:rsidP="00FA763C">
      <w:pPr>
        <w:tabs>
          <w:tab w:val="left" w:pos="360"/>
        </w:tabs>
        <w:spacing w:line="360" w:lineRule="auto"/>
        <w:jc w:val="left"/>
        <w:rPr>
          <w:rFonts w:ascii="仿宋" w:eastAsia="仿宋" w:hAnsi="仿宋"/>
          <w:szCs w:val="21"/>
        </w:rPr>
      </w:pPr>
      <w:r w:rsidRPr="00F163FF">
        <w:rPr>
          <w:rFonts w:ascii="仿宋" w:eastAsia="仿宋" w:hAnsi="仿宋" w:hint="eastAsia"/>
          <w:szCs w:val="21"/>
        </w:rPr>
        <w:t>21.3、最大相对离心力：≥3400×g；</w:t>
      </w:r>
    </w:p>
    <w:p w:rsidR="00FA763C" w:rsidRPr="00F163FF" w:rsidRDefault="00FA763C" w:rsidP="00FA763C">
      <w:pPr>
        <w:widowControl/>
        <w:tabs>
          <w:tab w:val="left" w:pos="360"/>
        </w:tabs>
        <w:spacing w:line="360" w:lineRule="auto"/>
        <w:jc w:val="left"/>
        <w:rPr>
          <w:rFonts w:ascii="仿宋" w:eastAsia="仿宋" w:hAnsi="仿宋"/>
          <w:szCs w:val="21"/>
        </w:rPr>
      </w:pPr>
      <w:r w:rsidRPr="00F163FF">
        <w:rPr>
          <w:rFonts w:ascii="仿宋" w:eastAsia="仿宋" w:hAnsi="仿宋" w:hint="eastAsia"/>
          <w:szCs w:val="21"/>
        </w:rPr>
        <w:t>22、尖底适配器：</w:t>
      </w:r>
    </w:p>
    <w:p w:rsidR="00FA763C" w:rsidRPr="00F163FF" w:rsidRDefault="00FA763C" w:rsidP="00FA763C">
      <w:pPr>
        <w:widowControl/>
        <w:tabs>
          <w:tab w:val="left" w:pos="360"/>
        </w:tabs>
        <w:spacing w:line="360" w:lineRule="auto"/>
        <w:jc w:val="left"/>
        <w:rPr>
          <w:rFonts w:ascii="仿宋" w:eastAsia="仿宋" w:hAnsi="仿宋"/>
          <w:szCs w:val="21"/>
        </w:rPr>
      </w:pPr>
      <w:r w:rsidRPr="00F163FF">
        <w:rPr>
          <w:rFonts w:ascii="仿宋" w:eastAsia="仿宋" w:hAnsi="仿宋" w:hint="eastAsia"/>
          <w:szCs w:val="21"/>
        </w:rPr>
        <w:t>22.1、容量：≥4×15×5/7mL；</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22.2、最高转速≥4200r/min；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22.3、最大相对离心力：≥3400×g；</w:t>
      </w:r>
    </w:p>
    <w:p w:rsidR="00FA763C" w:rsidRPr="00F163FF" w:rsidRDefault="00FA763C" w:rsidP="00FA763C">
      <w:pPr>
        <w:widowControl/>
        <w:tabs>
          <w:tab w:val="left" w:pos="360"/>
        </w:tabs>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widowControl/>
        <w:tabs>
          <w:tab w:val="left" w:pos="360"/>
        </w:tabs>
        <w:spacing w:line="360" w:lineRule="auto"/>
        <w:jc w:val="left"/>
        <w:rPr>
          <w:rFonts w:ascii="仿宋" w:eastAsia="仿宋" w:hAnsi="仿宋"/>
          <w:szCs w:val="21"/>
        </w:rPr>
      </w:pPr>
      <w:r w:rsidRPr="00F163FF">
        <w:rPr>
          <w:rFonts w:ascii="仿宋" w:eastAsia="仿宋" w:hAnsi="仿宋" w:hint="eastAsia"/>
          <w:szCs w:val="21"/>
        </w:rPr>
        <w:t>1、主机：1台；</w:t>
      </w:r>
    </w:p>
    <w:p w:rsidR="00FA763C" w:rsidRPr="00F163FF" w:rsidRDefault="00FA763C" w:rsidP="00FA763C">
      <w:pPr>
        <w:widowControl/>
        <w:tabs>
          <w:tab w:val="left" w:pos="360"/>
        </w:tabs>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多孔板离心转子：</w:t>
      </w:r>
      <w:r w:rsidRPr="00F163FF">
        <w:rPr>
          <w:rFonts w:ascii="仿宋" w:eastAsia="仿宋" w:hAnsi="仿宋"/>
          <w:szCs w:val="21"/>
        </w:rPr>
        <w:t>1个；</w:t>
      </w:r>
    </w:p>
    <w:p w:rsidR="00FA763C" w:rsidRPr="00F163FF" w:rsidRDefault="00FA763C" w:rsidP="00FA763C">
      <w:pPr>
        <w:widowControl/>
        <w:tabs>
          <w:tab w:val="left" w:pos="360"/>
        </w:tabs>
        <w:spacing w:line="360" w:lineRule="auto"/>
        <w:jc w:val="left"/>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水平方杯转子适配器：</w:t>
      </w:r>
      <w:r w:rsidRPr="00F163FF">
        <w:rPr>
          <w:rFonts w:ascii="仿宋" w:eastAsia="仿宋" w:hAnsi="仿宋"/>
          <w:szCs w:val="21"/>
        </w:rPr>
        <w:t>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szCs w:val="21"/>
        </w:rPr>
        <w:t>4、</w:t>
      </w:r>
      <w:r w:rsidRPr="00F163FF">
        <w:rPr>
          <w:rFonts w:ascii="仿宋" w:eastAsia="仿宋" w:hAnsi="仿宋" w:hint="eastAsia"/>
          <w:szCs w:val="21"/>
        </w:rPr>
        <w:t>尖底适配器：</w:t>
      </w:r>
      <w:r w:rsidRPr="00F163FF">
        <w:rPr>
          <w:rFonts w:ascii="仿宋" w:eastAsia="仿宋" w:hAnsi="仿宋"/>
          <w:szCs w:val="21"/>
        </w:rPr>
        <w:t>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6-8离心机1</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1、微处理器控制，交流变频电机直接驱动；</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2、液晶显示屏≥5英寸；</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3、升速≥9档可选、减速≥10档可选；</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4、具备阻尼减震功能柜；</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5</w:t>
      </w:r>
      <w:r w:rsidRPr="00F163FF">
        <w:rPr>
          <w:rFonts w:ascii="仿宋" w:eastAsia="仿宋" w:hAnsi="仿宋" w:hint="eastAsia"/>
          <w:szCs w:val="21"/>
        </w:rPr>
        <w:t>、具备超速、误操作、机器故障自动诊断功能和门盖自锁功能；</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▲6、不锈钢内腔；</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7</w:t>
      </w:r>
      <w:r w:rsidRPr="00F163FF">
        <w:rPr>
          <w:rFonts w:ascii="仿宋" w:eastAsia="仿宋" w:hAnsi="仿宋" w:hint="eastAsia"/>
          <w:szCs w:val="21"/>
        </w:rPr>
        <w:t>、最高转速≥5500r/min；</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w:t>
      </w:r>
      <w:r w:rsidRPr="00F163FF">
        <w:rPr>
          <w:rFonts w:ascii="仿宋" w:eastAsia="仿宋" w:hAnsi="仿宋"/>
          <w:szCs w:val="21"/>
        </w:rPr>
        <w:t>8</w:t>
      </w:r>
      <w:r w:rsidRPr="00F163FF">
        <w:rPr>
          <w:rFonts w:ascii="仿宋" w:eastAsia="仿宋" w:hAnsi="仿宋" w:hint="eastAsia"/>
          <w:szCs w:val="21"/>
        </w:rPr>
        <w:t>、最大相对离心力≥5300×g；</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w:t>
      </w:r>
      <w:r w:rsidRPr="00F163FF">
        <w:rPr>
          <w:rFonts w:ascii="仿宋" w:eastAsia="仿宋" w:hAnsi="仿宋"/>
          <w:szCs w:val="21"/>
        </w:rPr>
        <w:t>9</w:t>
      </w:r>
      <w:r w:rsidRPr="00F163FF">
        <w:rPr>
          <w:rFonts w:ascii="仿宋" w:eastAsia="仿宋" w:hAnsi="仿宋" w:hint="eastAsia"/>
          <w:szCs w:val="21"/>
        </w:rPr>
        <w:t>、最大容量：≥2000mL(4×500mL)；</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10</w:t>
      </w:r>
      <w:r w:rsidRPr="00F163FF">
        <w:rPr>
          <w:rFonts w:ascii="仿宋" w:eastAsia="仿宋" w:hAnsi="仿宋" w:hint="eastAsia"/>
          <w:szCs w:val="21"/>
        </w:rPr>
        <w:t>、转速精度：±10r/min以内；</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11</w:t>
      </w:r>
      <w:r w:rsidRPr="00F163FF">
        <w:rPr>
          <w:rFonts w:ascii="仿宋" w:eastAsia="仿宋" w:hAnsi="仿宋" w:hint="eastAsia"/>
          <w:szCs w:val="21"/>
        </w:rPr>
        <w:t>、定时范围：1min-99min59s；</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12</w:t>
      </w:r>
      <w:r w:rsidRPr="00F163FF">
        <w:rPr>
          <w:rFonts w:ascii="仿宋" w:eastAsia="仿宋" w:hAnsi="仿宋" w:hint="eastAsia"/>
          <w:szCs w:val="21"/>
        </w:rPr>
        <w:t>、整机噪声≤65dB(A)；</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13</w:t>
      </w:r>
      <w:r w:rsidRPr="00F163FF">
        <w:rPr>
          <w:rFonts w:ascii="仿宋" w:eastAsia="仿宋" w:hAnsi="仿宋" w:hint="eastAsia"/>
          <w:szCs w:val="21"/>
        </w:rPr>
        <w:t>、电源：AC220V±22V，50Hz±1Hz，功率≤800W；</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14、外形尺寸</w:t>
      </w:r>
      <w:r w:rsidRPr="00F163FF">
        <w:rPr>
          <w:rFonts w:ascii="仿宋" w:eastAsia="仿宋" w:hAnsi="仿宋"/>
          <w:szCs w:val="21"/>
        </w:rPr>
        <w:t>(L×W×H)</w:t>
      </w:r>
      <w:r w:rsidRPr="00F163FF">
        <w:rPr>
          <w:rFonts w:ascii="仿宋" w:eastAsia="仿宋" w:hAnsi="仿宋" w:hint="eastAsia"/>
          <w:szCs w:val="21"/>
        </w:rPr>
        <w:t>：≤500×600×400mm；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15、适配器：</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▲15.1、容量≥</w:t>
      </w:r>
      <w:r w:rsidRPr="00F163FF">
        <w:rPr>
          <w:rFonts w:ascii="仿宋" w:eastAsia="仿宋" w:hAnsi="仿宋"/>
          <w:szCs w:val="21"/>
        </w:rPr>
        <w:t>120</w:t>
      </w:r>
      <w:r w:rsidRPr="00F163FF">
        <w:rPr>
          <w:rFonts w:ascii="仿宋" w:eastAsia="仿宋" w:hAnsi="仿宋" w:hint="eastAsia"/>
          <w:szCs w:val="21"/>
        </w:rPr>
        <w:t>×</w:t>
      </w:r>
      <w:r w:rsidRPr="00F163FF">
        <w:rPr>
          <w:rFonts w:ascii="仿宋" w:eastAsia="仿宋" w:hAnsi="仿宋"/>
          <w:szCs w:val="21"/>
        </w:rPr>
        <w:t>5/7mL</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15.2、最高转速≥4000r/min；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15.3、最大相对离心力：≥3000×g；</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16、生产厂商通过ISO9001、ISO13485认证，提供证书复印件；</w:t>
      </w:r>
    </w:p>
    <w:p w:rsidR="00FA763C" w:rsidRPr="00F163FF" w:rsidRDefault="00FA763C" w:rsidP="00FA763C">
      <w:pPr>
        <w:widowControl/>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1、主机：1台；</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w:t>
      </w:r>
      <w:r w:rsidRPr="00F163FF">
        <w:rPr>
          <w:rFonts w:ascii="仿宋" w:eastAsia="仿宋" w:hAnsi="仿宋" w:hint="eastAsia"/>
          <w:szCs w:val="21"/>
        </w:rPr>
        <w:t>方形吊篮转子：</w:t>
      </w:r>
      <w:r w:rsidRPr="00F163FF">
        <w:rPr>
          <w:rFonts w:ascii="仿宋" w:eastAsia="仿宋" w:hAnsi="仿宋"/>
          <w:szCs w:val="21"/>
        </w:rPr>
        <w:t>1个；</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w:t>
      </w:r>
      <w:r w:rsidRPr="00F163FF">
        <w:rPr>
          <w:rFonts w:ascii="仿宋" w:eastAsia="仿宋" w:hAnsi="仿宋" w:hint="eastAsia"/>
          <w:szCs w:val="21"/>
        </w:rPr>
        <w:t>适配器：</w:t>
      </w:r>
      <w:r w:rsidRPr="00F163FF">
        <w:rPr>
          <w:rFonts w:ascii="仿宋" w:eastAsia="仿宋" w:hAnsi="仿宋"/>
          <w:szCs w:val="21"/>
        </w:rPr>
        <w:t>1个；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 xml:space="preserve"> </w:t>
      </w:r>
    </w:p>
    <w:p w:rsidR="00FA763C" w:rsidRPr="00F163FF" w:rsidRDefault="00FA763C" w:rsidP="00FA763C">
      <w:pPr>
        <w:pStyle w:val="11"/>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6-9涂片机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1、漏斗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▲1.1、离心漏斗位≥12个；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1.2、</w:t>
      </w:r>
      <w:r w:rsidRPr="00F163FF">
        <w:rPr>
          <w:rFonts w:ascii="仿宋" w:eastAsia="仿宋" w:hAnsi="仿宋" w:hint="eastAsia"/>
          <w:szCs w:val="21"/>
        </w:rPr>
        <w:t>不锈钢离心漏斗夹可单独取出，进行清洗和高温高压消毒；</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2、离心头</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#2.1、具备独立的密封盖和机罩，整个系统双层封闭；</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▲2.2、整个离心头可高压高温（≥121℃）消毒；</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3、内置电池，意外断电时，可手动紧急打开顶盖；</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程序≥20套：外拉式程序卡可记录9个常用程序；</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5、转速范围：200-2000 rpm，调节步长≤10rpm；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6、加速≥3档；</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7、离心时间设置范围：1-99min；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bCs/>
          <w:szCs w:val="21"/>
        </w:rPr>
        <w:t>8、具备</w:t>
      </w:r>
      <w:r w:rsidRPr="00F163FF">
        <w:rPr>
          <w:rFonts w:ascii="仿宋" w:eastAsia="仿宋" w:hAnsi="仿宋" w:hint="eastAsia"/>
          <w:szCs w:val="21"/>
        </w:rPr>
        <w:t>机盖锁定装置，仪器运行时机盖自动锁定，运行结束自动解锁；</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9、具备失衡、超速、机盖未锁等报警功能；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bCs/>
          <w:szCs w:val="21"/>
        </w:rPr>
        <w:t>10、</w:t>
      </w:r>
      <w:r w:rsidRPr="00F163FF">
        <w:rPr>
          <w:rFonts w:ascii="仿宋" w:eastAsia="仿宋" w:hAnsi="仿宋" w:hint="eastAsia"/>
          <w:szCs w:val="21"/>
        </w:rPr>
        <w:t>离心漏斗：可选择一次性漏斗（单孔、双孔）、重复使用性单孔漏斗；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w:t>
      </w:r>
      <w:r w:rsidRPr="00F163FF">
        <w:rPr>
          <w:rFonts w:ascii="仿宋" w:eastAsia="仿宋" w:hAnsi="仿宋" w:hint="eastAsia"/>
          <w:bCs/>
          <w:szCs w:val="21"/>
        </w:rPr>
        <w:t>工作条件</w:t>
      </w:r>
      <w:r w:rsidRPr="00F163FF">
        <w:rPr>
          <w:rFonts w:ascii="仿宋" w:eastAsia="仿宋" w:hAnsi="仿宋"/>
          <w:bCs/>
          <w:szCs w:val="21"/>
        </w:rPr>
        <w:t>:</w:t>
      </w:r>
    </w:p>
    <w:p w:rsidR="00FA763C" w:rsidRPr="00F163FF" w:rsidRDefault="00FA763C" w:rsidP="00FA763C">
      <w:pPr>
        <w:spacing w:line="360" w:lineRule="auto"/>
        <w:jc w:val="left"/>
        <w:rPr>
          <w:rFonts w:ascii="仿宋" w:eastAsia="仿宋" w:hAnsi="仿宋"/>
          <w:szCs w:val="21"/>
          <w:lang w:val="en-GB"/>
        </w:rPr>
      </w:pPr>
      <w:r w:rsidRPr="00F163FF">
        <w:rPr>
          <w:rFonts w:ascii="仿宋" w:eastAsia="仿宋" w:hAnsi="仿宋" w:hint="eastAsia"/>
          <w:szCs w:val="21"/>
        </w:rPr>
        <w:t>11.1、环境温度：2-</w:t>
      </w:r>
      <w:r w:rsidRPr="00F163FF">
        <w:rPr>
          <w:rFonts w:ascii="仿宋" w:eastAsia="仿宋" w:hAnsi="仿宋"/>
          <w:szCs w:val="21"/>
        </w:rPr>
        <w:t>40</w:t>
      </w:r>
      <w:r w:rsidRPr="00F163FF">
        <w:rPr>
          <w:rFonts w:ascii="仿宋" w:eastAsia="仿宋" w:hAnsi="仿宋"/>
          <w:szCs w:val="21"/>
          <w:lang w:val="en-GB"/>
        </w:rPr>
        <w:t>℃</w:t>
      </w:r>
      <w:r w:rsidRPr="00F163FF">
        <w:rPr>
          <w:rFonts w:ascii="仿宋" w:eastAsia="仿宋" w:hAnsi="仿宋" w:hint="eastAsia"/>
          <w:szCs w:val="21"/>
          <w:lang w:val="en-GB"/>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lang w:val="en-GB"/>
        </w:rPr>
        <w:t>11.2、相对湿度</w:t>
      </w:r>
      <w:r w:rsidRPr="00F163FF">
        <w:rPr>
          <w:rFonts w:ascii="仿宋" w:eastAsia="仿宋" w:hAnsi="仿宋" w:hint="eastAsia"/>
          <w:szCs w:val="21"/>
        </w:rPr>
        <w:t>：</w:t>
      </w:r>
      <w:r w:rsidRPr="00F163FF">
        <w:rPr>
          <w:rFonts w:ascii="仿宋" w:eastAsia="仿宋" w:hAnsi="仿宋" w:hint="eastAsia"/>
          <w:szCs w:val="21"/>
          <w:lang w:val="en-GB"/>
        </w:rPr>
        <w:t>≤</w:t>
      </w:r>
      <w:r w:rsidRPr="00F163FF">
        <w:rPr>
          <w:rFonts w:ascii="仿宋" w:eastAsia="仿宋" w:hAnsi="仿宋" w:hint="eastAsia"/>
          <w:szCs w:val="21"/>
        </w:rPr>
        <w:t>8</w:t>
      </w:r>
      <w:r w:rsidRPr="00F163FF">
        <w:rPr>
          <w:rFonts w:ascii="仿宋" w:eastAsia="仿宋" w:hAnsi="仿宋"/>
          <w:szCs w:val="21"/>
        </w:rPr>
        <w:t>0</w:t>
      </w:r>
      <w:r w:rsidRPr="00F163FF">
        <w:rPr>
          <w:rFonts w:ascii="仿宋" w:eastAsia="仿宋" w:hAnsi="仿宋"/>
          <w:szCs w:val="21"/>
          <w:lang w:val="en-GB"/>
        </w:rPr>
        <w:t>％</w:t>
      </w:r>
      <w:r w:rsidRPr="00F163FF">
        <w:rPr>
          <w:rFonts w:ascii="仿宋" w:eastAsia="仿宋" w:hAnsi="仿宋" w:hint="eastAsia"/>
          <w:szCs w:val="21"/>
          <w:lang w:val="en-GB"/>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bCs/>
          <w:szCs w:val="21"/>
        </w:rPr>
        <w:t>11.3、</w:t>
      </w:r>
      <w:r w:rsidRPr="00F163FF">
        <w:rPr>
          <w:rFonts w:ascii="仿宋" w:eastAsia="仿宋" w:hAnsi="仿宋" w:hint="eastAsia"/>
          <w:szCs w:val="21"/>
        </w:rPr>
        <w:t>电源：AC 100-</w:t>
      </w:r>
      <w:r w:rsidRPr="00F163FF">
        <w:rPr>
          <w:rFonts w:ascii="仿宋" w:eastAsia="仿宋" w:hAnsi="仿宋"/>
          <w:szCs w:val="21"/>
        </w:rPr>
        <w:t>2</w:t>
      </w:r>
      <w:r w:rsidRPr="00F163FF">
        <w:rPr>
          <w:rFonts w:ascii="仿宋" w:eastAsia="仿宋" w:hAnsi="仿宋" w:hint="eastAsia"/>
          <w:szCs w:val="21"/>
        </w:rPr>
        <w:t>4</w:t>
      </w:r>
      <w:r w:rsidRPr="00F163FF">
        <w:rPr>
          <w:rFonts w:ascii="仿宋" w:eastAsia="仿宋" w:hAnsi="仿宋"/>
          <w:szCs w:val="21"/>
        </w:rPr>
        <w:t>0V</w:t>
      </w:r>
      <w:r w:rsidRPr="00F163FF">
        <w:rPr>
          <w:rFonts w:ascii="仿宋" w:eastAsia="仿宋" w:hAnsi="仿宋"/>
          <w:szCs w:val="21"/>
          <w:lang w:val="en-GB"/>
        </w:rPr>
        <w:t>，</w:t>
      </w:r>
      <w:r w:rsidRPr="00F163FF">
        <w:rPr>
          <w:rFonts w:ascii="仿宋" w:eastAsia="仿宋" w:hAnsi="仿宋" w:hint="eastAsia"/>
          <w:szCs w:val="21"/>
          <w:lang w:val="en-GB"/>
        </w:rPr>
        <w:t>50Hz±1 Hz</w:t>
      </w:r>
      <w:r w:rsidRPr="00F163FF">
        <w:rPr>
          <w:rFonts w:ascii="仿宋" w:eastAsia="仿宋" w:hAnsi="仿宋" w:hint="eastAsia"/>
          <w:szCs w:val="21"/>
        </w:rPr>
        <w:t>，功率≤150VA。</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6-10高速台式离心机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（一）、高速台式离心机主机</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1、控制系统</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1.1、液晶触摸显示屏≥7英寸；</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1.2、可自动识别≥15种不同转子；</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cs="宋体" w:hint="eastAsia"/>
          <w:bCs/>
          <w:kern w:val="0"/>
          <w:szCs w:val="21"/>
        </w:rPr>
        <w:t>1.3、</w:t>
      </w:r>
      <w:r w:rsidRPr="00F163FF">
        <w:rPr>
          <w:rFonts w:ascii="仿宋" w:eastAsia="仿宋" w:hAnsi="仿宋" w:hint="eastAsia"/>
          <w:szCs w:val="21"/>
        </w:rPr>
        <w:t>升速曲线≥10种可选；减速曲线≥10种可选；可设定升速和减速时间；</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cs="宋体" w:hint="eastAsia"/>
          <w:bCs/>
          <w:kern w:val="0"/>
          <w:szCs w:val="21"/>
        </w:rPr>
        <w:t>1.4、</w:t>
      </w:r>
      <w:r w:rsidRPr="00F163FF">
        <w:rPr>
          <w:rFonts w:ascii="仿宋" w:eastAsia="仿宋" w:hAnsi="仿宋" w:hint="eastAsia"/>
          <w:szCs w:val="21"/>
        </w:rPr>
        <w:t>可设置多组程序；</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1.5、具备超速报警、电机过热报警、门盖自锁功能；</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2、不锈钢内套，三级保护套等多种保护；</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cs="宋体" w:hint="eastAsia"/>
          <w:bCs/>
          <w:kern w:val="0"/>
          <w:szCs w:val="21"/>
        </w:rPr>
        <w:t>3、交流变频无刷电机直接驱动；</w:t>
      </w:r>
      <w:r w:rsidRPr="00F163FF">
        <w:rPr>
          <w:rFonts w:ascii="仿宋" w:eastAsia="仿宋" w:hAnsi="仿宋" w:hint="eastAsia"/>
          <w:szCs w:val="21"/>
        </w:rPr>
        <w:t>不少于10种升速曲线、减速曲线，还可以根据实验需要直接设定升速和减速的时间；</w:t>
      </w:r>
      <w:r w:rsidRPr="00F163FF">
        <w:rPr>
          <w:rFonts w:ascii="仿宋" w:eastAsia="仿宋" w:hAnsi="仿宋" w:cs="宋体" w:hint="eastAsia"/>
          <w:bCs/>
          <w:kern w:val="0"/>
          <w:szCs w:val="21"/>
        </w:rPr>
        <w:t>自动识别15种不同转子，采用气密性转子；</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cs="宋体" w:hint="eastAsia"/>
          <w:bCs/>
          <w:kern w:val="0"/>
          <w:szCs w:val="21"/>
        </w:rPr>
        <w:t>4、</w:t>
      </w:r>
      <w:r w:rsidRPr="00F163FF">
        <w:rPr>
          <w:rFonts w:ascii="仿宋" w:eastAsia="仿宋" w:hAnsi="仿宋" w:hint="eastAsia"/>
          <w:szCs w:val="21"/>
        </w:rPr>
        <w:t>前板、门盖一次性模具成型；</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5、内置冷凝水槽；</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6、最高转速：≥18000r/min；</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#7、最大相对离心力：≥23000×g；</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8、最大容量：≥4×100mL；</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9、转速精度：±10r/min以内；</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10、定时范围：1s-99min59s；</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11、整机噪声：≤65dB(A)；</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12、电源：AC 220V±22V，50Hz±1Hz，整机功率≤700W；</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13、外形尺寸（W×D×H)：≤400×550×400(mm)；</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（二）、24×1.5mL角转子：</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▲1、气密性转子；</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2、最高转速≥15000r/min；</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 xml:space="preserve">3、最大相对离心力≥21000×g； </w:t>
      </w:r>
    </w:p>
    <w:p w:rsidR="00FA763C" w:rsidRPr="00F163FF" w:rsidRDefault="00FA763C" w:rsidP="00FA763C">
      <w:pPr>
        <w:widowControl/>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hint="eastAsia"/>
          <w:szCs w:val="21"/>
        </w:rPr>
        <w:t>1、高速台式离心机主机：1台</w:t>
      </w:r>
    </w:p>
    <w:p w:rsidR="00FA763C" w:rsidRPr="00F163FF" w:rsidRDefault="00FA763C" w:rsidP="00FA763C">
      <w:pPr>
        <w:widowControl/>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、24×1.5mL角转子：1个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6-11迷你离心机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一、数量：7台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宋体" w:hint="eastAsia"/>
          <w:b/>
          <w:bCs/>
          <w:kern w:val="0"/>
          <w:szCs w:val="21"/>
        </w:rPr>
        <w:t>二、</w:t>
      </w:r>
      <w:r w:rsidRPr="00F163FF">
        <w:rPr>
          <w:rFonts w:ascii="仿宋" w:eastAsia="仿宋" w:hAnsi="仿宋"/>
          <w:b/>
          <w:szCs w:val="21"/>
        </w:rPr>
        <w:t>用途</w:t>
      </w:r>
      <w:r w:rsidRPr="00F163FF">
        <w:rPr>
          <w:rFonts w:ascii="仿宋" w:eastAsia="仿宋" w:hAnsi="仿宋" w:hint="eastAsia"/>
          <w:b/>
          <w:szCs w:val="21"/>
        </w:rPr>
        <w:t>：</w:t>
      </w:r>
      <w:r w:rsidRPr="00F163FF">
        <w:rPr>
          <w:rFonts w:ascii="仿宋" w:eastAsia="仿宋" w:hAnsi="仿宋" w:hint="eastAsia"/>
          <w:szCs w:val="21"/>
        </w:rPr>
        <w:t>用于微量离心；</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三、技术参数：</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（一）、迷你离心机主机</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1、悬浮式电机减震设计；</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2、具备吸盘减震地脚；</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3、具备开盖自动停机功能；</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4、具备不平衡保护功能；</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5、最高转速：≥12000 rpm；</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6、最大相对离心力：≥7300×g；</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7、最大容量（）≥8*1.5/2.0 mL；</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8、转速精度：±5%以内；</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9、时间设置范围：10s-99min；</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10、显示屏：液晶显示屏；</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11、噪音水平：≤50 dB（A）；</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12、电源：AC 100-240V，50Hz±1Hz，功率≤50W；</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13、外形尺寸（宽×深×高）≤200×160×150mm；</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14、净重：≤1.5kg；</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（二）、转子：</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1、8×1.5/2.0mL转子：</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1.1、最高转速：≥12000rpm；</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1.2、最大离心力：≥7300×g；</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1.3、最大容量：≥8×2mL；</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2、PCR 8×2转子</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2.1、最高转速：≥12000rpm；</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2.2、最大离心力：≥6600×g；</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hint="eastAsia"/>
          <w:szCs w:val="21"/>
        </w:rPr>
        <w:t>2.3、最大容量：≥0.2mL</w:t>
      </w:r>
      <w:r w:rsidRPr="00F163FF">
        <w:rPr>
          <w:rFonts w:ascii="仿宋" w:eastAsia="仿宋" w:hAnsi="仿宋" w:cs="宋体" w:hint="eastAsia"/>
          <w:bCs/>
          <w:kern w:val="0"/>
          <w:szCs w:val="21"/>
        </w:rPr>
        <w:t>×</w:t>
      </w:r>
      <w:r w:rsidRPr="00F163FF">
        <w:rPr>
          <w:rFonts w:ascii="仿宋" w:eastAsia="仿宋" w:hAnsi="仿宋" w:hint="eastAsia"/>
          <w:szCs w:val="21"/>
        </w:rPr>
        <w:t>8</w:t>
      </w:r>
      <w:r w:rsidRPr="00F163FF">
        <w:rPr>
          <w:rFonts w:ascii="仿宋" w:eastAsia="仿宋" w:hAnsi="仿宋" w:cs="宋体" w:hint="eastAsia"/>
          <w:bCs/>
          <w:kern w:val="0"/>
          <w:szCs w:val="21"/>
        </w:rPr>
        <w:t>×</w:t>
      </w:r>
      <w:r w:rsidRPr="00F163FF">
        <w:rPr>
          <w:rFonts w:ascii="仿宋" w:eastAsia="仿宋" w:hAnsi="仿宋" w:hint="eastAsia"/>
          <w:szCs w:val="21"/>
        </w:rPr>
        <w:t>2；</w:t>
      </w:r>
    </w:p>
    <w:p w:rsidR="00FA763C" w:rsidRPr="00F163FF" w:rsidRDefault="00FA763C" w:rsidP="00FA763C">
      <w:pPr>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四、每台主要配置：</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bCs/>
          <w:kern w:val="0"/>
          <w:szCs w:val="21"/>
        </w:rPr>
        <w:t>1、</w:t>
      </w:r>
      <w:r w:rsidRPr="00F163FF">
        <w:rPr>
          <w:rFonts w:ascii="仿宋" w:eastAsia="仿宋" w:hAnsi="仿宋" w:cs="宋体" w:hint="eastAsia"/>
          <w:bCs/>
          <w:kern w:val="0"/>
          <w:szCs w:val="21"/>
        </w:rPr>
        <w:t>迷你离心机主机：1台；</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lastRenderedPageBreak/>
        <w:t>2、8×1.5/2.0mL转子：1个；</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3、PCR 8×2转子：1个；</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4、0.5ml适配器：8个；</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5、0.2ml适配器：8个；</w:t>
      </w:r>
    </w:p>
    <w:p w:rsidR="00FA763C" w:rsidRPr="00F163FF" w:rsidRDefault="00FA763C" w:rsidP="00FA763C">
      <w:pPr>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6、电源适配器：1个；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6-12压力灭菌器</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widowControl/>
        <w:tabs>
          <w:tab w:val="left" w:pos="312"/>
        </w:tabs>
        <w:spacing w:line="360" w:lineRule="auto"/>
        <w:jc w:val="left"/>
        <w:textAlignment w:val="center"/>
        <w:rPr>
          <w:rFonts w:ascii="仿宋" w:eastAsia="仿宋" w:hAnsi="仿宋" w:cs="宋体"/>
          <w:bCs/>
          <w:kern w:val="0"/>
          <w:szCs w:val="21"/>
        </w:rPr>
      </w:pPr>
      <w:r w:rsidRPr="00F163FF">
        <w:rPr>
          <w:rFonts w:ascii="仿宋" w:eastAsia="仿宋" w:hAnsi="仿宋" w:hint="eastAsia"/>
          <w:szCs w:val="21"/>
        </w:rPr>
        <w:t>▲</w:t>
      </w:r>
      <w:r w:rsidRPr="00F163FF">
        <w:rPr>
          <w:rFonts w:ascii="仿宋" w:eastAsia="仿宋" w:hAnsi="仿宋" w:cs="宋体" w:hint="eastAsia"/>
          <w:bCs/>
          <w:kern w:val="0"/>
          <w:szCs w:val="21"/>
        </w:rPr>
        <w:t>1、</w:t>
      </w:r>
      <w:r w:rsidRPr="00F163FF">
        <w:rPr>
          <w:rFonts w:ascii="仿宋" w:eastAsia="仿宋" w:hAnsi="仿宋" w:hint="eastAsia"/>
          <w:szCs w:val="21"/>
        </w:rPr>
        <w:t>容积</w:t>
      </w:r>
      <w:r w:rsidRPr="00F163FF">
        <w:rPr>
          <w:rFonts w:ascii="仿宋" w:eastAsia="仿宋" w:hAnsi="仿宋" w:cs="宋体" w:hint="eastAsia"/>
          <w:szCs w:val="21"/>
        </w:rPr>
        <w:t>≥23L；</w:t>
      </w:r>
    </w:p>
    <w:p w:rsidR="00FA763C" w:rsidRPr="00F163FF" w:rsidRDefault="00FA763C" w:rsidP="00FA763C">
      <w:pPr>
        <w:widowControl/>
        <w:tabs>
          <w:tab w:val="left" w:pos="312"/>
        </w:tabs>
        <w:spacing w:line="360" w:lineRule="auto"/>
        <w:jc w:val="left"/>
        <w:textAlignment w:val="center"/>
        <w:rPr>
          <w:rFonts w:ascii="仿宋" w:eastAsia="仿宋" w:hAnsi="仿宋" w:cs="宋体"/>
          <w:bCs/>
          <w:kern w:val="0"/>
          <w:szCs w:val="21"/>
        </w:rPr>
      </w:pPr>
      <w:r w:rsidRPr="00F163FF">
        <w:rPr>
          <w:rFonts w:ascii="仿宋" w:eastAsia="仿宋" w:hAnsi="仿宋" w:cs="宋体" w:hint="eastAsia"/>
          <w:bCs/>
          <w:kern w:val="0"/>
          <w:szCs w:val="21"/>
        </w:rPr>
        <w:t>2、控制系统：</w:t>
      </w:r>
    </w:p>
    <w:p w:rsidR="00FA763C" w:rsidRPr="00F163FF" w:rsidRDefault="00FA763C" w:rsidP="00FA763C">
      <w:pPr>
        <w:widowControl/>
        <w:tabs>
          <w:tab w:val="left" w:pos="312"/>
        </w:tabs>
        <w:spacing w:line="360" w:lineRule="auto"/>
        <w:jc w:val="left"/>
        <w:textAlignment w:val="center"/>
        <w:rPr>
          <w:rFonts w:ascii="仿宋" w:eastAsia="仿宋" w:hAnsi="仿宋"/>
          <w:szCs w:val="21"/>
        </w:rPr>
      </w:pPr>
      <w:r w:rsidRPr="00F163FF">
        <w:rPr>
          <w:rFonts w:ascii="仿宋" w:eastAsia="仿宋" w:hAnsi="仿宋" w:cs="宋体" w:hint="eastAsia"/>
          <w:bCs/>
          <w:kern w:val="0"/>
          <w:szCs w:val="21"/>
        </w:rPr>
        <w:t>2.1、</w:t>
      </w:r>
      <w:r w:rsidRPr="00F163FF">
        <w:rPr>
          <w:rFonts w:ascii="仿宋" w:eastAsia="仿宋" w:hAnsi="仿宋" w:hint="eastAsia"/>
          <w:szCs w:val="21"/>
        </w:rPr>
        <w:t>微处理器全自动控制，有自动监测功能；</w:t>
      </w:r>
    </w:p>
    <w:p w:rsidR="00FA763C" w:rsidRPr="00F163FF" w:rsidRDefault="00FA763C" w:rsidP="00FA763C">
      <w:pPr>
        <w:widowControl/>
        <w:tabs>
          <w:tab w:val="left" w:pos="312"/>
        </w:tabs>
        <w:spacing w:line="360" w:lineRule="auto"/>
        <w:jc w:val="left"/>
        <w:textAlignment w:val="center"/>
        <w:rPr>
          <w:rFonts w:ascii="仿宋" w:eastAsia="仿宋" w:hAnsi="仿宋" w:cs="宋体"/>
          <w:bCs/>
          <w:kern w:val="0"/>
          <w:szCs w:val="21"/>
        </w:rPr>
      </w:pPr>
      <w:r w:rsidRPr="00F163FF">
        <w:rPr>
          <w:rFonts w:ascii="仿宋" w:eastAsia="仿宋" w:hAnsi="仿宋" w:hint="eastAsia"/>
          <w:szCs w:val="21"/>
        </w:rPr>
        <w:t>▲2.2、灭菌程序≥5个，</w:t>
      </w:r>
      <w:r w:rsidRPr="00F163FF">
        <w:rPr>
          <w:rFonts w:ascii="仿宋" w:eastAsia="仿宋" w:hAnsi="仿宋" w:hint="eastAsia"/>
          <w:bCs/>
          <w:szCs w:val="21"/>
        </w:rPr>
        <w:t>至少包括玻璃器皿灭菌程序，用户可自定义设置程序；</w:t>
      </w:r>
    </w:p>
    <w:p w:rsidR="00FA763C" w:rsidRPr="00F163FF" w:rsidRDefault="00FA763C" w:rsidP="00FA763C">
      <w:pPr>
        <w:widowControl/>
        <w:tabs>
          <w:tab w:val="left" w:pos="312"/>
        </w:tabs>
        <w:spacing w:line="360" w:lineRule="auto"/>
        <w:jc w:val="left"/>
        <w:textAlignment w:val="center"/>
        <w:rPr>
          <w:rFonts w:ascii="仿宋" w:eastAsia="仿宋" w:hAnsi="仿宋" w:cs="华文中宋"/>
          <w:bCs/>
          <w:szCs w:val="21"/>
        </w:rPr>
      </w:pPr>
      <w:r w:rsidRPr="00F163FF">
        <w:rPr>
          <w:rFonts w:ascii="仿宋" w:eastAsia="仿宋" w:hAnsi="仿宋" w:cs="华文中宋" w:hint="eastAsia"/>
          <w:bCs/>
          <w:szCs w:val="21"/>
        </w:rPr>
        <w:t>2.3、具备液晶显示屏；</w:t>
      </w:r>
    </w:p>
    <w:p w:rsidR="00FA763C" w:rsidRPr="00F163FF" w:rsidRDefault="00FA763C" w:rsidP="00FA763C">
      <w:pPr>
        <w:widowControl/>
        <w:tabs>
          <w:tab w:val="left" w:pos="312"/>
        </w:tabs>
        <w:spacing w:line="360" w:lineRule="auto"/>
        <w:jc w:val="left"/>
        <w:textAlignment w:val="center"/>
        <w:rPr>
          <w:rFonts w:ascii="仿宋" w:eastAsia="仿宋" w:hAnsi="仿宋" w:cs="华文中宋"/>
          <w:bCs/>
          <w:szCs w:val="21"/>
        </w:rPr>
      </w:pPr>
      <w:r w:rsidRPr="00F163FF">
        <w:rPr>
          <w:rFonts w:ascii="仿宋" w:eastAsia="仿宋" w:hAnsi="仿宋" w:cs="华文中宋" w:hint="eastAsia"/>
          <w:bCs/>
          <w:szCs w:val="21"/>
        </w:rPr>
        <w:t>2.4、具备</w:t>
      </w:r>
      <w:r w:rsidRPr="00F163FF">
        <w:rPr>
          <w:rFonts w:ascii="仿宋" w:eastAsia="仿宋" w:hAnsi="仿宋" w:hint="eastAsia"/>
          <w:szCs w:val="21"/>
        </w:rPr>
        <w:t>超温报警断电、超压自排、缺水报警、故障自检功能；</w:t>
      </w:r>
    </w:p>
    <w:p w:rsidR="00FA763C" w:rsidRPr="00F163FF" w:rsidRDefault="00FA763C" w:rsidP="00FA763C">
      <w:pPr>
        <w:widowControl/>
        <w:tabs>
          <w:tab w:val="left" w:pos="312"/>
        </w:tabs>
        <w:spacing w:line="360" w:lineRule="auto"/>
        <w:jc w:val="left"/>
        <w:textAlignment w:val="center"/>
        <w:rPr>
          <w:rFonts w:ascii="仿宋" w:eastAsia="仿宋" w:hAnsi="仿宋"/>
          <w:bCs/>
          <w:szCs w:val="21"/>
        </w:rPr>
      </w:pPr>
      <w:r w:rsidRPr="00F163FF">
        <w:rPr>
          <w:rFonts w:ascii="仿宋" w:eastAsia="仿宋" w:hAnsi="仿宋" w:cs="仿宋" w:hint="eastAsia"/>
          <w:szCs w:val="21"/>
        </w:rPr>
        <w:t>3、</w:t>
      </w:r>
      <w:r w:rsidRPr="00F163FF">
        <w:rPr>
          <w:rFonts w:ascii="仿宋" w:eastAsia="仿宋" w:hAnsi="仿宋" w:hint="eastAsia"/>
          <w:bCs/>
          <w:szCs w:val="21"/>
        </w:rPr>
        <w:t>腔体：</w:t>
      </w:r>
    </w:p>
    <w:p w:rsidR="00FA763C" w:rsidRPr="00F163FF" w:rsidRDefault="00FA763C" w:rsidP="00FA763C">
      <w:pPr>
        <w:widowControl/>
        <w:tabs>
          <w:tab w:val="left" w:pos="312"/>
        </w:tabs>
        <w:spacing w:line="360" w:lineRule="auto"/>
        <w:jc w:val="left"/>
        <w:textAlignment w:val="center"/>
        <w:rPr>
          <w:rFonts w:ascii="仿宋" w:eastAsia="仿宋" w:hAnsi="仿宋"/>
          <w:bCs/>
          <w:szCs w:val="21"/>
        </w:rPr>
      </w:pPr>
      <w:r w:rsidRPr="00F163FF">
        <w:rPr>
          <w:rFonts w:ascii="仿宋" w:eastAsia="仿宋" w:hAnsi="仿宋" w:hint="eastAsia"/>
          <w:bCs/>
          <w:szCs w:val="21"/>
        </w:rPr>
        <w:t>3.1、316L不锈钢，腔体质保≥5年；</w:t>
      </w:r>
    </w:p>
    <w:p w:rsidR="00FA763C" w:rsidRPr="00F163FF" w:rsidRDefault="00FA763C" w:rsidP="00FA763C">
      <w:pPr>
        <w:widowControl/>
        <w:tabs>
          <w:tab w:val="left" w:pos="312"/>
        </w:tabs>
        <w:spacing w:line="360" w:lineRule="auto"/>
        <w:jc w:val="left"/>
        <w:textAlignment w:val="center"/>
        <w:rPr>
          <w:rFonts w:ascii="仿宋" w:eastAsia="仿宋" w:hAnsi="仿宋"/>
          <w:bCs/>
          <w:szCs w:val="21"/>
        </w:rPr>
      </w:pPr>
      <w:r w:rsidRPr="00F163FF">
        <w:rPr>
          <w:rFonts w:ascii="仿宋" w:eastAsia="仿宋" w:hAnsi="仿宋" w:hint="eastAsia"/>
          <w:bCs/>
          <w:szCs w:val="21"/>
        </w:rPr>
        <w:t>3.2、最高温度：≥134℃；</w:t>
      </w:r>
    </w:p>
    <w:p w:rsidR="00FA763C" w:rsidRPr="00F163FF" w:rsidRDefault="00FA763C" w:rsidP="00FA763C">
      <w:pPr>
        <w:widowControl/>
        <w:tabs>
          <w:tab w:val="left" w:pos="312"/>
        </w:tabs>
        <w:spacing w:line="360" w:lineRule="auto"/>
        <w:jc w:val="left"/>
        <w:textAlignment w:val="center"/>
        <w:rPr>
          <w:rFonts w:ascii="仿宋" w:eastAsia="仿宋" w:hAnsi="仿宋" w:cs="Arial"/>
          <w:kern w:val="0"/>
          <w:szCs w:val="21"/>
        </w:rPr>
      </w:pPr>
      <w:r w:rsidRPr="00F163FF">
        <w:rPr>
          <w:rFonts w:ascii="仿宋" w:eastAsia="仿宋" w:hAnsi="仿宋" w:hint="eastAsia"/>
          <w:bCs/>
          <w:szCs w:val="21"/>
        </w:rPr>
        <w:t>3.3、最大压力：≥0.25MP</w:t>
      </w:r>
    </w:p>
    <w:p w:rsidR="00FA763C" w:rsidRPr="00F163FF" w:rsidRDefault="00FA763C" w:rsidP="00FA763C">
      <w:pPr>
        <w:widowControl/>
        <w:tabs>
          <w:tab w:val="left" w:pos="312"/>
        </w:tabs>
        <w:spacing w:line="360" w:lineRule="auto"/>
        <w:jc w:val="left"/>
        <w:textAlignment w:val="center"/>
        <w:rPr>
          <w:rFonts w:ascii="仿宋" w:eastAsia="仿宋" w:hAnsi="仿宋" w:cs="宋体"/>
          <w:bCs/>
          <w:kern w:val="0"/>
          <w:szCs w:val="21"/>
        </w:rPr>
      </w:pPr>
      <w:r w:rsidRPr="00F163FF">
        <w:rPr>
          <w:rFonts w:ascii="仿宋" w:eastAsia="仿宋" w:hAnsi="仿宋" w:cs="宋体" w:hint="eastAsia"/>
          <w:bCs/>
          <w:kern w:val="0"/>
          <w:szCs w:val="21"/>
        </w:rPr>
        <w:t>4、门：</w:t>
      </w:r>
    </w:p>
    <w:p w:rsidR="00FA763C" w:rsidRPr="00F163FF" w:rsidRDefault="00FA763C" w:rsidP="00FA763C">
      <w:pPr>
        <w:widowControl/>
        <w:tabs>
          <w:tab w:val="left" w:pos="312"/>
        </w:tabs>
        <w:spacing w:line="360" w:lineRule="auto"/>
        <w:jc w:val="left"/>
        <w:textAlignment w:val="center"/>
        <w:rPr>
          <w:rFonts w:ascii="仿宋" w:eastAsia="仿宋" w:hAnsi="仿宋"/>
          <w:bCs/>
          <w:szCs w:val="21"/>
        </w:rPr>
      </w:pPr>
      <w:r w:rsidRPr="00F163FF">
        <w:rPr>
          <w:rFonts w:ascii="仿宋" w:eastAsia="仿宋" w:hAnsi="仿宋" w:cs="宋体" w:hint="eastAsia"/>
          <w:bCs/>
          <w:kern w:val="0"/>
          <w:szCs w:val="21"/>
        </w:rPr>
        <w:t>4.1、材质：</w:t>
      </w:r>
      <w:r w:rsidRPr="00F163FF">
        <w:rPr>
          <w:rFonts w:ascii="仿宋" w:eastAsia="仿宋" w:hAnsi="仿宋" w:hint="eastAsia"/>
          <w:bCs/>
          <w:szCs w:val="21"/>
        </w:rPr>
        <w:t>316L不锈钢；</w:t>
      </w:r>
    </w:p>
    <w:p w:rsidR="00FA763C" w:rsidRPr="00F163FF" w:rsidRDefault="00FA763C" w:rsidP="00FA763C">
      <w:pPr>
        <w:widowControl/>
        <w:tabs>
          <w:tab w:val="left" w:pos="312"/>
        </w:tabs>
        <w:spacing w:line="360" w:lineRule="auto"/>
        <w:jc w:val="left"/>
        <w:textAlignment w:val="center"/>
        <w:rPr>
          <w:rFonts w:ascii="仿宋" w:eastAsia="仿宋" w:hAnsi="仿宋" w:cs="宋体"/>
          <w:szCs w:val="21"/>
        </w:rPr>
      </w:pPr>
      <w:r w:rsidRPr="00F163FF">
        <w:rPr>
          <w:rFonts w:ascii="仿宋" w:eastAsia="仿宋" w:hAnsi="仿宋" w:hint="eastAsia"/>
          <w:bCs/>
          <w:szCs w:val="21"/>
        </w:rPr>
        <w:t>4.2、</w:t>
      </w:r>
      <w:r w:rsidRPr="00F163FF">
        <w:rPr>
          <w:rFonts w:ascii="仿宋" w:eastAsia="仿宋" w:hAnsi="仿宋" w:cs="宋体" w:hint="eastAsia"/>
          <w:szCs w:val="21"/>
        </w:rPr>
        <w:t>双门锁设计；</w:t>
      </w:r>
    </w:p>
    <w:p w:rsidR="00FA763C" w:rsidRPr="00F163FF" w:rsidRDefault="00FA763C" w:rsidP="00FA763C">
      <w:pPr>
        <w:widowControl/>
        <w:tabs>
          <w:tab w:val="left" w:pos="312"/>
        </w:tabs>
        <w:spacing w:line="360" w:lineRule="auto"/>
        <w:jc w:val="left"/>
        <w:textAlignment w:val="center"/>
        <w:rPr>
          <w:rFonts w:ascii="仿宋" w:eastAsia="仿宋" w:hAnsi="仿宋" w:cs="宋体"/>
          <w:bCs/>
          <w:kern w:val="0"/>
          <w:szCs w:val="21"/>
        </w:rPr>
      </w:pPr>
      <w:r w:rsidRPr="00F163FF">
        <w:rPr>
          <w:rFonts w:ascii="仿宋" w:eastAsia="仿宋" w:hAnsi="仿宋" w:cs="宋体" w:hint="eastAsia"/>
          <w:szCs w:val="21"/>
        </w:rPr>
        <w:t>4.3、</w:t>
      </w:r>
      <w:r w:rsidRPr="00F163FF">
        <w:rPr>
          <w:rFonts w:ascii="仿宋" w:eastAsia="仿宋" w:hAnsi="仿宋" w:cs="宋体" w:hint="eastAsia"/>
          <w:kern w:val="0"/>
          <w:szCs w:val="21"/>
        </w:rPr>
        <w:t>在腔内有压力的情况下可锁定门把手，无法开门；</w:t>
      </w:r>
    </w:p>
    <w:p w:rsidR="00FA763C" w:rsidRPr="00F163FF" w:rsidRDefault="00FA763C" w:rsidP="00FA763C">
      <w:pPr>
        <w:widowControl/>
        <w:tabs>
          <w:tab w:val="left" w:pos="312"/>
        </w:tabs>
        <w:spacing w:line="360" w:lineRule="auto"/>
        <w:jc w:val="left"/>
        <w:textAlignment w:val="center"/>
        <w:rPr>
          <w:rFonts w:ascii="仿宋" w:eastAsia="仿宋" w:hAnsi="仿宋" w:cs="宋体"/>
          <w:bCs/>
          <w:kern w:val="0"/>
          <w:szCs w:val="21"/>
        </w:rPr>
      </w:pPr>
      <w:r w:rsidRPr="00F163FF">
        <w:rPr>
          <w:rFonts w:ascii="仿宋" w:eastAsia="仿宋" w:hAnsi="仿宋" w:cs="宋体" w:hint="eastAsia"/>
          <w:bCs/>
          <w:kern w:val="0"/>
          <w:szCs w:val="21"/>
        </w:rPr>
        <w:t>5、活动托盘架： 4层316L不锈钢托盘架；</w:t>
      </w:r>
    </w:p>
    <w:p w:rsidR="00FA763C" w:rsidRPr="00F163FF" w:rsidRDefault="00FA763C" w:rsidP="00FA763C">
      <w:pPr>
        <w:widowControl/>
        <w:spacing w:line="360" w:lineRule="auto"/>
        <w:jc w:val="left"/>
        <w:textAlignment w:val="center"/>
        <w:rPr>
          <w:rFonts w:ascii="仿宋" w:eastAsia="仿宋" w:hAnsi="仿宋"/>
          <w:bCs/>
          <w:szCs w:val="21"/>
        </w:rPr>
      </w:pPr>
      <w:r w:rsidRPr="00F163FF">
        <w:rPr>
          <w:rFonts w:ascii="仿宋" w:eastAsia="仿宋" w:hAnsi="仿宋" w:hint="eastAsia"/>
          <w:szCs w:val="21"/>
        </w:rPr>
        <w:t>▲</w:t>
      </w:r>
      <w:r w:rsidRPr="00F163FF">
        <w:rPr>
          <w:rFonts w:ascii="仿宋" w:eastAsia="仿宋" w:hAnsi="仿宋" w:cs="Arial" w:hint="eastAsia"/>
          <w:kern w:val="0"/>
          <w:szCs w:val="21"/>
        </w:rPr>
        <w:t>6、</w:t>
      </w:r>
      <w:r w:rsidRPr="00F163FF">
        <w:rPr>
          <w:rFonts w:ascii="仿宋" w:eastAsia="仿宋" w:hAnsi="仿宋" w:hint="eastAsia"/>
          <w:bCs/>
          <w:szCs w:val="21"/>
        </w:rPr>
        <w:t>灭菌用水可以自动回收；</w:t>
      </w:r>
    </w:p>
    <w:p w:rsidR="00FA763C" w:rsidRPr="00F163FF" w:rsidRDefault="00FA763C" w:rsidP="00FA763C">
      <w:pPr>
        <w:widowControl/>
        <w:spacing w:line="360" w:lineRule="auto"/>
        <w:jc w:val="left"/>
        <w:textAlignment w:val="center"/>
        <w:rPr>
          <w:rFonts w:ascii="仿宋" w:eastAsia="仿宋" w:hAnsi="仿宋"/>
          <w:bCs/>
          <w:szCs w:val="21"/>
        </w:rPr>
      </w:pPr>
      <w:r w:rsidRPr="00F163FF">
        <w:rPr>
          <w:rFonts w:ascii="仿宋" w:eastAsia="仿宋" w:hAnsi="仿宋" w:hint="eastAsia"/>
          <w:bCs/>
          <w:szCs w:val="21"/>
        </w:rPr>
        <w:t>7、主机具备蒸汽发生器；</w:t>
      </w:r>
    </w:p>
    <w:p w:rsidR="00FA763C" w:rsidRPr="00F163FF" w:rsidRDefault="00FA763C" w:rsidP="00FA763C">
      <w:pPr>
        <w:widowControl/>
        <w:spacing w:line="360" w:lineRule="auto"/>
        <w:jc w:val="left"/>
        <w:textAlignment w:val="center"/>
        <w:rPr>
          <w:rFonts w:ascii="仿宋" w:eastAsia="仿宋" w:hAnsi="仿宋" w:cs="宋体"/>
          <w:bCs/>
          <w:kern w:val="0"/>
          <w:szCs w:val="21"/>
        </w:rPr>
      </w:pPr>
      <w:r w:rsidRPr="00F163FF">
        <w:rPr>
          <w:rFonts w:ascii="仿宋" w:eastAsia="仿宋" w:hAnsi="仿宋" w:hint="eastAsia"/>
          <w:bCs/>
          <w:szCs w:val="21"/>
        </w:rPr>
        <w:t>8、</w:t>
      </w:r>
      <w:r w:rsidRPr="00F163FF">
        <w:rPr>
          <w:rFonts w:ascii="仿宋" w:eastAsia="仿宋" w:hAnsi="仿宋" w:cs="宋体" w:hint="eastAsia"/>
          <w:bCs/>
          <w:kern w:val="0"/>
          <w:szCs w:val="21"/>
        </w:rPr>
        <w:t>电源：AC 220V±10%,,功率≤2500W；</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三、每台主要配置：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1、灭菌器主机：1台；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2、托盘架：1个；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3、托盘：4个；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4、托盘手柄：1个；</w:t>
      </w:r>
    </w:p>
    <w:p w:rsidR="00FA763C" w:rsidRPr="00F163FF" w:rsidRDefault="00FA763C" w:rsidP="00FA763C">
      <w:pPr>
        <w:widowControl/>
        <w:spacing w:line="360" w:lineRule="auto"/>
        <w:jc w:val="left"/>
        <w:textAlignment w:val="center"/>
        <w:rPr>
          <w:rFonts w:ascii="仿宋" w:eastAsia="仿宋" w:hAnsi="仿宋"/>
          <w:b/>
          <w:szCs w:val="21"/>
        </w:rPr>
      </w:pPr>
      <w:r w:rsidRPr="00F163FF">
        <w:rPr>
          <w:rFonts w:ascii="仿宋" w:eastAsia="仿宋" w:hAnsi="仿宋" w:hint="eastAsia"/>
          <w:b/>
          <w:szCs w:val="21"/>
        </w:rPr>
        <w:t>四、售后服务</w:t>
      </w:r>
    </w:p>
    <w:p w:rsidR="00FA763C" w:rsidRPr="00F163FF" w:rsidRDefault="00FA763C" w:rsidP="00FA763C">
      <w:pPr>
        <w:widowControl/>
        <w:spacing w:line="360" w:lineRule="auto"/>
        <w:jc w:val="left"/>
        <w:textAlignment w:val="center"/>
        <w:rPr>
          <w:rFonts w:ascii="仿宋" w:eastAsia="仿宋" w:hAnsi="仿宋"/>
          <w:szCs w:val="21"/>
        </w:rPr>
      </w:pPr>
      <w:r w:rsidRPr="00F163FF">
        <w:rPr>
          <w:rFonts w:ascii="仿宋" w:eastAsia="仿宋" w:hAnsi="仿宋" w:hint="eastAsia"/>
          <w:szCs w:val="21"/>
        </w:rPr>
        <w:t>1、</w:t>
      </w:r>
      <w:r w:rsidRPr="00F163FF">
        <w:rPr>
          <w:rFonts w:ascii="仿宋" w:eastAsia="仿宋" w:hAnsi="仿宋" w:cstheme="minorBidi" w:hint="eastAsia"/>
          <w:szCs w:val="21"/>
        </w:rPr>
        <w:t>安装培训</w:t>
      </w:r>
      <w:r w:rsidRPr="00F163FF">
        <w:rPr>
          <w:rFonts w:ascii="仿宋" w:eastAsia="仿宋" w:hAnsi="仿宋" w:hint="eastAsia"/>
          <w:szCs w:val="21"/>
        </w:rPr>
        <w:t>：</w:t>
      </w:r>
      <w:r w:rsidRPr="00F163FF">
        <w:rPr>
          <w:rFonts w:ascii="仿宋" w:eastAsia="仿宋" w:hAnsi="仿宋" w:cstheme="minorBidi" w:hint="eastAsia"/>
          <w:szCs w:val="21"/>
        </w:rPr>
        <w:t>由供应商或生产商负责免费到用户使用地点进行安装调试，并定期负责维护；对最终用户在安装现场或国内进行免费人员培训2人以上。</w:t>
      </w:r>
    </w:p>
    <w:p w:rsidR="00FA763C" w:rsidRPr="00F163FF" w:rsidRDefault="00FA763C" w:rsidP="00FA763C">
      <w:pPr>
        <w:widowControl/>
        <w:spacing w:line="360" w:lineRule="auto"/>
        <w:jc w:val="left"/>
        <w:textAlignment w:val="center"/>
        <w:rPr>
          <w:rFonts w:ascii="仿宋" w:eastAsia="仿宋" w:hAnsi="仿宋"/>
          <w:szCs w:val="21"/>
        </w:rPr>
      </w:pPr>
      <w:r w:rsidRPr="00F163FF">
        <w:rPr>
          <w:rFonts w:ascii="仿宋" w:eastAsia="仿宋" w:hAnsi="仿宋" w:hint="eastAsia"/>
          <w:szCs w:val="21"/>
        </w:rPr>
        <w:lastRenderedPageBreak/>
        <w:t>2、</w:t>
      </w:r>
      <w:r w:rsidRPr="00F163FF">
        <w:rPr>
          <w:rFonts w:ascii="仿宋" w:eastAsia="仿宋" w:hAnsi="仿宋" w:cstheme="minorBidi" w:hint="eastAsia"/>
          <w:szCs w:val="21"/>
        </w:rPr>
        <w:t>维修响应</w:t>
      </w:r>
      <w:r w:rsidRPr="00F163FF">
        <w:rPr>
          <w:rFonts w:ascii="仿宋" w:eastAsia="仿宋" w:hAnsi="仿宋" w:hint="eastAsia"/>
          <w:szCs w:val="21"/>
        </w:rPr>
        <w:t>：本省具备</w:t>
      </w:r>
      <w:r w:rsidRPr="00F163FF">
        <w:rPr>
          <w:rFonts w:ascii="仿宋" w:eastAsia="仿宋" w:hAnsi="仿宋" w:cstheme="minorBidi" w:hint="eastAsia"/>
          <w:szCs w:val="21"/>
        </w:rPr>
        <w:t>总代理或者生产厂家的售后服务网点，并能提供终身免费的维护，24小时内处理。</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6-13荧光定量PCR仪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▲1、激发光源</w:t>
      </w:r>
      <w:r w:rsidRPr="00F163FF">
        <w:rPr>
          <w:rFonts w:ascii="仿宋" w:eastAsia="仿宋" w:hAnsi="仿宋"/>
          <w:szCs w:val="21"/>
        </w:rPr>
        <w:t>,</w:t>
      </w:r>
      <w:r w:rsidRPr="00F163FF">
        <w:rPr>
          <w:rFonts w:ascii="仿宋" w:eastAsia="仿宋" w:hAnsi="仿宋" w:hint="eastAsia"/>
          <w:szCs w:val="21"/>
        </w:rPr>
        <w:t>大功率LED光源；</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▲2、检测器：光电二极管；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3、样本容量：≥96孔×0.2mL；</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4、荧光检测通道：≥4通道；</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5、适用试剂：开放；</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6、可检测的荧光素及染料：FAM、SYBR、VIC、HEXJoe、TET、TMRA、CY3、ROX、Texas Red,、CY5；</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▲7、激发、检测光传输模式：每一反应孔独立的光纤传输；</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8、模块温度：</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8.1、控温模式：半导体热电模块；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8.2、范温度围：4℃-99℃；</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▲8.3、温控精度（HRM高分辨熔解曲线）：±0.1℃以内；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8.4、样品间温度均匀性：±0.1℃以内；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8.5、热 盖</w:t>
      </w:r>
      <w:r w:rsidRPr="00F163FF">
        <w:rPr>
          <w:rFonts w:ascii="仿宋" w:eastAsia="仿宋" w:hAnsi="仿宋"/>
          <w:szCs w:val="21"/>
        </w:rPr>
        <w:t xml:space="preserve">, </w:t>
      </w:r>
      <w:r w:rsidRPr="00F163FF">
        <w:rPr>
          <w:rFonts w:ascii="仿宋" w:eastAsia="仿宋" w:hAnsi="仿宋" w:hint="eastAsia"/>
          <w:szCs w:val="21"/>
        </w:rPr>
        <w:t>电子自动热盖；</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9、检测动力学范围</w:t>
      </w:r>
      <w:r w:rsidRPr="00F163FF">
        <w:rPr>
          <w:rFonts w:ascii="仿宋" w:eastAsia="仿宋" w:hAnsi="仿宋"/>
          <w:szCs w:val="21"/>
        </w:rPr>
        <w:t>,</w:t>
      </w:r>
      <w:r w:rsidRPr="00F163FF">
        <w:rPr>
          <w:rFonts w:ascii="仿宋" w:eastAsia="仿宋" w:hAnsi="仿宋" w:hint="eastAsia"/>
          <w:szCs w:val="21"/>
        </w:rPr>
        <w:t>：100-10</w:t>
      </w:r>
      <w:r w:rsidRPr="00F163FF">
        <w:rPr>
          <w:rFonts w:ascii="仿宋" w:eastAsia="仿宋" w:hAnsi="仿宋" w:hint="eastAsia"/>
          <w:szCs w:val="21"/>
          <w:vertAlign w:val="superscript"/>
        </w:rPr>
        <w:t>10</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10、最小检测模板：单个拷贝；</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11、反应容积：15uL-100uL；</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2</w:t>
      </w:r>
      <w:r w:rsidRPr="00F163FF">
        <w:rPr>
          <w:rFonts w:ascii="仿宋" w:eastAsia="仿宋" w:hAnsi="仿宋"/>
          <w:szCs w:val="21"/>
        </w:rPr>
        <w:t>、</w:t>
      </w:r>
      <w:r w:rsidRPr="00F163FF">
        <w:rPr>
          <w:rFonts w:ascii="仿宋" w:eastAsia="仿宋" w:hAnsi="仿宋" w:hint="eastAsia"/>
          <w:szCs w:val="21"/>
        </w:rPr>
        <w:t>具备断电保护功能；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13、软件功能：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13.1、</w:t>
      </w:r>
      <w:r w:rsidRPr="00F163FF">
        <w:rPr>
          <w:rFonts w:ascii="仿宋" w:eastAsia="仿宋" w:hAnsi="仿宋"/>
          <w:szCs w:val="21"/>
        </w:rPr>
        <w:t>中文操作界面</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13.2、具备定量/定性、熔解曲线、多管多项目分析、相对定量、等位基因、HRM、SAT实时荧光等温扩增工；</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14、外形尺寸 (W×D×H)：≤400mm×550mm×300mm；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15、电源：</w:t>
      </w:r>
      <w:r w:rsidRPr="00F163FF">
        <w:rPr>
          <w:rFonts w:ascii="仿宋" w:eastAsia="仿宋" w:hAnsi="仿宋"/>
          <w:szCs w:val="21"/>
        </w:rPr>
        <w:t xml:space="preserve"> </w:t>
      </w:r>
      <w:r w:rsidRPr="00F163FF">
        <w:rPr>
          <w:rFonts w:ascii="仿宋" w:eastAsia="仿宋" w:hAnsi="仿宋" w:hint="eastAsia"/>
          <w:szCs w:val="21"/>
        </w:rPr>
        <w:t>AC200V-240V，50Hz，功率≤900VA；</w:t>
      </w:r>
    </w:p>
    <w:p w:rsidR="00FA763C" w:rsidRPr="00F163FF" w:rsidRDefault="00FA763C" w:rsidP="00FA763C">
      <w:pPr>
        <w:spacing w:line="360" w:lineRule="auto"/>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overflowPunct w:val="0"/>
        <w:autoSpaceDE w:val="0"/>
        <w:autoSpaceDN w:val="0"/>
        <w:adjustRightInd w:val="0"/>
        <w:snapToGrid w:val="0"/>
        <w:spacing w:line="360" w:lineRule="auto"/>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、主机：1台；</w:t>
      </w:r>
    </w:p>
    <w:p w:rsidR="00FA763C" w:rsidRPr="00F163FF" w:rsidRDefault="00FA763C" w:rsidP="00FA763C">
      <w:pPr>
        <w:overflowPunct w:val="0"/>
        <w:autoSpaceDE w:val="0"/>
        <w:autoSpaceDN w:val="0"/>
        <w:adjustRightInd w:val="0"/>
        <w:snapToGrid w:val="0"/>
        <w:spacing w:line="360" w:lineRule="auto"/>
        <w:rPr>
          <w:rFonts w:ascii="仿宋" w:eastAsia="仿宋" w:hAnsi="仿宋"/>
          <w:szCs w:val="21"/>
        </w:rPr>
      </w:pPr>
      <w:r w:rsidRPr="00F163FF">
        <w:rPr>
          <w:rFonts w:ascii="仿宋" w:eastAsia="仿宋" w:hAnsi="仿宋" w:hint="eastAsia"/>
          <w:szCs w:val="21"/>
        </w:rPr>
        <w:t>2、系统软件：1套</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6-14恒温金属箱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426"/>
        </w:tabs>
        <w:adjustRightInd w:val="0"/>
        <w:snapToGrid w:val="0"/>
        <w:spacing w:line="360" w:lineRule="auto"/>
        <w:jc w:val="left"/>
        <w:rPr>
          <w:rFonts w:ascii="仿宋" w:eastAsia="仿宋" w:hAnsi="仿宋" w:cs="宋体"/>
          <w:bCs/>
          <w:kern w:val="0"/>
          <w:szCs w:val="21"/>
        </w:rPr>
      </w:pPr>
      <w:r w:rsidRPr="00F163FF">
        <w:rPr>
          <w:rFonts w:ascii="仿宋" w:eastAsia="仿宋" w:hAnsi="仿宋" w:cs="宋体" w:hint="eastAsia"/>
          <w:b/>
          <w:bCs/>
          <w:kern w:val="0"/>
          <w:szCs w:val="21"/>
        </w:rPr>
        <w:t>二、用途：</w:t>
      </w:r>
      <w:r w:rsidRPr="00F163FF">
        <w:rPr>
          <w:rFonts w:ascii="仿宋" w:eastAsia="仿宋" w:hAnsi="仿宋" w:hint="eastAsia"/>
          <w:szCs w:val="21"/>
        </w:rPr>
        <w:t>用于</w:t>
      </w:r>
      <w:r w:rsidRPr="00F163FF">
        <w:rPr>
          <w:rFonts w:ascii="仿宋" w:eastAsia="仿宋" w:hAnsi="仿宋"/>
          <w:szCs w:val="21"/>
        </w:rPr>
        <w:t>各种分析仪器样品的保存、各种酶的保存和反应、核酸和蛋白质的变性处理、PCR反应、电泳的预变性和血清凝固等</w:t>
      </w:r>
      <w:r w:rsidRPr="00F163FF">
        <w:rPr>
          <w:rFonts w:ascii="仿宋" w:eastAsia="仿宋" w:hAnsi="仿宋" w:hint="eastAsia"/>
          <w:szCs w:val="21"/>
        </w:rPr>
        <w:t>。</w:t>
      </w:r>
    </w:p>
    <w:p w:rsidR="00FA763C" w:rsidRPr="00F163FF" w:rsidRDefault="00FA763C" w:rsidP="00FA763C">
      <w:pPr>
        <w:tabs>
          <w:tab w:val="left" w:pos="426"/>
        </w:tabs>
        <w:adjustRightInd w:val="0"/>
        <w:snapToGrid w:val="0"/>
        <w:spacing w:line="360" w:lineRule="auto"/>
        <w:jc w:val="left"/>
        <w:rPr>
          <w:rFonts w:ascii="仿宋" w:eastAsia="仿宋" w:hAnsi="仿宋"/>
          <w:b/>
          <w:szCs w:val="21"/>
          <w:shd w:val="clear" w:color="auto" w:fill="FFFFFF"/>
        </w:rPr>
      </w:pPr>
      <w:r w:rsidRPr="00F163FF">
        <w:rPr>
          <w:rFonts w:ascii="仿宋" w:eastAsia="仿宋" w:hAnsi="仿宋" w:cs="宋体" w:hint="eastAsia"/>
          <w:b/>
          <w:bCs/>
          <w:kern w:val="0"/>
          <w:szCs w:val="21"/>
        </w:rPr>
        <w:t>三、技术参数</w:t>
      </w:r>
    </w:p>
    <w:p w:rsidR="00FA763C" w:rsidRPr="00F163FF" w:rsidRDefault="00FA763C" w:rsidP="00FA763C">
      <w:pPr>
        <w:adjustRightInd w:val="0"/>
        <w:snapToGrid w:val="0"/>
        <w:spacing w:line="360" w:lineRule="auto"/>
        <w:jc w:val="left"/>
        <w:rPr>
          <w:rFonts w:ascii="仿宋" w:eastAsia="仿宋" w:hAnsi="仿宋"/>
          <w:szCs w:val="21"/>
        </w:rPr>
      </w:pPr>
      <w:r w:rsidRPr="00F163FF">
        <w:rPr>
          <w:rFonts w:ascii="仿宋" w:eastAsia="仿宋" w:hAnsi="仿宋" w:hint="eastAsia"/>
          <w:szCs w:val="21"/>
        </w:rPr>
        <w:t>1、</w:t>
      </w:r>
      <w:r w:rsidRPr="00F163FF">
        <w:rPr>
          <w:rFonts w:ascii="仿宋" w:eastAsia="仿宋" w:hAnsi="仿宋"/>
          <w:szCs w:val="21"/>
        </w:rPr>
        <w:t>采用微电脑控制</w:t>
      </w:r>
      <w:r w:rsidRPr="00F163FF">
        <w:rPr>
          <w:rFonts w:ascii="仿宋" w:eastAsia="仿宋" w:hAnsi="仿宋" w:hint="eastAsia"/>
          <w:szCs w:val="21"/>
        </w:rPr>
        <w:t>；</w:t>
      </w:r>
    </w:p>
    <w:p w:rsidR="00FA763C" w:rsidRPr="00F163FF" w:rsidRDefault="00FA763C" w:rsidP="00FA763C">
      <w:pPr>
        <w:adjustRightInd w:val="0"/>
        <w:snapToGrid w:val="0"/>
        <w:spacing w:line="360" w:lineRule="auto"/>
        <w:jc w:val="left"/>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温度显示</w:t>
      </w:r>
      <w:r w:rsidRPr="00F163FF">
        <w:rPr>
          <w:rFonts w:ascii="仿宋" w:eastAsia="仿宋" w:hAnsi="仿宋" w:hint="eastAsia"/>
          <w:szCs w:val="21"/>
        </w:rPr>
        <w:t>：≥4</w:t>
      </w:r>
      <w:r w:rsidRPr="00F163FF">
        <w:rPr>
          <w:rFonts w:ascii="仿宋" w:eastAsia="仿宋" w:hAnsi="仿宋"/>
          <w:szCs w:val="21"/>
        </w:rPr>
        <w:t>位</w:t>
      </w:r>
      <w:r w:rsidRPr="00F163FF">
        <w:rPr>
          <w:rFonts w:ascii="仿宋" w:eastAsia="仿宋" w:hAnsi="仿宋" w:hint="eastAsia"/>
          <w:szCs w:val="21"/>
        </w:rPr>
        <w:t>；</w:t>
      </w:r>
    </w:p>
    <w:p w:rsidR="00FA763C" w:rsidRPr="00F163FF" w:rsidRDefault="00FA763C" w:rsidP="00FA763C">
      <w:pPr>
        <w:adjustRightInd w:val="0"/>
        <w:snapToGrid w:val="0"/>
        <w:spacing w:line="360" w:lineRule="auto"/>
        <w:jc w:val="left"/>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可以进行溫度校准</w:t>
      </w:r>
      <w:r w:rsidRPr="00F163FF">
        <w:rPr>
          <w:rFonts w:ascii="仿宋" w:eastAsia="仿宋" w:hAnsi="仿宋" w:hint="eastAsia"/>
          <w:szCs w:val="21"/>
        </w:rPr>
        <w:t>；</w:t>
      </w:r>
    </w:p>
    <w:p w:rsidR="00FA763C" w:rsidRPr="00F163FF" w:rsidRDefault="00FA763C" w:rsidP="00FA763C">
      <w:pPr>
        <w:adjustRightInd w:val="0"/>
        <w:snapToGrid w:val="0"/>
        <w:spacing w:line="360" w:lineRule="auto"/>
        <w:jc w:val="left"/>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加热槽</w:t>
      </w:r>
      <w:r w:rsidRPr="00F163FF">
        <w:rPr>
          <w:rFonts w:ascii="仿宋" w:eastAsia="仿宋" w:hAnsi="仿宋" w:hint="eastAsia"/>
          <w:szCs w:val="21"/>
        </w:rPr>
        <w:t>：</w:t>
      </w:r>
      <w:r w:rsidRPr="00F163FF">
        <w:rPr>
          <w:rFonts w:ascii="仿宋" w:eastAsia="仿宋" w:hAnsi="仿宋"/>
          <w:szCs w:val="21"/>
        </w:rPr>
        <w:t>不锈钢材质</w:t>
      </w:r>
      <w:r w:rsidRPr="00F163FF">
        <w:rPr>
          <w:rFonts w:ascii="仿宋" w:eastAsia="仿宋" w:hAnsi="仿宋" w:hint="eastAsia"/>
          <w:szCs w:val="21"/>
        </w:rPr>
        <w:t>，</w:t>
      </w:r>
      <w:r w:rsidRPr="00F163FF">
        <w:rPr>
          <w:rFonts w:ascii="仿宋" w:eastAsia="仿宋" w:hAnsi="仿宋"/>
          <w:szCs w:val="21"/>
        </w:rPr>
        <w:t>可以当作小型恒温浴槽使用</w:t>
      </w:r>
      <w:r w:rsidRPr="00F163FF">
        <w:rPr>
          <w:rFonts w:ascii="仿宋" w:eastAsia="仿宋" w:hAnsi="仿宋" w:hint="eastAsia"/>
          <w:szCs w:val="21"/>
        </w:rPr>
        <w:t>；</w:t>
      </w:r>
    </w:p>
    <w:p w:rsidR="00FA763C" w:rsidRPr="00F163FF" w:rsidRDefault="00FA763C" w:rsidP="00FA763C">
      <w:pPr>
        <w:adjustRightInd w:val="0"/>
        <w:snapToGrid w:val="0"/>
        <w:spacing w:line="360" w:lineRule="auto"/>
        <w:jc w:val="left"/>
        <w:rPr>
          <w:rFonts w:ascii="仿宋" w:eastAsia="仿宋" w:hAnsi="仿宋"/>
          <w:szCs w:val="21"/>
        </w:rPr>
      </w:pPr>
      <w:r w:rsidRPr="00F163FF">
        <w:rPr>
          <w:rFonts w:ascii="仿宋" w:eastAsia="仿宋" w:hAnsi="仿宋" w:hint="eastAsia"/>
          <w:szCs w:val="21"/>
        </w:rPr>
        <w:t>5、具备</w:t>
      </w:r>
      <w:r w:rsidRPr="00F163FF">
        <w:rPr>
          <w:rFonts w:ascii="仿宋" w:eastAsia="仿宋" w:hAnsi="仿宋"/>
          <w:szCs w:val="21"/>
        </w:rPr>
        <w:t>RS232接口</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w:t>
      </w:r>
      <w:r w:rsidRPr="00F163FF">
        <w:rPr>
          <w:rFonts w:ascii="仿宋" w:eastAsia="仿宋" w:hAnsi="仿宋"/>
          <w:szCs w:val="21"/>
        </w:rPr>
        <w:t>温度</w:t>
      </w:r>
      <w:r w:rsidRPr="00F163FF">
        <w:rPr>
          <w:rFonts w:ascii="仿宋" w:eastAsia="仿宋" w:hAnsi="仿宋" w:hint="eastAsia"/>
          <w:szCs w:val="21"/>
        </w:rPr>
        <w:t>设置</w:t>
      </w:r>
      <w:r w:rsidRPr="00F163FF">
        <w:rPr>
          <w:rFonts w:ascii="仿宋" w:eastAsia="仿宋" w:hAnsi="仿宋"/>
          <w:szCs w:val="21"/>
        </w:rPr>
        <w:t>范围</w:t>
      </w:r>
      <w:r w:rsidRPr="00F163FF">
        <w:rPr>
          <w:rFonts w:ascii="仿宋" w:eastAsia="仿宋" w:hAnsi="仿宋" w:hint="eastAsia"/>
          <w:szCs w:val="21"/>
        </w:rPr>
        <w:t>：4</w:t>
      </w:r>
      <w:r w:rsidRPr="00F163FF">
        <w:rPr>
          <w:rFonts w:ascii="仿宋" w:eastAsia="仿宋" w:hAnsi="仿宋"/>
          <w:szCs w:val="21"/>
        </w:rPr>
        <w:t>0</w:t>
      </w:r>
      <w:r w:rsidRPr="00F163FF">
        <w:rPr>
          <w:rFonts w:ascii="仿宋" w:eastAsia="仿宋" w:hAnsi="仿宋" w:hint="eastAsia"/>
          <w:szCs w:val="21"/>
        </w:rPr>
        <w:t>℃</w:t>
      </w:r>
      <w:r w:rsidRPr="00F163FF">
        <w:rPr>
          <w:rFonts w:ascii="仿宋" w:eastAsia="仿宋" w:hAnsi="仿宋"/>
          <w:szCs w:val="21"/>
        </w:rPr>
        <w:t>--150</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7、显示精度：</w:t>
      </w:r>
      <w:r w:rsidRPr="00F163FF">
        <w:rPr>
          <w:rFonts w:ascii="仿宋" w:eastAsia="仿宋" w:hAnsi="仿宋"/>
          <w:szCs w:val="21"/>
        </w:rPr>
        <w:t>±0.1</w:t>
      </w:r>
      <w:r w:rsidRPr="00F163FF">
        <w:rPr>
          <w:rFonts w:ascii="仿宋" w:eastAsia="仿宋" w:hAnsi="仿宋" w:hint="eastAsia"/>
          <w:szCs w:val="21"/>
        </w:rPr>
        <w:t>℃以内；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w:t>
      </w:r>
      <w:r w:rsidRPr="00F163FF">
        <w:rPr>
          <w:rFonts w:ascii="仿宋" w:eastAsia="仿宋" w:hAnsi="仿宋"/>
          <w:szCs w:val="21"/>
        </w:rPr>
        <w:t>准确度</w:t>
      </w:r>
      <w:r w:rsidRPr="00F163FF">
        <w:rPr>
          <w:rFonts w:ascii="仿宋" w:eastAsia="仿宋" w:hAnsi="仿宋" w:hint="eastAsia"/>
          <w:szCs w:val="21"/>
        </w:rPr>
        <w:t>：</w:t>
      </w:r>
      <w:r w:rsidRPr="00F163FF">
        <w:rPr>
          <w:rFonts w:ascii="仿宋" w:eastAsia="仿宋" w:hAnsi="仿宋"/>
          <w:szCs w:val="21"/>
        </w:rPr>
        <w:t>±0.1</w:t>
      </w:r>
      <w:r w:rsidRPr="00F163FF">
        <w:rPr>
          <w:rFonts w:ascii="仿宋" w:eastAsia="仿宋" w:hAnsi="仿宋" w:hint="eastAsia"/>
          <w:szCs w:val="21"/>
        </w:rPr>
        <w:t>℃以内；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9、具备</w:t>
      </w:r>
      <w:r w:rsidRPr="00F163FF">
        <w:rPr>
          <w:rFonts w:ascii="仿宋" w:eastAsia="仿宋" w:hAnsi="仿宋"/>
          <w:szCs w:val="21"/>
        </w:rPr>
        <w:t xml:space="preserve">热保护装置： </w:t>
      </w:r>
      <w:r w:rsidRPr="00F163FF">
        <w:rPr>
          <w:rFonts w:ascii="仿宋" w:eastAsia="仿宋" w:hAnsi="仿宋" w:hint="eastAsia"/>
          <w:szCs w:val="21"/>
        </w:rPr>
        <w:t>溫度高于</w:t>
      </w:r>
      <w:r w:rsidRPr="00F163FF">
        <w:rPr>
          <w:rFonts w:ascii="仿宋" w:eastAsia="仿宋" w:hAnsi="仿宋"/>
          <w:szCs w:val="21"/>
        </w:rPr>
        <w:t>170°C自动停机</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 xml:space="preserve">10、定时范围： </w:t>
      </w:r>
      <w:r w:rsidRPr="00F163FF">
        <w:rPr>
          <w:rFonts w:ascii="仿宋" w:eastAsia="仿宋" w:hAnsi="仿宋"/>
          <w:szCs w:val="21"/>
        </w:rPr>
        <w:t>1</w:t>
      </w:r>
      <w:r w:rsidRPr="00F163FF">
        <w:rPr>
          <w:rFonts w:ascii="仿宋" w:eastAsia="仿宋" w:hAnsi="仿宋" w:hint="eastAsia"/>
          <w:szCs w:val="21"/>
        </w:rPr>
        <w:t>-</w:t>
      </w:r>
      <w:r w:rsidRPr="00F163FF">
        <w:rPr>
          <w:rFonts w:ascii="仿宋" w:eastAsia="仿宋" w:hAnsi="仿宋"/>
          <w:szCs w:val="21"/>
        </w:rPr>
        <w:t>9959min</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w:t>
      </w:r>
      <w:r w:rsidRPr="00F163FF">
        <w:rPr>
          <w:rFonts w:ascii="仿宋" w:eastAsia="仿宋" w:hAnsi="仿宋"/>
          <w:szCs w:val="21"/>
        </w:rPr>
        <w:t>外形尺寸 (W×L×H)</w:t>
      </w:r>
      <w:r w:rsidRPr="00F163FF">
        <w:rPr>
          <w:rFonts w:ascii="仿宋" w:eastAsia="仿宋" w:hAnsi="仿宋" w:hint="eastAsia"/>
          <w:szCs w:val="21"/>
        </w:rPr>
        <w:t>：≤</w:t>
      </w:r>
      <w:r w:rsidRPr="00F163FF">
        <w:rPr>
          <w:rFonts w:ascii="仿宋" w:eastAsia="仿宋" w:hAnsi="仿宋"/>
          <w:szCs w:val="21"/>
        </w:rPr>
        <w:t>200×</w:t>
      </w:r>
      <w:r w:rsidRPr="00F163FF">
        <w:rPr>
          <w:rFonts w:ascii="仿宋" w:eastAsia="仿宋" w:hAnsi="仿宋" w:hint="eastAsia"/>
          <w:szCs w:val="21"/>
        </w:rPr>
        <w:t>300</w:t>
      </w:r>
      <w:r w:rsidRPr="00F163FF">
        <w:rPr>
          <w:rFonts w:ascii="仿宋" w:eastAsia="仿宋" w:hAnsi="仿宋"/>
          <w:szCs w:val="21"/>
        </w:rPr>
        <w:t>×</w:t>
      </w:r>
      <w:r w:rsidRPr="00F163FF">
        <w:rPr>
          <w:rFonts w:ascii="仿宋" w:eastAsia="仿宋" w:hAnsi="仿宋" w:hint="eastAsia"/>
          <w:szCs w:val="21"/>
        </w:rPr>
        <w:t>100</w:t>
      </w:r>
      <w:r w:rsidRPr="00F163FF">
        <w:rPr>
          <w:rFonts w:ascii="仿宋" w:eastAsia="仿宋" w:hAnsi="仿宋"/>
          <w:szCs w:val="21"/>
        </w:rPr>
        <w:t>mm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w:t>
      </w:r>
      <w:r w:rsidRPr="00F163FF">
        <w:rPr>
          <w:rFonts w:ascii="仿宋" w:eastAsia="仿宋" w:hAnsi="仿宋"/>
          <w:szCs w:val="21"/>
        </w:rPr>
        <w:t>加热块尺寸 (W×L×H)</w:t>
      </w:r>
      <w:r w:rsidRPr="00F163FF">
        <w:rPr>
          <w:rFonts w:ascii="仿宋" w:eastAsia="仿宋" w:hAnsi="仿宋" w:hint="eastAsia"/>
          <w:szCs w:val="21"/>
        </w:rPr>
        <w:t>：≥</w:t>
      </w:r>
      <w:r w:rsidRPr="00F163FF">
        <w:rPr>
          <w:rFonts w:ascii="仿宋" w:eastAsia="仿宋" w:hAnsi="仿宋"/>
          <w:szCs w:val="21"/>
        </w:rPr>
        <w:t>7</w:t>
      </w:r>
      <w:r w:rsidRPr="00F163FF">
        <w:rPr>
          <w:rFonts w:ascii="仿宋" w:eastAsia="仿宋" w:hAnsi="仿宋" w:hint="eastAsia"/>
          <w:szCs w:val="21"/>
        </w:rPr>
        <w:t>5</w:t>
      </w:r>
      <w:r w:rsidRPr="00F163FF">
        <w:rPr>
          <w:rFonts w:ascii="仿宋" w:eastAsia="仿宋" w:hAnsi="仿宋"/>
          <w:szCs w:val="21"/>
        </w:rPr>
        <w:t>×10</w:t>
      </w:r>
      <w:r w:rsidRPr="00F163FF">
        <w:rPr>
          <w:rFonts w:ascii="仿宋" w:eastAsia="仿宋" w:hAnsi="仿宋" w:hint="eastAsia"/>
          <w:szCs w:val="21"/>
        </w:rPr>
        <w:t>0</w:t>
      </w:r>
      <w:r w:rsidRPr="00F163FF">
        <w:rPr>
          <w:rFonts w:ascii="仿宋" w:eastAsia="仿宋" w:hAnsi="仿宋"/>
          <w:szCs w:val="21"/>
        </w:rPr>
        <w:t>×50</w:t>
      </w:r>
      <w:r w:rsidRPr="00F163FF">
        <w:rPr>
          <w:rFonts w:ascii="仿宋" w:eastAsia="仿宋" w:hAnsi="仿宋" w:hint="eastAsia"/>
          <w:szCs w:val="21"/>
        </w:rPr>
        <w:t>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w:t>
      </w:r>
      <w:r w:rsidRPr="00F163FF">
        <w:rPr>
          <w:rFonts w:ascii="仿宋" w:eastAsia="仿宋" w:hAnsi="仿宋"/>
          <w:szCs w:val="21"/>
        </w:rPr>
        <w:t>加热块数量</w:t>
      </w:r>
      <w:r w:rsidRPr="00F163FF">
        <w:rPr>
          <w:rFonts w:ascii="仿宋" w:eastAsia="仿宋" w:hAnsi="仿宋" w:hint="eastAsia"/>
          <w:szCs w:val="21"/>
        </w:rPr>
        <w:t>：≥2</w:t>
      </w:r>
      <w:r w:rsidRPr="00F163FF">
        <w:rPr>
          <w:rFonts w:ascii="仿宋" w:eastAsia="仿宋" w:hAnsi="仿宋"/>
          <w:szCs w:val="21"/>
        </w:rPr>
        <w:t>块</w:t>
      </w:r>
      <w:r w:rsidRPr="00F163FF">
        <w:rPr>
          <w:rFonts w:ascii="仿宋" w:eastAsia="仿宋" w:hAnsi="仿宋" w:hint="eastAsia"/>
          <w:szCs w:val="21"/>
        </w:rPr>
        <w:t>；</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四、每台主要配置：</w:t>
      </w:r>
    </w:p>
    <w:p w:rsidR="00FA763C" w:rsidRPr="00F163FF" w:rsidRDefault="00FA763C" w:rsidP="00FA763C">
      <w:pPr>
        <w:widowControl/>
        <w:tabs>
          <w:tab w:val="left" w:pos="312"/>
        </w:tabs>
        <w:spacing w:line="360" w:lineRule="auto"/>
        <w:jc w:val="left"/>
        <w:rPr>
          <w:rFonts w:ascii="仿宋" w:eastAsia="仿宋" w:hAnsi="仿宋" w:cs="宋体"/>
          <w:kern w:val="0"/>
          <w:szCs w:val="21"/>
        </w:rPr>
      </w:pPr>
      <w:r w:rsidRPr="00F163FF">
        <w:rPr>
          <w:rFonts w:ascii="仿宋" w:eastAsia="仿宋" w:hAnsi="仿宋" w:cs="宋体" w:hint="eastAsia"/>
          <w:kern w:val="0"/>
          <w:szCs w:val="21"/>
        </w:rPr>
        <w:t>1、主机：1台；</w:t>
      </w:r>
    </w:p>
    <w:p w:rsidR="00FA763C" w:rsidRPr="00F163FF" w:rsidRDefault="00FA763C" w:rsidP="00FA763C">
      <w:pPr>
        <w:widowControl/>
        <w:tabs>
          <w:tab w:val="left" w:pos="312"/>
        </w:tabs>
        <w:spacing w:line="360" w:lineRule="auto"/>
        <w:jc w:val="left"/>
        <w:rPr>
          <w:rFonts w:ascii="仿宋" w:eastAsia="仿宋" w:hAnsi="仿宋" w:cs="宋体"/>
          <w:kern w:val="0"/>
          <w:szCs w:val="21"/>
        </w:rPr>
      </w:pPr>
      <w:r w:rsidRPr="00F163FF">
        <w:rPr>
          <w:rFonts w:ascii="仿宋" w:eastAsia="仿宋" w:hAnsi="仿宋" w:cs="宋体" w:hint="eastAsia"/>
          <w:kern w:val="0"/>
          <w:szCs w:val="21"/>
        </w:rPr>
        <w:t>2、温度传感器：1支；</w:t>
      </w:r>
    </w:p>
    <w:p w:rsidR="00FA763C" w:rsidRPr="00F163FF" w:rsidRDefault="00FA763C" w:rsidP="00FA763C">
      <w:pPr>
        <w:widowControl/>
        <w:tabs>
          <w:tab w:val="left" w:pos="312"/>
        </w:tabs>
        <w:spacing w:line="360" w:lineRule="auto"/>
        <w:jc w:val="left"/>
        <w:rPr>
          <w:rFonts w:ascii="仿宋" w:eastAsia="仿宋" w:hAnsi="仿宋" w:cs="宋体"/>
          <w:kern w:val="0"/>
          <w:szCs w:val="21"/>
        </w:rPr>
      </w:pPr>
      <w:r w:rsidRPr="00F163FF">
        <w:rPr>
          <w:rFonts w:ascii="仿宋" w:eastAsia="仿宋" w:hAnsi="仿宋" w:cs="宋体" w:hint="eastAsia"/>
          <w:kern w:val="0"/>
          <w:szCs w:val="21"/>
        </w:rPr>
        <w:t>3、加热模块：2个；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6-15全自动核酸提取仪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spacing w:line="360" w:lineRule="auto"/>
        <w:rPr>
          <w:rFonts w:ascii="仿宋" w:eastAsia="仿宋" w:hAnsi="仿宋"/>
          <w:b/>
          <w:szCs w:val="21"/>
        </w:rPr>
      </w:pPr>
      <w:r w:rsidRPr="00F163FF">
        <w:rPr>
          <w:rFonts w:ascii="仿宋" w:eastAsia="仿宋" w:hAnsi="仿宋"/>
          <w:b/>
          <w:szCs w:val="21"/>
        </w:rPr>
        <w:t>1. 设备用途</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由机械部分和电器部分组成，配合试剂盒使用，实现样品中核酸的分离提取。</w:t>
      </w:r>
    </w:p>
    <w:p w:rsidR="00FA763C" w:rsidRPr="00F163FF" w:rsidRDefault="00FA763C" w:rsidP="00FA763C">
      <w:pPr>
        <w:spacing w:line="360" w:lineRule="auto"/>
        <w:rPr>
          <w:rFonts w:ascii="仿宋" w:eastAsia="仿宋" w:hAnsi="仿宋"/>
          <w:b/>
          <w:szCs w:val="21"/>
        </w:rPr>
      </w:pPr>
      <w:r w:rsidRPr="00F163FF">
        <w:rPr>
          <w:rFonts w:ascii="仿宋" w:eastAsia="仿宋" w:hAnsi="仿宋"/>
          <w:b/>
          <w:szCs w:val="21"/>
        </w:rPr>
        <w:t>2. 工作条件</w:t>
      </w:r>
    </w:p>
    <w:p w:rsidR="00FA763C" w:rsidRPr="00F163FF" w:rsidRDefault="00FA763C" w:rsidP="00FA763C">
      <w:pPr>
        <w:spacing w:line="360" w:lineRule="auto"/>
        <w:rPr>
          <w:rFonts w:ascii="仿宋" w:eastAsia="仿宋" w:hAnsi="仿宋"/>
          <w:kern w:val="0"/>
          <w:szCs w:val="21"/>
        </w:rPr>
      </w:pPr>
      <w:r w:rsidRPr="00F163FF">
        <w:rPr>
          <w:rFonts w:ascii="仿宋" w:eastAsia="仿宋" w:hAnsi="仿宋" w:hint="eastAsia"/>
          <w:kern w:val="0"/>
          <w:szCs w:val="21"/>
        </w:rPr>
        <w:t>2.1重量：</w:t>
      </w:r>
      <w:r w:rsidRPr="00F163FF">
        <w:rPr>
          <w:rFonts w:ascii="仿宋" w:eastAsia="仿宋" w:hAnsi="仿宋" w:cs="宋体" w:hint="eastAsia"/>
          <w:kern w:val="0"/>
          <w:szCs w:val="21"/>
        </w:rPr>
        <w:t>≦</w:t>
      </w:r>
      <w:r w:rsidRPr="00F163FF">
        <w:rPr>
          <w:rFonts w:ascii="仿宋" w:eastAsia="仿宋" w:hAnsi="仿宋" w:hint="eastAsia"/>
          <w:kern w:val="0"/>
          <w:szCs w:val="21"/>
        </w:rPr>
        <w:t>45KG；</w:t>
      </w:r>
    </w:p>
    <w:p w:rsidR="00FA763C" w:rsidRPr="00F163FF" w:rsidRDefault="00FA763C" w:rsidP="00FA763C">
      <w:pPr>
        <w:spacing w:line="360" w:lineRule="auto"/>
        <w:rPr>
          <w:rFonts w:ascii="仿宋" w:eastAsia="仿宋" w:hAnsi="仿宋"/>
          <w:kern w:val="0"/>
          <w:szCs w:val="21"/>
        </w:rPr>
      </w:pPr>
      <w:r w:rsidRPr="00F163FF">
        <w:rPr>
          <w:rFonts w:ascii="仿宋" w:eastAsia="仿宋" w:hAnsi="仿宋" w:hint="eastAsia"/>
          <w:kern w:val="0"/>
          <w:szCs w:val="21"/>
        </w:rPr>
        <w:t>2.2外形尺寸：</w:t>
      </w:r>
      <w:r w:rsidRPr="00F163FF">
        <w:rPr>
          <w:rFonts w:ascii="仿宋" w:eastAsia="仿宋" w:hAnsi="仿宋" w:cs="宋体" w:hint="eastAsia"/>
          <w:kern w:val="0"/>
          <w:szCs w:val="21"/>
        </w:rPr>
        <w:t>≦</w:t>
      </w:r>
      <w:r w:rsidRPr="00F163FF">
        <w:rPr>
          <w:rFonts w:ascii="仿宋" w:eastAsia="仿宋" w:hAnsi="仿宋" w:hint="eastAsia"/>
          <w:kern w:val="0"/>
          <w:szCs w:val="21"/>
        </w:rPr>
        <w:t>490mm(L)*510mm(W)*480mm(H)；</w:t>
      </w:r>
    </w:p>
    <w:p w:rsidR="00FA763C" w:rsidRPr="00F163FF" w:rsidRDefault="00FA763C" w:rsidP="00FA763C">
      <w:pPr>
        <w:spacing w:line="360" w:lineRule="auto"/>
        <w:rPr>
          <w:rFonts w:ascii="仿宋" w:eastAsia="仿宋" w:hAnsi="仿宋"/>
          <w:kern w:val="0"/>
          <w:szCs w:val="21"/>
        </w:rPr>
      </w:pPr>
      <w:r w:rsidRPr="00F163FF">
        <w:rPr>
          <w:rFonts w:ascii="仿宋" w:eastAsia="仿宋" w:hAnsi="仿宋" w:hint="eastAsia"/>
          <w:kern w:val="0"/>
          <w:szCs w:val="21"/>
        </w:rPr>
        <w:t>2.3使用电源：AC 220V,50Hz；</w:t>
      </w:r>
    </w:p>
    <w:p w:rsidR="00FA763C" w:rsidRPr="00F163FF" w:rsidRDefault="00FA763C" w:rsidP="00FA763C">
      <w:pPr>
        <w:spacing w:line="360" w:lineRule="auto"/>
        <w:rPr>
          <w:rFonts w:ascii="仿宋" w:eastAsia="仿宋" w:hAnsi="仿宋"/>
          <w:kern w:val="0"/>
          <w:szCs w:val="21"/>
        </w:rPr>
      </w:pPr>
      <w:r w:rsidRPr="00F163FF">
        <w:rPr>
          <w:rFonts w:ascii="仿宋" w:eastAsia="仿宋" w:hAnsi="仿宋" w:hint="eastAsia"/>
          <w:kern w:val="0"/>
          <w:szCs w:val="21"/>
        </w:rPr>
        <w:t>2.4温度范围：10℃-30℃；</w:t>
      </w:r>
    </w:p>
    <w:p w:rsidR="00FA763C" w:rsidRPr="00F163FF" w:rsidRDefault="00FA763C" w:rsidP="00FA763C">
      <w:pPr>
        <w:spacing w:line="360" w:lineRule="auto"/>
        <w:rPr>
          <w:rFonts w:ascii="仿宋" w:eastAsia="仿宋" w:hAnsi="仿宋"/>
          <w:kern w:val="0"/>
          <w:szCs w:val="21"/>
        </w:rPr>
      </w:pPr>
      <w:r w:rsidRPr="00F163FF">
        <w:rPr>
          <w:rFonts w:ascii="仿宋" w:eastAsia="仿宋" w:hAnsi="仿宋" w:hint="eastAsia"/>
          <w:kern w:val="0"/>
          <w:szCs w:val="21"/>
        </w:rPr>
        <w:t>2.5湿度范围：≤80%；</w:t>
      </w:r>
    </w:p>
    <w:p w:rsidR="00FA763C" w:rsidRPr="00F163FF" w:rsidRDefault="00FA763C" w:rsidP="00FA763C">
      <w:pPr>
        <w:spacing w:line="360" w:lineRule="auto"/>
        <w:rPr>
          <w:rFonts w:ascii="仿宋" w:eastAsia="仿宋" w:hAnsi="仿宋"/>
          <w:b/>
          <w:szCs w:val="21"/>
        </w:rPr>
      </w:pPr>
      <w:r w:rsidRPr="00F163FF">
        <w:rPr>
          <w:rFonts w:ascii="仿宋" w:eastAsia="仿宋" w:hAnsi="仿宋"/>
          <w:b/>
          <w:szCs w:val="21"/>
        </w:rPr>
        <w:t>3. 配置及技术要求</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3.1.处理能力：一次性完成</w:t>
      </w:r>
      <w:r w:rsidRPr="00F163FF">
        <w:rPr>
          <w:rFonts w:ascii="仿宋" w:eastAsia="仿宋" w:hAnsi="仿宋" w:cs="宋体" w:hint="eastAsia"/>
          <w:bCs/>
          <w:szCs w:val="21"/>
        </w:rPr>
        <w:t>≧</w:t>
      </w:r>
      <w:r w:rsidRPr="00F163FF">
        <w:rPr>
          <w:rFonts w:ascii="仿宋" w:eastAsia="仿宋" w:hAnsi="仿宋" w:hint="eastAsia"/>
          <w:bCs/>
          <w:szCs w:val="21"/>
        </w:rPr>
        <w:t>96个样本的提取；</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3.2.处理体积：30-1000ul；</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3.3.推荐样本量：200ul；</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3.4.适用耗材：96孔深孔板、定制化单条六联管；</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#3.5.旋转速度：≦3000rpm；</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3.6.温控范围：裂解加热：室温-120℃  洗脱加热：室温-120℃</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#3.7.操控方式：≧7英寸全彩液晶屏触控或扫描枪操控；</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#3.8.混合方式：旋转混匀；</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3.9.运行噪音：运行最大噪音不超过65分贝；</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3.10.程序管理：仪器内置最大可存储10000个程序，且用户可根据需要灵活进行新建、编辑、删除程序等操作；</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#3.11.二维码识别：可外接扫码枪，使用原厂试剂盒时扫码后即可运行，无需任何人工干预；</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#3.12.磁珠残余量：≤1%；</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#3.13.断电保护：意外断电再供电时，可自由选择是否继续运行试验；</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3.14.污染防控：实验舱具备外排式HEPA过滤独立风路，其中的生物滤棉可吸附其中的核酸气溶胶；</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3.15.自动舱门：电机驱动自动开关实验舱，无需人工拉动；</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3.16.数据接口：USB；</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4、主要配置</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lastRenderedPageBreak/>
        <w:t>4.1主机 1台</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hint="eastAsia"/>
          <w:szCs w:val="21"/>
        </w:rPr>
        <w:t>4.2</w:t>
      </w:r>
      <w:r w:rsidRPr="00F163FF">
        <w:rPr>
          <w:rFonts w:ascii="仿宋" w:eastAsia="仿宋" w:hAnsi="仿宋" w:cs="Arial" w:hint="eastAsia"/>
          <w:szCs w:val="21"/>
          <w:lang w:val="zh-CN"/>
        </w:rPr>
        <w:t>搅拌套（</w:t>
      </w:r>
      <w:r w:rsidRPr="00F163FF">
        <w:rPr>
          <w:rFonts w:ascii="仿宋" w:eastAsia="仿宋" w:hAnsi="仿宋" w:cs="Arial" w:hint="eastAsia"/>
          <w:szCs w:val="21"/>
        </w:rPr>
        <w:t>旋转式</w:t>
      </w:r>
      <w:r w:rsidRPr="00F163FF">
        <w:rPr>
          <w:rFonts w:ascii="仿宋" w:eastAsia="仿宋" w:hAnsi="仿宋" w:cs="Arial" w:hint="eastAsia"/>
          <w:szCs w:val="21"/>
          <w:lang w:val="zh-CN"/>
        </w:rPr>
        <w:t>）16支</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cs="Arial" w:hint="eastAsia"/>
          <w:szCs w:val="21"/>
          <w:lang w:val="zh-CN"/>
        </w:rPr>
        <w:t>4.3深孔板（</w:t>
      </w:r>
      <w:r w:rsidRPr="00F163FF">
        <w:rPr>
          <w:rFonts w:ascii="仿宋" w:eastAsia="仿宋" w:hAnsi="仿宋" w:cs="Arial" w:hint="eastAsia"/>
          <w:szCs w:val="21"/>
        </w:rPr>
        <w:t>12*8</w:t>
      </w:r>
      <w:r w:rsidRPr="00F163FF">
        <w:rPr>
          <w:rFonts w:ascii="仿宋" w:eastAsia="仿宋" w:hAnsi="仿宋" w:cs="Arial" w:hint="eastAsia"/>
          <w:szCs w:val="21"/>
          <w:lang w:val="zh-CN"/>
        </w:rPr>
        <w:t>）2板</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cs="Arial" w:hint="eastAsia"/>
          <w:szCs w:val="21"/>
          <w:lang w:val="zh-CN"/>
        </w:rPr>
        <w:t>4.4包装袋1个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cs="Arial" w:hint="eastAsia"/>
          <w:szCs w:val="21"/>
          <w:lang w:val="zh-CN"/>
        </w:rPr>
        <w:t>4.5使用说明书1本</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cs="Arial" w:hint="eastAsia"/>
          <w:szCs w:val="21"/>
          <w:lang w:val="zh-CN"/>
        </w:rPr>
        <w:t>4.6电源线（1米）1条</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cs="Arial" w:hint="eastAsia"/>
          <w:szCs w:val="21"/>
          <w:lang w:val="zh-CN"/>
        </w:rPr>
        <w:t>4.7装箱单1张</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cs="Arial" w:hint="eastAsia"/>
          <w:szCs w:val="21"/>
          <w:lang w:val="zh-CN"/>
        </w:rPr>
        <w:t>4.8合格证1张</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cs="Arial" w:hint="eastAsia"/>
          <w:szCs w:val="21"/>
          <w:lang w:val="zh-CN"/>
        </w:rPr>
        <w:t>4.9保险管（5A）2支</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cs="Arial" w:hint="eastAsia"/>
          <w:szCs w:val="21"/>
          <w:lang w:val="zh-CN"/>
        </w:rPr>
        <w:t>4.10装机前确认清单1张</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cs="Arial" w:hint="eastAsia"/>
          <w:szCs w:val="21"/>
          <w:lang w:val="zh-CN"/>
        </w:rPr>
        <w:t>4.11装机信息反馈表1张</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r w:rsidRPr="00F163FF">
        <w:rPr>
          <w:rFonts w:ascii="仿宋" w:eastAsia="仿宋" w:hAnsi="仿宋" w:hint="eastAsia"/>
          <w:szCs w:val="21"/>
        </w:rPr>
        <w:t>4.12</w:t>
      </w:r>
      <w:r w:rsidRPr="00F163FF">
        <w:rPr>
          <w:rFonts w:ascii="仿宋" w:eastAsia="仿宋" w:hAnsi="仿宋" w:cs="Arial" w:hint="eastAsia"/>
          <w:szCs w:val="21"/>
          <w:lang w:val="zh-CN"/>
        </w:rPr>
        <w:t>售后服务卡1张</w:t>
      </w:r>
    </w:p>
    <w:p w:rsidR="00FA763C" w:rsidRPr="00F163FF" w:rsidRDefault="00FA763C" w:rsidP="00FA763C">
      <w:pPr>
        <w:tabs>
          <w:tab w:val="left" w:pos="900"/>
          <w:tab w:val="left" w:pos="3402"/>
        </w:tabs>
        <w:spacing w:beforeLines="50" w:before="156" w:line="360" w:lineRule="auto"/>
        <w:contextualSpacing/>
        <w:rPr>
          <w:rFonts w:ascii="仿宋" w:eastAsia="仿宋" w:hAnsi="仿宋" w:cs="Arial"/>
          <w:szCs w:val="21"/>
          <w:lang w:val="zh-CN"/>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6-16移液器2</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一、数量：13支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1、总体要求：</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▲1.1、全量程段数字显示≥4位；</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1.2、具备量程锁，量程锁锁上时无法改变体积；</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1.3、体积调节拨轮与移液按键分开；</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1.4、具备颜色标识，颜色与其匹配吸头一致；</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▲1.5、可完全实现单手操作；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1.6、可适配于各种第三方移液器吸头；</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▲1.7、无需拆卸任何部件，可整支移液器121°C 高压湿热灭菌和紫外灭菌；</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1.8、无需使用任何工具即可自行进行校准，且校准过程可通过数字显示；</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▲1.9、采用耐腐蚀塑料活塞；</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1.9、指拖部位具有透明窗，内部塑料垫片可用于做标记，高温灭菌不会脱落变形；</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1.10、无需额外工具即可拆卸下半支；</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2、2.5μL移液器：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2.1、数量：1支；</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2.2、可调移液范围：0.1μL-2.5μL；</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2.3、误差：±0.02μL以内；</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2.4、重复性：≥</w:t>
      </w:r>
      <w:r w:rsidRPr="00F163FF">
        <w:rPr>
          <w:rFonts w:ascii="仿宋" w:eastAsia="仿宋" w:hAnsi="仿宋"/>
          <w:szCs w:val="21"/>
        </w:rPr>
        <w:t>1%</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3、10μL移液器：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3.1、数量：3支；</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3.2、可调移液范围：</w:t>
      </w:r>
      <w:r w:rsidRPr="00F163FF">
        <w:rPr>
          <w:rFonts w:ascii="仿宋" w:eastAsia="仿宋" w:hAnsi="仿宋"/>
          <w:szCs w:val="21"/>
        </w:rPr>
        <w:t>0.5-10</w:t>
      </w:r>
      <w:r w:rsidRPr="00F163FF">
        <w:rPr>
          <w:rFonts w:ascii="仿宋" w:eastAsia="仿宋" w:hAnsi="仿宋" w:hint="eastAsia"/>
          <w:szCs w:val="21"/>
        </w:rPr>
        <w:t>ul；</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3.3、误差：±0.2μL以内；</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3.4、重复性：≥</w:t>
      </w:r>
      <w:r w:rsidRPr="00F163FF">
        <w:rPr>
          <w:rFonts w:ascii="仿宋" w:eastAsia="仿宋" w:hAnsi="仿宋"/>
          <w:szCs w:val="21"/>
        </w:rPr>
        <w:t>1%</w:t>
      </w:r>
      <w:r w:rsidRPr="00F163FF">
        <w:rPr>
          <w:rFonts w:ascii="仿宋" w:eastAsia="仿宋" w:hAnsi="仿宋" w:hint="eastAsia"/>
          <w:szCs w:val="21"/>
        </w:rPr>
        <w:t>；</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4、100μL移液器：</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4.1、数量：4支；</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4.2、可调移液范围：10-100ul；</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4.3、误差：±0.2μL以内；</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4.4、重复性：≥2</w:t>
      </w:r>
      <w:r w:rsidRPr="00F163FF">
        <w:rPr>
          <w:rFonts w:ascii="仿宋" w:eastAsia="仿宋" w:hAnsi="仿宋"/>
          <w:szCs w:val="21"/>
        </w:rPr>
        <w:t>%</w:t>
      </w:r>
      <w:r w:rsidRPr="00F163FF">
        <w:rPr>
          <w:rFonts w:ascii="仿宋" w:eastAsia="仿宋" w:hAnsi="仿宋" w:hint="eastAsia"/>
          <w:szCs w:val="21"/>
        </w:rPr>
        <w:t>；</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lastRenderedPageBreak/>
        <w:t>5、200μL移液器：</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5.1、数量：2支；</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5.2、可调移液范围：20-200μL；</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5.3、误差：±0.5μL以内；</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5.4、重复性：≥2</w:t>
      </w:r>
      <w:r w:rsidRPr="00F163FF">
        <w:rPr>
          <w:rFonts w:ascii="仿宋" w:eastAsia="仿宋" w:hAnsi="仿宋"/>
          <w:szCs w:val="21"/>
        </w:rPr>
        <w:t>%</w:t>
      </w:r>
      <w:r w:rsidRPr="00F163FF">
        <w:rPr>
          <w:rFonts w:ascii="仿宋" w:eastAsia="仿宋" w:hAnsi="仿宋" w:hint="eastAsia"/>
          <w:szCs w:val="21"/>
        </w:rPr>
        <w:t>；</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6、1000μL移液器：</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6.1、数量：2支；</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6.2、可调移液范围：100-1000μL；</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6.3、误差：±2μL以内；</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6.4、重复性：≥2</w:t>
      </w:r>
      <w:r w:rsidRPr="00F163FF">
        <w:rPr>
          <w:rFonts w:ascii="仿宋" w:eastAsia="仿宋" w:hAnsi="仿宋"/>
          <w:szCs w:val="21"/>
        </w:rPr>
        <w:t>%</w:t>
      </w:r>
      <w:r w:rsidRPr="00F163FF">
        <w:rPr>
          <w:rFonts w:ascii="仿宋" w:eastAsia="仿宋" w:hAnsi="仿宋" w:hint="eastAsia"/>
          <w:szCs w:val="21"/>
        </w:rPr>
        <w:t>；</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7、300μL八连排电动移液器：</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7.1、数量：1支；</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7.2、可调移液范围：30-300；</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7.3、误差：±1μL以内；</w:t>
      </w:r>
    </w:p>
    <w:p w:rsidR="00FA763C" w:rsidRPr="00F163FF" w:rsidRDefault="00FA763C" w:rsidP="00FA763C">
      <w:pPr>
        <w:pStyle w:val="afb"/>
        <w:spacing w:line="360" w:lineRule="auto"/>
        <w:ind w:firstLineChars="0" w:firstLine="0"/>
        <w:jc w:val="left"/>
        <w:rPr>
          <w:rFonts w:ascii="仿宋" w:eastAsia="仿宋" w:hAnsi="仿宋"/>
          <w:szCs w:val="21"/>
        </w:rPr>
      </w:pPr>
      <w:r w:rsidRPr="00F163FF">
        <w:rPr>
          <w:rFonts w:ascii="仿宋" w:eastAsia="仿宋" w:hAnsi="仿宋" w:hint="eastAsia"/>
          <w:szCs w:val="21"/>
        </w:rPr>
        <w:t>7.4、重复性：≥2</w:t>
      </w:r>
      <w:r w:rsidRPr="00F163FF">
        <w:rPr>
          <w:rFonts w:ascii="仿宋" w:eastAsia="仿宋" w:hAnsi="仿宋"/>
          <w:szCs w:val="21"/>
        </w:rPr>
        <w:t>%</w:t>
      </w:r>
      <w:r w:rsidRPr="00F163FF">
        <w:rPr>
          <w:rFonts w:ascii="仿宋" w:eastAsia="仿宋" w:hAnsi="仿宋" w:hint="eastAsia"/>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6-17通风柜</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一、数量：3台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bCs/>
          <w:kern w:val="0"/>
          <w:szCs w:val="21"/>
        </w:rPr>
        <w:t>1、</w:t>
      </w:r>
      <w:r w:rsidRPr="00F163FF">
        <w:rPr>
          <w:rFonts w:ascii="仿宋" w:eastAsia="仿宋" w:hAnsi="仿宋" w:cs="宋体" w:hint="eastAsia"/>
          <w:bCs/>
          <w:kern w:val="0"/>
          <w:szCs w:val="21"/>
        </w:rPr>
        <w:t>外型尺寸：≤</w:t>
      </w:r>
      <w:r w:rsidRPr="00F163FF">
        <w:rPr>
          <w:rFonts w:ascii="仿宋" w:eastAsia="仿宋" w:hAnsi="仿宋" w:cs="宋体"/>
          <w:bCs/>
          <w:kern w:val="0"/>
          <w:szCs w:val="21"/>
        </w:rPr>
        <w:t>1800mm×7</w:t>
      </w:r>
      <w:r w:rsidRPr="00F163FF">
        <w:rPr>
          <w:rFonts w:ascii="仿宋" w:eastAsia="仿宋" w:hAnsi="仿宋" w:cs="宋体" w:hint="eastAsia"/>
          <w:bCs/>
          <w:kern w:val="0"/>
          <w:szCs w:val="21"/>
        </w:rPr>
        <w:t>50</w:t>
      </w:r>
      <w:r w:rsidRPr="00F163FF">
        <w:rPr>
          <w:rFonts w:ascii="仿宋" w:eastAsia="仿宋" w:hAnsi="仿宋" w:cs="宋体"/>
          <w:bCs/>
          <w:kern w:val="0"/>
          <w:szCs w:val="21"/>
        </w:rPr>
        <w:t>mm</w:t>
      </w:r>
      <w:r w:rsidRPr="00F163FF">
        <w:rPr>
          <w:rFonts w:ascii="仿宋" w:eastAsia="仿宋" w:hAnsi="仿宋" w:cs="宋体" w:hint="eastAsia"/>
          <w:bCs/>
          <w:kern w:val="0"/>
          <w:szCs w:val="21"/>
        </w:rPr>
        <w:t>×2000</w:t>
      </w:r>
      <w:r w:rsidRPr="00F163FF">
        <w:rPr>
          <w:rFonts w:ascii="仿宋" w:eastAsia="仿宋" w:hAnsi="仿宋" w:cs="宋体"/>
          <w:bCs/>
          <w:kern w:val="0"/>
          <w:szCs w:val="21"/>
        </w:rPr>
        <w:t>mm</w:t>
      </w:r>
      <w:r w:rsidRPr="00F163FF">
        <w:rPr>
          <w:rFonts w:ascii="仿宋" w:eastAsia="仿宋" w:hAnsi="仿宋" w:cs="宋体" w:hint="eastAsia"/>
          <w:bCs/>
          <w:kern w:val="0"/>
          <w:szCs w:val="21"/>
        </w:rPr>
        <w:t>；</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2、内部尺寸：≥</w:t>
      </w:r>
      <w:r w:rsidRPr="00F163FF">
        <w:rPr>
          <w:rFonts w:ascii="仿宋" w:eastAsia="仿宋" w:hAnsi="仿宋" w:cs="宋体"/>
          <w:bCs/>
          <w:kern w:val="0"/>
          <w:szCs w:val="21"/>
        </w:rPr>
        <w:t>1700mm</w:t>
      </w:r>
      <w:r w:rsidRPr="00F163FF">
        <w:rPr>
          <w:rFonts w:ascii="仿宋" w:eastAsia="仿宋" w:hAnsi="仿宋" w:cs="宋体" w:hint="eastAsia"/>
          <w:bCs/>
          <w:kern w:val="0"/>
          <w:szCs w:val="21"/>
        </w:rPr>
        <w:t>×</w:t>
      </w:r>
      <w:r w:rsidRPr="00F163FF">
        <w:rPr>
          <w:rFonts w:ascii="仿宋" w:eastAsia="仿宋" w:hAnsi="仿宋" w:cs="宋体"/>
          <w:bCs/>
          <w:kern w:val="0"/>
          <w:szCs w:val="21"/>
        </w:rPr>
        <w:t>5</w:t>
      </w:r>
      <w:r w:rsidRPr="00F163FF">
        <w:rPr>
          <w:rFonts w:ascii="仿宋" w:eastAsia="仿宋" w:hAnsi="仿宋" w:cs="宋体" w:hint="eastAsia"/>
          <w:bCs/>
          <w:kern w:val="0"/>
          <w:szCs w:val="21"/>
        </w:rPr>
        <w:t>50</w:t>
      </w:r>
      <w:r w:rsidRPr="00F163FF">
        <w:rPr>
          <w:rFonts w:ascii="仿宋" w:eastAsia="仿宋" w:hAnsi="仿宋" w:cs="宋体"/>
          <w:bCs/>
          <w:kern w:val="0"/>
          <w:szCs w:val="21"/>
        </w:rPr>
        <w:t>mm</w:t>
      </w:r>
      <w:r w:rsidRPr="00F163FF">
        <w:rPr>
          <w:rFonts w:ascii="仿宋" w:eastAsia="仿宋" w:hAnsi="仿宋" w:cs="宋体" w:hint="eastAsia"/>
          <w:bCs/>
          <w:kern w:val="0"/>
          <w:szCs w:val="21"/>
        </w:rPr>
        <w:t>×</w:t>
      </w:r>
      <w:r w:rsidRPr="00F163FF">
        <w:rPr>
          <w:rFonts w:ascii="仿宋" w:eastAsia="仿宋" w:hAnsi="仿宋" w:cs="宋体"/>
          <w:bCs/>
          <w:kern w:val="0"/>
          <w:szCs w:val="21"/>
        </w:rPr>
        <w:t>6</w:t>
      </w:r>
      <w:r w:rsidRPr="00F163FF">
        <w:rPr>
          <w:rFonts w:ascii="仿宋" w:eastAsia="仿宋" w:hAnsi="仿宋" w:cs="宋体" w:hint="eastAsia"/>
          <w:bCs/>
          <w:kern w:val="0"/>
          <w:szCs w:val="21"/>
        </w:rPr>
        <w:t>00</w:t>
      </w:r>
      <w:r w:rsidRPr="00F163FF">
        <w:rPr>
          <w:rFonts w:ascii="仿宋" w:eastAsia="仿宋" w:hAnsi="仿宋" w:cs="宋体"/>
          <w:bCs/>
          <w:kern w:val="0"/>
          <w:szCs w:val="21"/>
        </w:rPr>
        <w:t>mm</w:t>
      </w:r>
      <w:r w:rsidRPr="00F163FF">
        <w:rPr>
          <w:rFonts w:ascii="仿宋" w:eastAsia="仿宋" w:hAnsi="仿宋" w:cs="宋体" w:hint="eastAsia"/>
          <w:bCs/>
          <w:kern w:val="0"/>
          <w:szCs w:val="21"/>
        </w:rPr>
        <w:t>；</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bCs/>
          <w:kern w:val="0"/>
          <w:szCs w:val="21"/>
        </w:rPr>
        <w:t>3、</w:t>
      </w:r>
      <w:r w:rsidRPr="00F163FF">
        <w:rPr>
          <w:rFonts w:ascii="仿宋" w:eastAsia="仿宋" w:hAnsi="仿宋" w:cs="宋体" w:hint="eastAsia"/>
          <w:bCs/>
          <w:kern w:val="0"/>
          <w:szCs w:val="21"/>
        </w:rPr>
        <w:t>洁净台分类：垂直层流、单面操作；</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3、过滤器</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3.1、具有预过滤器，能够有效拦截大的颗粒物及杂质；</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3.2、具备无隔板高效过滤器，过滤效率：对直径0.3μm颗粒过滤效率≥99.995%；</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bCs/>
          <w:kern w:val="0"/>
          <w:szCs w:val="21"/>
        </w:rPr>
        <w:t>3.3</w:t>
      </w:r>
      <w:r w:rsidRPr="00F163FF">
        <w:rPr>
          <w:rFonts w:ascii="仿宋" w:eastAsia="仿宋" w:hAnsi="仿宋" w:cs="宋体" w:hint="eastAsia"/>
          <w:bCs/>
          <w:kern w:val="0"/>
          <w:szCs w:val="21"/>
        </w:rPr>
        <w:t>、过滤器尺寸：≥</w:t>
      </w:r>
      <w:r w:rsidRPr="00F163FF">
        <w:rPr>
          <w:rFonts w:ascii="仿宋" w:eastAsia="仿宋" w:hAnsi="仿宋" w:cs="宋体"/>
          <w:bCs/>
          <w:kern w:val="0"/>
          <w:szCs w:val="21"/>
        </w:rPr>
        <w:t>1700mm×450mm</w:t>
      </w:r>
      <w:r w:rsidRPr="00F163FF">
        <w:rPr>
          <w:rFonts w:ascii="仿宋" w:eastAsia="仿宋" w:hAnsi="仿宋" w:cs="宋体" w:hint="eastAsia"/>
          <w:bCs/>
          <w:kern w:val="0"/>
          <w:szCs w:val="21"/>
        </w:rPr>
        <w:t>×</w:t>
      </w:r>
      <w:r w:rsidRPr="00F163FF">
        <w:rPr>
          <w:rFonts w:ascii="仿宋" w:eastAsia="仿宋" w:hAnsi="仿宋" w:cs="宋体"/>
          <w:bCs/>
          <w:kern w:val="0"/>
          <w:szCs w:val="21"/>
        </w:rPr>
        <w:t>60mm</w:t>
      </w:r>
      <w:r w:rsidRPr="00F163FF">
        <w:rPr>
          <w:rFonts w:ascii="仿宋" w:eastAsia="仿宋" w:hAnsi="仿宋" w:cs="宋体" w:hint="eastAsia"/>
          <w:bCs/>
          <w:kern w:val="0"/>
          <w:szCs w:val="21"/>
        </w:rPr>
        <w:t>；</w:t>
      </w:r>
      <w:r w:rsidRPr="00F163FF">
        <w:rPr>
          <w:rFonts w:ascii="仿宋" w:eastAsia="仿宋" w:hAnsi="仿宋" w:cs="宋体"/>
          <w:bCs/>
          <w:kern w:val="0"/>
          <w:szCs w:val="21"/>
        </w:rPr>
        <w:t>4</w:t>
      </w:r>
      <w:r w:rsidRPr="00F163FF">
        <w:rPr>
          <w:rFonts w:ascii="仿宋" w:eastAsia="仿宋" w:hAnsi="仿宋" w:cs="宋体" w:hint="eastAsia"/>
          <w:bCs/>
          <w:kern w:val="0"/>
          <w:szCs w:val="21"/>
        </w:rPr>
        <w:t>、工作区台面：</w:t>
      </w:r>
      <w:r w:rsidRPr="00F163FF">
        <w:rPr>
          <w:rFonts w:ascii="仿宋" w:eastAsia="仿宋" w:hAnsi="仿宋" w:cs="宋体"/>
          <w:bCs/>
          <w:kern w:val="0"/>
          <w:szCs w:val="21"/>
        </w:rPr>
        <w:t>304不锈钢材质</w:t>
      </w:r>
      <w:r w:rsidRPr="00F163FF">
        <w:rPr>
          <w:rFonts w:ascii="仿宋" w:eastAsia="仿宋" w:hAnsi="仿宋" w:cs="宋体" w:hint="eastAsia"/>
          <w:bCs/>
          <w:kern w:val="0"/>
          <w:szCs w:val="21"/>
        </w:rPr>
        <w:t>；</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4、箱体采用冷轧钢板静电喷涂；</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5、控制系统</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5.1、具备风量、紫外灯、电源、插座电源控制功能；</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5.2、显示内容包括风机风速、时间、紫外灯工作时间、过滤器工作时间；</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▲5.3、具备、紫外灯与风机、日光灯互锁功能，即当风机、日光灯工作时，紫外灯无法开启；</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▲5.4、具有紫外灯、风机预约定时功能；</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5.5、单位</w:t>
      </w:r>
      <w:r w:rsidRPr="00F163FF">
        <w:rPr>
          <w:rFonts w:ascii="仿宋" w:eastAsia="仿宋" w:hAnsi="仿宋" w:cs="宋体"/>
          <w:bCs/>
          <w:kern w:val="0"/>
          <w:szCs w:val="21"/>
        </w:rPr>
        <w:t>PA和m/s</w:t>
      </w:r>
      <w:r w:rsidRPr="00F163FF">
        <w:rPr>
          <w:rFonts w:ascii="仿宋" w:eastAsia="仿宋" w:hAnsi="仿宋" w:cs="宋体" w:hint="eastAsia"/>
          <w:bCs/>
          <w:kern w:val="0"/>
          <w:szCs w:val="21"/>
        </w:rPr>
        <w:t>可切换；</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5.6、紫外灯延时≥</w:t>
      </w:r>
      <w:r w:rsidRPr="00F163FF">
        <w:rPr>
          <w:rFonts w:ascii="仿宋" w:eastAsia="仿宋" w:hAnsi="仿宋" w:cs="宋体"/>
          <w:bCs/>
          <w:kern w:val="0"/>
          <w:szCs w:val="21"/>
        </w:rPr>
        <w:t>5</w:t>
      </w:r>
      <w:r w:rsidRPr="00F163FF">
        <w:rPr>
          <w:rFonts w:ascii="仿宋" w:eastAsia="仿宋" w:hAnsi="仿宋" w:cs="宋体" w:hint="eastAsia"/>
          <w:bCs/>
          <w:kern w:val="0"/>
          <w:szCs w:val="21"/>
        </w:rPr>
        <w:t>s开启；</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5.7、可设置前窗开口安全高度，在低于或高于安全高度时报警；</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6、气流流速：</w:t>
      </w:r>
      <w:r w:rsidRPr="00F163FF">
        <w:rPr>
          <w:rFonts w:ascii="仿宋" w:eastAsia="仿宋" w:hAnsi="仿宋" w:cs="宋体"/>
          <w:bCs/>
          <w:kern w:val="0"/>
          <w:szCs w:val="21"/>
        </w:rPr>
        <w:t>0.30</w:t>
      </w:r>
      <w:r w:rsidRPr="00F163FF">
        <w:rPr>
          <w:rFonts w:ascii="仿宋" w:eastAsia="仿宋" w:hAnsi="仿宋" w:cs="宋体" w:hint="eastAsia"/>
          <w:bCs/>
          <w:kern w:val="0"/>
          <w:szCs w:val="21"/>
        </w:rPr>
        <w:t>-</w:t>
      </w:r>
      <w:r w:rsidRPr="00F163FF">
        <w:rPr>
          <w:rFonts w:ascii="仿宋" w:eastAsia="仿宋" w:hAnsi="仿宋" w:cs="宋体"/>
          <w:bCs/>
          <w:kern w:val="0"/>
          <w:szCs w:val="21"/>
        </w:rPr>
        <w:t>0.45m/s；</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7、紫外灯功率：≥</w:t>
      </w:r>
      <w:r w:rsidRPr="00F163FF">
        <w:rPr>
          <w:rFonts w:ascii="仿宋" w:eastAsia="仿宋" w:hAnsi="仿宋" w:cs="宋体"/>
          <w:bCs/>
          <w:kern w:val="0"/>
          <w:szCs w:val="21"/>
        </w:rPr>
        <w:t>40W；</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8、</w:t>
      </w:r>
      <w:r w:rsidRPr="00F163FF">
        <w:rPr>
          <w:rFonts w:ascii="仿宋" w:eastAsia="仿宋" w:hAnsi="仿宋" w:cs="宋体"/>
          <w:bCs/>
          <w:kern w:val="0"/>
          <w:szCs w:val="21"/>
        </w:rPr>
        <w:t>LED日光灯功率：</w:t>
      </w:r>
      <w:r w:rsidRPr="00F163FF">
        <w:rPr>
          <w:rFonts w:ascii="仿宋" w:eastAsia="仿宋" w:hAnsi="仿宋" w:cs="宋体" w:hint="eastAsia"/>
          <w:bCs/>
          <w:kern w:val="0"/>
          <w:szCs w:val="21"/>
        </w:rPr>
        <w:t>≤20</w:t>
      </w:r>
      <w:r w:rsidRPr="00F163FF">
        <w:rPr>
          <w:rFonts w:ascii="仿宋" w:eastAsia="仿宋" w:hAnsi="仿宋" w:cs="宋体"/>
          <w:bCs/>
          <w:kern w:val="0"/>
          <w:szCs w:val="21"/>
        </w:rPr>
        <w:t>W</w:t>
      </w:r>
      <w:r w:rsidRPr="00F163FF">
        <w:rPr>
          <w:rFonts w:ascii="仿宋" w:eastAsia="仿宋" w:hAnsi="仿宋" w:cs="宋体" w:hint="eastAsia"/>
          <w:bCs/>
          <w:kern w:val="0"/>
          <w:szCs w:val="21"/>
        </w:rPr>
        <w:t>；照明亮度：≥</w:t>
      </w:r>
      <w:r w:rsidRPr="00F163FF">
        <w:rPr>
          <w:rFonts w:ascii="仿宋" w:eastAsia="仿宋" w:hAnsi="仿宋" w:cs="宋体"/>
          <w:bCs/>
          <w:kern w:val="0"/>
          <w:szCs w:val="21"/>
        </w:rPr>
        <w:t>300lx；</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9、前窗</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9.1、钢化玻璃厚度：≥5mm，倾角；</w:t>
      </w:r>
      <w:r w:rsidRPr="00F163FF">
        <w:rPr>
          <w:rFonts w:ascii="仿宋" w:eastAsia="仿宋" w:hAnsi="仿宋" w:cs="宋体"/>
          <w:bCs/>
          <w:kern w:val="0"/>
          <w:szCs w:val="21"/>
        </w:rPr>
        <w:t>7°±</w:t>
      </w:r>
      <w:r w:rsidRPr="00F163FF">
        <w:rPr>
          <w:rFonts w:ascii="仿宋" w:eastAsia="仿宋" w:hAnsi="仿宋" w:cs="宋体" w:hint="eastAsia"/>
          <w:bCs/>
          <w:kern w:val="0"/>
          <w:szCs w:val="21"/>
        </w:rPr>
        <w:t>1°；</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9.2、玻璃门-配重结构，行程范围内任意高度悬停；</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9.3、前窗玻璃最大开口高度：≥</w:t>
      </w:r>
      <w:r w:rsidRPr="00F163FF">
        <w:rPr>
          <w:rFonts w:ascii="仿宋" w:eastAsia="仿宋" w:hAnsi="仿宋" w:cs="宋体"/>
          <w:bCs/>
          <w:kern w:val="0"/>
          <w:szCs w:val="21"/>
        </w:rPr>
        <w:t>400mm；</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9.4、前窗玻璃开口安全操作高度：</w:t>
      </w:r>
      <w:r w:rsidRPr="00F163FF">
        <w:rPr>
          <w:rFonts w:ascii="仿宋" w:eastAsia="仿宋" w:hAnsi="仿宋" w:cs="宋体"/>
          <w:bCs/>
          <w:kern w:val="0"/>
          <w:szCs w:val="21"/>
        </w:rPr>
        <w:t>200-350mm；</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10、噪音≤</w:t>
      </w:r>
      <w:r w:rsidRPr="00F163FF">
        <w:rPr>
          <w:rFonts w:ascii="仿宋" w:eastAsia="仿宋" w:hAnsi="仿宋" w:cs="宋体"/>
          <w:bCs/>
          <w:kern w:val="0"/>
          <w:szCs w:val="21"/>
        </w:rPr>
        <w:t>65dB(A)；</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11、风机：最大转速≥</w:t>
      </w:r>
      <w:r w:rsidRPr="00F163FF">
        <w:rPr>
          <w:rFonts w:ascii="仿宋" w:eastAsia="仿宋" w:hAnsi="仿宋" w:cs="宋体"/>
          <w:bCs/>
          <w:kern w:val="0"/>
          <w:szCs w:val="21"/>
        </w:rPr>
        <w:t>2460RPM，</w:t>
      </w:r>
      <w:r w:rsidRPr="00F163FF">
        <w:rPr>
          <w:rFonts w:ascii="仿宋" w:eastAsia="仿宋" w:hAnsi="仿宋" w:cs="宋体" w:hint="eastAsia"/>
          <w:bCs/>
          <w:kern w:val="0"/>
          <w:szCs w:val="21"/>
        </w:rPr>
        <w:t>最大</w:t>
      </w:r>
      <w:r w:rsidRPr="00F163FF">
        <w:rPr>
          <w:rFonts w:ascii="仿宋" w:eastAsia="仿宋" w:hAnsi="仿宋" w:cs="宋体"/>
          <w:bCs/>
          <w:kern w:val="0"/>
          <w:szCs w:val="21"/>
        </w:rPr>
        <w:t>流量：</w:t>
      </w:r>
      <w:r w:rsidRPr="00F163FF">
        <w:rPr>
          <w:rFonts w:ascii="仿宋" w:eastAsia="仿宋" w:hAnsi="仿宋" w:cs="宋体" w:hint="eastAsia"/>
          <w:bCs/>
          <w:kern w:val="0"/>
          <w:szCs w:val="21"/>
        </w:rPr>
        <w:t>≥</w:t>
      </w:r>
      <w:r w:rsidRPr="00F163FF">
        <w:rPr>
          <w:rFonts w:ascii="仿宋" w:eastAsia="仿宋" w:hAnsi="仿宋" w:cs="宋体"/>
          <w:bCs/>
          <w:kern w:val="0"/>
          <w:szCs w:val="21"/>
        </w:rPr>
        <w:t>750m</w:t>
      </w:r>
      <w:r w:rsidRPr="00F163FF">
        <w:rPr>
          <w:rFonts w:ascii="宋体" w:hAnsi="宋体" w:cs="宋体" w:hint="eastAsia"/>
          <w:bCs/>
          <w:kern w:val="0"/>
          <w:szCs w:val="21"/>
        </w:rPr>
        <w:t>³</w:t>
      </w:r>
      <w:r w:rsidRPr="00F163FF">
        <w:rPr>
          <w:rFonts w:ascii="仿宋" w:eastAsia="仿宋" w:hAnsi="仿宋" w:cs="宋体"/>
          <w:bCs/>
          <w:kern w:val="0"/>
          <w:szCs w:val="21"/>
        </w:rPr>
        <w:t>/h，功率</w:t>
      </w:r>
      <w:r w:rsidRPr="00F163FF">
        <w:rPr>
          <w:rFonts w:ascii="仿宋" w:eastAsia="仿宋" w:hAnsi="仿宋" w:cs="宋体" w:hint="eastAsia"/>
          <w:bCs/>
          <w:kern w:val="0"/>
          <w:szCs w:val="21"/>
        </w:rPr>
        <w:t>≤</w:t>
      </w:r>
      <w:r w:rsidRPr="00F163FF">
        <w:rPr>
          <w:rFonts w:ascii="仿宋" w:eastAsia="仿宋" w:hAnsi="仿宋" w:cs="宋体"/>
          <w:bCs/>
          <w:kern w:val="0"/>
          <w:szCs w:val="21"/>
        </w:rPr>
        <w:t>90W；</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bCs/>
          <w:kern w:val="0"/>
          <w:szCs w:val="21"/>
        </w:rPr>
        <w:lastRenderedPageBreak/>
        <w:t>1</w:t>
      </w:r>
      <w:r w:rsidRPr="00F163FF">
        <w:rPr>
          <w:rFonts w:ascii="仿宋" w:eastAsia="仿宋" w:hAnsi="仿宋" w:cs="宋体" w:hint="eastAsia"/>
          <w:bCs/>
          <w:kern w:val="0"/>
          <w:szCs w:val="21"/>
        </w:rPr>
        <w:t>2</w:t>
      </w:r>
      <w:r w:rsidRPr="00F163FF">
        <w:rPr>
          <w:rFonts w:ascii="仿宋" w:eastAsia="仿宋" w:hAnsi="仿宋" w:cs="宋体"/>
          <w:bCs/>
          <w:kern w:val="0"/>
          <w:szCs w:val="21"/>
        </w:rPr>
        <w:t>、</w:t>
      </w:r>
      <w:r w:rsidRPr="00F163FF">
        <w:rPr>
          <w:rFonts w:ascii="仿宋" w:eastAsia="仿宋" w:hAnsi="仿宋" w:cs="宋体" w:hint="eastAsia"/>
          <w:bCs/>
          <w:kern w:val="0"/>
          <w:szCs w:val="21"/>
        </w:rPr>
        <w:t>菌落数≤</w:t>
      </w:r>
      <w:r w:rsidRPr="00F163FF">
        <w:rPr>
          <w:rFonts w:ascii="仿宋" w:eastAsia="仿宋" w:hAnsi="仿宋" w:cs="宋体"/>
          <w:bCs/>
          <w:kern w:val="0"/>
          <w:szCs w:val="21"/>
        </w:rPr>
        <w:t>0.5CFU/30min；</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w:t>
      </w:r>
      <w:r w:rsidRPr="00F163FF">
        <w:rPr>
          <w:rFonts w:ascii="仿宋" w:eastAsia="仿宋" w:hAnsi="仿宋" w:cs="宋体"/>
          <w:bCs/>
          <w:kern w:val="0"/>
          <w:szCs w:val="21"/>
        </w:rPr>
        <w:t>1</w:t>
      </w:r>
      <w:r w:rsidRPr="00F163FF">
        <w:rPr>
          <w:rFonts w:ascii="仿宋" w:eastAsia="仿宋" w:hAnsi="仿宋" w:cs="宋体" w:hint="eastAsia"/>
          <w:bCs/>
          <w:kern w:val="0"/>
          <w:szCs w:val="21"/>
        </w:rPr>
        <w:t>3</w:t>
      </w:r>
      <w:r w:rsidRPr="00F163FF">
        <w:rPr>
          <w:rFonts w:ascii="仿宋" w:eastAsia="仿宋" w:hAnsi="仿宋" w:cs="宋体"/>
          <w:bCs/>
          <w:kern w:val="0"/>
          <w:szCs w:val="21"/>
        </w:rPr>
        <w:t>、</w:t>
      </w:r>
      <w:r w:rsidRPr="00F163FF">
        <w:rPr>
          <w:rFonts w:ascii="仿宋" w:eastAsia="仿宋" w:hAnsi="仿宋" w:cs="宋体" w:hint="eastAsia"/>
          <w:bCs/>
          <w:kern w:val="0"/>
          <w:szCs w:val="21"/>
        </w:rPr>
        <w:t>洁净等级：</w:t>
      </w:r>
      <w:r w:rsidRPr="00F163FF">
        <w:rPr>
          <w:rFonts w:ascii="仿宋" w:eastAsia="仿宋" w:hAnsi="仿宋" w:cs="宋体"/>
          <w:bCs/>
          <w:kern w:val="0"/>
          <w:szCs w:val="21"/>
        </w:rPr>
        <w:t>ISO5级（ISO Class5），100级（美联邦209EClass100</w:t>
      </w:r>
      <w:r w:rsidRPr="00F163FF">
        <w:rPr>
          <w:rFonts w:ascii="仿宋" w:eastAsia="仿宋" w:hAnsi="仿宋" w:cs="宋体" w:hint="eastAsia"/>
          <w:bCs/>
          <w:kern w:val="0"/>
          <w:szCs w:val="21"/>
        </w:rPr>
        <w:t>）；</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14、福马脚轮设计，柜体可移动与固定；</w:t>
      </w:r>
    </w:p>
    <w:p w:rsidR="00FA763C" w:rsidRPr="00F163FF" w:rsidRDefault="00FA763C" w:rsidP="00FA763C">
      <w:pPr>
        <w:widowControl/>
        <w:spacing w:line="360" w:lineRule="auto"/>
        <w:ind w:left="210" w:hangingChars="100" w:hanging="210"/>
        <w:jc w:val="left"/>
        <w:rPr>
          <w:rFonts w:ascii="仿宋" w:eastAsia="仿宋" w:hAnsi="仿宋" w:cs="宋体"/>
          <w:bCs/>
          <w:kern w:val="0"/>
          <w:szCs w:val="21"/>
        </w:rPr>
      </w:pPr>
      <w:r w:rsidRPr="00F163FF">
        <w:rPr>
          <w:rFonts w:ascii="仿宋" w:eastAsia="仿宋" w:hAnsi="仿宋" w:cs="宋体" w:hint="eastAsia"/>
          <w:bCs/>
          <w:kern w:val="0"/>
          <w:szCs w:val="21"/>
        </w:rPr>
        <w:t>15、电源：AC 220V±10%，50Hz±2%，功率：≤900W；</w:t>
      </w: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6-18振荡器</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一、技术</w:t>
      </w:r>
      <w:r w:rsidRPr="00F163FF">
        <w:rPr>
          <w:rFonts w:ascii="仿宋" w:eastAsia="仿宋" w:hAnsi="仿宋" w:cs="宋体"/>
          <w:b/>
          <w:bCs/>
          <w:kern w:val="0"/>
          <w:szCs w:val="21"/>
        </w:rPr>
        <w:t>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1、数字控制显示转速；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2、转速调节范围：40-240rpm，调节步长≥5rpm；</w:t>
      </w:r>
      <w:r w:rsidRPr="00F163FF">
        <w:rPr>
          <w:rFonts w:ascii="仿宋" w:eastAsia="仿宋" w:hAnsi="仿宋"/>
          <w:szCs w:val="21"/>
        </w:rPr>
        <w:br/>
      </w:r>
      <w:r w:rsidRPr="00F163FF">
        <w:rPr>
          <w:rFonts w:ascii="仿宋" w:eastAsia="仿宋" w:hAnsi="仿宋" w:hint="eastAsia"/>
          <w:szCs w:val="21"/>
        </w:rPr>
        <w:t>3、托盘尺寸：≥240×230mm；</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4、最大承重≥1kg。</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6-19石蜡伸展器</w:t>
      </w:r>
    </w:p>
    <w:p w:rsidR="00FA763C" w:rsidRPr="00F163FF" w:rsidRDefault="00FA763C" w:rsidP="00FA763C">
      <w:pPr>
        <w:widowControl/>
        <w:spacing w:line="360" w:lineRule="auto"/>
        <w:jc w:val="left"/>
        <w:rPr>
          <w:rFonts w:ascii="仿宋" w:eastAsia="仿宋" w:hAnsi="仿宋" w:cs="宋体"/>
          <w:b/>
          <w:bCs/>
          <w:kern w:val="0"/>
        </w:rPr>
      </w:pPr>
      <w:r w:rsidRPr="00F163FF">
        <w:rPr>
          <w:rFonts w:ascii="仿宋" w:eastAsia="仿宋" w:hAnsi="仿宋" w:cs="宋体" w:hint="eastAsia"/>
          <w:b/>
          <w:bCs/>
          <w:kern w:val="0"/>
        </w:rPr>
        <w:t>一、技术</w:t>
      </w:r>
      <w:r w:rsidRPr="00F163FF">
        <w:rPr>
          <w:rFonts w:ascii="仿宋" w:eastAsia="仿宋" w:hAnsi="仿宋" w:cs="宋体"/>
          <w:b/>
          <w:bCs/>
          <w:kern w:val="0"/>
        </w:rPr>
        <w:t>参数</w:t>
      </w:r>
    </w:p>
    <w:p w:rsidR="00FA763C" w:rsidRPr="00F163FF" w:rsidRDefault="00FA763C" w:rsidP="00FA763C">
      <w:pPr>
        <w:spacing w:line="360" w:lineRule="auto"/>
        <w:jc w:val="left"/>
        <w:rPr>
          <w:rFonts w:ascii="仿宋" w:eastAsia="仿宋" w:hAnsi="仿宋"/>
        </w:rPr>
      </w:pPr>
      <w:r w:rsidRPr="00F163FF">
        <w:rPr>
          <w:rFonts w:ascii="仿宋" w:eastAsia="仿宋" w:hAnsi="仿宋" w:hint="eastAsia"/>
        </w:rPr>
        <w:t>1、烘片台尺寸：≥340mm×380mm；</w:t>
      </w:r>
    </w:p>
    <w:p w:rsidR="00FA763C" w:rsidRPr="00F163FF" w:rsidRDefault="00FA763C" w:rsidP="00FA763C">
      <w:pPr>
        <w:spacing w:line="360" w:lineRule="auto"/>
        <w:jc w:val="left"/>
        <w:rPr>
          <w:rFonts w:ascii="仿宋" w:eastAsia="仿宋" w:hAnsi="仿宋"/>
        </w:rPr>
      </w:pPr>
      <w:r w:rsidRPr="00F163FF">
        <w:rPr>
          <w:rFonts w:ascii="仿宋" w:eastAsia="仿宋" w:hAnsi="仿宋" w:hint="eastAsia"/>
        </w:rPr>
        <w:t>2、温度控制范围：环境温度--99℃；</w:t>
      </w:r>
    </w:p>
    <w:p w:rsidR="00FA763C" w:rsidRPr="00F163FF" w:rsidRDefault="00FA763C" w:rsidP="00FA763C">
      <w:pPr>
        <w:spacing w:line="360" w:lineRule="auto"/>
        <w:jc w:val="left"/>
        <w:rPr>
          <w:rFonts w:ascii="仿宋" w:eastAsia="仿宋" w:hAnsi="仿宋"/>
        </w:rPr>
      </w:pPr>
      <w:r w:rsidRPr="00F163FF">
        <w:rPr>
          <w:rFonts w:ascii="仿宋" w:eastAsia="仿宋" w:hAnsi="仿宋" w:hint="eastAsia"/>
        </w:rPr>
        <w:t>3、控温精度：±1℃以内；</w:t>
      </w:r>
    </w:p>
    <w:p w:rsidR="00FA763C" w:rsidRPr="00F163FF" w:rsidRDefault="00FA763C" w:rsidP="00FA763C">
      <w:pPr>
        <w:spacing w:line="360" w:lineRule="auto"/>
        <w:jc w:val="left"/>
        <w:rPr>
          <w:rFonts w:ascii="仿宋" w:eastAsia="仿宋" w:hAnsi="仿宋"/>
        </w:rPr>
      </w:pPr>
      <w:r w:rsidRPr="00F163FF">
        <w:rPr>
          <w:rFonts w:ascii="仿宋" w:eastAsia="仿宋" w:hAnsi="仿宋" w:hint="eastAsia"/>
        </w:rPr>
        <w:t>4、电源：AC 220V±10%，50Hz±2%，功率：≤400VA；</w:t>
      </w:r>
    </w:p>
    <w:p w:rsidR="00FA763C" w:rsidRPr="00F163FF" w:rsidRDefault="00FA763C" w:rsidP="00FA763C">
      <w:pPr>
        <w:spacing w:line="360" w:lineRule="auto"/>
        <w:jc w:val="left"/>
        <w:rPr>
          <w:rFonts w:ascii="仿宋" w:eastAsia="仿宋" w:hAnsi="仿宋"/>
        </w:rPr>
      </w:pPr>
      <w:r w:rsidRPr="00F163FF">
        <w:rPr>
          <w:rFonts w:ascii="仿宋" w:eastAsia="仿宋" w:hAnsi="仿宋" w:hint="eastAsia"/>
        </w:rPr>
        <w:t>5、整机尺寸：≤400×400×150mm；</w:t>
      </w:r>
    </w:p>
    <w:p w:rsidR="00FA763C" w:rsidRPr="00F163FF" w:rsidRDefault="00FA763C" w:rsidP="00FA763C">
      <w:pPr>
        <w:spacing w:line="360" w:lineRule="auto"/>
        <w:jc w:val="left"/>
        <w:rPr>
          <w:rFonts w:ascii="仿宋" w:eastAsia="仿宋" w:hAnsi="仿宋"/>
        </w:rPr>
      </w:pPr>
      <w:r w:rsidRPr="00F163FF">
        <w:rPr>
          <w:rFonts w:ascii="仿宋" w:eastAsia="仿宋" w:hAnsi="仿宋" w:hint="eastAsia"/>
        </w:rPr>
        <w:t>6、整机重量：≤5kg。</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6-20水浴式展片器</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一、技术</w:t>
      </w:r>
      <w:r w:rsidRPr="00F163FF">
        <w:rPr>
          <w:rFonts w:ascii="仿宋" w:eastAsia="仿宋" w:hAnsi="仿宋" w:cs="宋体"/>
          <w:b/>
          <w:bCs/>
          <w:kern w:val="0"/>
          <w:szCs w:val="21"/>
        </w:rPr>
        <w:t>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1、摊片控温范围：室温-70℃；</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2、控制精度：±2℃以内；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3、摊片台尺寸≥20×10cm；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4、电源：AC 220V</w:t>
      </w:r>
      <w:r w:rsidRPr="00F163FF">
        <w:rPr>
          <w:rFonts w:ascii="仿宋" w:eastAsia="仿宋" w:hAnsi="仿宋" w:cs="宋体" w:hint="eastAsia"/>
          <w:szCs w:val="21"/>
        </w:rPr>
        <w:t>-240V，</w:t>
      </w:r>
      <w:r w:rsidRPr="00F163FF">
        <w:rPr>
          <w:rFonts w:ascii="仿宋" w:eastAsia="仿宋" w:hAnsi="仿宋" w:hint="eastAsia"/>
          <w:szCs w:val="21"/>
        </w:rPr>
        <w:t>50Hz±1Hz，功率≤400W；</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5、整机尺寸：≤500×350×150(mm)；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6、整机重量：≤6Kg；</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6-21医用干燥柜</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一、技术参数：</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Arial" w:hint="eastAsia"/>
          <w:bCs/>
          <w:kern w:val="0"/>
          <w:szCs w:val="21"/>
        </w:rPr>
        <w:t>1、</w:t>
      </w:r>
      <w:r w:rsidRPr="00F163FF">
        <w:rPr>
          <w:rFonts w:ascii="仿宋" w:eastAsia="仿宋" w:hAnsi="仿宋" w:cs="宋体" w:hint="eastAsia"/>
          <w:bCs/>
          <w:kern w:val="0"/>
          <w:szCs w:val="21"/>
        </w:rPr>
        <w:t>主体</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1.1、</w:t>
      </w:r>
      <w:r w:rsidRPr="00F163FF">
        <w:rPr>
          <w:rFonts w:ascii="仿宋" w:eastAsia="仿宋" w:hAnsi="仿宋" w:cs="宋体" w:hint="eastAsia"/>
          <w:kern w:val="0"/>
          <w:szCs w:val="21"/>
        </w:rPr>
        <w:t>外罩、柜体采用304不锈钢拉丝板，板材厚度≥1.2mm，板材折边采用刨槽工艺；</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1.2、</w:t>
      </w:r>
      <w:r w:rsidRPr="00F163FF">
        <w:rPr>
          <w:rFonts w:ascii="仿宋" w:eastAsia="仿宋" w:hAnsi="仿宋" w:cs="宋体" w:hint="eastAsia"/>
          <w:kern w:val="0"/>
          <w:szCs w:val="21"/>
        </w:rPr>
        <w:t>腔体结构：舱体高度≥1600mm；</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1.3、设备底部装有万向脚轮，四角装有调整脚蹄；</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1.4、</w:t>
      </w:r>
      <w:r w:rsidRPr="00F163FF">
        <w:rPr>
          <w:rFonts w:ascii="仿宋" w:eastAsia="仿宋" w:hAnsi="仿宋" w:cs="宋体" w:hint="eastAsia"/>
          <w:kern w:val="0"/>
          <w:szCs w:val="21"/>
        </w:rPr>
        <w:t>舱体内部尺寸（宽×高×深）：≥600×1600×500mm；</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1.5、</w:t>
      </w:r>
      <w:r w:rsidRPr="00F163FF">
        <w:rPr>
          <w:rFonts w:ascii="仿宋" w:eastAsia="仿宋" w:hAnsi="仿宋" w:cs="宋体" w:hint="eastAsia"/>
          <w:kern w:val="0"/>
          <w:szCs w:val="21"/>
        </w:rPr>
        <w:t>容积：≥500L</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kern w:val="0"/>
          <w:szCs w:val="21"/>
        </w:rPr>
        <w:t>▲1.6</w:t>
      </w:r>
      <w:r w:rsidRPr="00F163FF">
        <w:rPr>
          <w:rFonts w:ascii="仿宋" w:eastAsia="仿宋" w:hAnsi="仿宋" w:cs="Arial" w:hint="eastAsia"/>
          <w:kern w:val="0"/>
          <w:szCs w:val="21"/>
        </w:rPr>
        <w:t>、</w:t>
      </w:r>
      <w:r w:rsidRPr="00F163FF">
        <w:rPr>
          <w:rFonts w:ascii="仿宋" w:eastAsia="仿宋" w:hAnsi="仿宋" w:cs="宋体" w:hint="eastAsia"/>
          <w:kern w:val="0"/>
          <w:szCs w:val="21"/>
        </w:rPr>
        <w:t>装载容量：满载一次可处理≥18个DIN标准器械托盘或≥64根导管或≥38个湿化瓶；</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1.7、</w:t>
      </w:r>
      <w:r w:rsidRPr="00F163FF">
        <w:rPr>
          <w:rFonts w:ascii="仿宋" w:eastAsia="仿宋" w:hAnsi="仿宋" w:cs="宋体" w:hint="eastAsia"/>
          <w:kern w:val="0"/>
          <w:szCs w:val="21"/>
        </w:rPr>
        <w:t>外形尺寸（宽×高×深）：≤1000×2250×750mm；</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Arial" w:hint="eastAsia"/>
          <w:bCs/>
          <w:kern w:val="0"/>
          <w:szCs w:val="21"/>
        </w:rPr>
        <w:t>2、</w:t>
      </w:r>
      <w:r w:rsidRPr="00F163FF">
        <w:rPr>
          <w:rFonts w:ascii="仿宋" w:eastAsia="仿宋" w:hAnsi="仿宋" w:cs="宋体" w:hint="eastAsia"/>
          <w:bCs/>
          <w:kern w:val="0"/>
          <w:szCs w:val="21"/>
        </w:rPr>
        <w:t>密封门</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2.1、门板采用304不锈钢拉丝板，板材厚度≥2mm，板材折边采用刨槽工艺；</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2.2、门体中部采用双层中空钢化玻璃结构；</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2.3、门密封：密封胶条嵌于密封门内板处，采用圆弧形中空结构；</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2.4、</w:t>
      </w:r>
      <w:r w:rsidRPr="00F163FF">
        <w:rPr>
          <w:rFonts w:ascii="仿宋" w:eastAsia="仿宋" w:hAnsi="仿宋" w:cs="宋体" w:hint="eastAsia"/>
          <w:kern w:val="0"/>
          <w:szCs w:val="21"/>
        </w:rPr>
        <w:t>采用上下转轴方式，隐藏式结构，转轴整体置于设备内部；</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Arial" w:hint="eastAsia"/>
          <w:kern w:val="0"/>
          <w:szCs w:val="21"/>
        </w:rPr>
        <w:t>3、</w:t>
      </w:r>
      <w:r w:rsidRPr="00F163FF">
        <w:rPr>
          <w:rFonts w:ascii="仿宋" w:eastAsia="仿宋" w:hAnsi="仿宋" w:cs="宋体" w:hint="eastAsia"/>
          <w:bCs/>
          <w:kern w:val="0"/>
          <w:szCs w:val="21"/>
        </w:rPr>
        <w:t>进风加热系统</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3.1、</w:t>
      </w:r>
      <w:r w:rsidRPr="00F163FF">
        <w:rPr>
          <w:rFonts w:ascii="仿宋" w:eastAsia="仿宋" w:hAnsi="仿宋" w:cs="宋体" w:hint="eastAsia"/>
          <w:kern w:val="0"/>
          <w:szCs w:val="21"/>
        </w:rPr>
        <w:t>交流离心风机，数量≥3个；</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3.2、单个风机风量≥550m</w:t>
      </w:r>
      <w:r w:rsidRPr="00F163FF">
        <w:rPr>
          <w:rFonts w:ascii="宋体" w:hAnsi="宋体" w:cs="宋体" w:hint="eastAsia"/>
          <w:kern w:val="0"/>
          <w:szCs w:val="21"/>
        </w:rPr>
        <w:t>³</w:t>
      </w:r>
      <w:r w:rsidRPr="00F163FF">
        <w:rPr>
          <w:rFonts w:ascii="仿宋" w:eastAsia="仿宋" w:hAnsi="仿宋" w:cs="宋体" w:hint="eastAsia"/>
          <w:kern w:val="0"/>
          <w:szCs w:val="21"/>
        </w:rPr>
        <w:t>/h，最大静压≥450Pa，噪音≤75dB；</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3.3、与风机出风口联接，采用锥形结构设计；</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3.4、具备</w:t>
      </w:r>
      <w:r w:rsidRPr="00F163FF">
        <w:rPr>
          <w:rFonts w:ascii="仿宋" w:eastAsia="仿宋" w:hAnsi="仿宋" w:cs="宋体" w:hint="eastAsia"/>
          <w:kern w:val="0"/>
          <w:szCs w:val="21"/>
        </w:rPr>
        <w:t>风压开关，设定点及间隙可调节，启动压力调节范围：20-300Pa；</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3.5、当风机故障或运行中密封门开启时，风压过低，风压开关启动，蜂鸣器报警，显示屏提示报警信息，程序停止运行；</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3.6、</w:t>
      </w:r>
      <w:r w:rsidRPr="00F163FF">
        <w:rPr>
          <w:rFonts w:ascii="仿宋" w:eastAsia="仿宋" w:hAnsi="仿宋" w:cs="宋体" w:hint="eastAsia"/>
          <w:kern w:val="0"/>
          <w:szCs w:val="21"/>
        </w:rPr>
        <w:t>具有加热系统故障检测、保护、报警功能。具备过热保护器，保护阶段，程序停止运行；</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3.7、</w:t>
      </w:r>
      <w:r w:rsidRPr="00F163FF">
        <w:rPr>
          <w:rFonts w:ascii="仿宋" w:eastAsia="仿宋" w:hAnsi="仿宋" w:cs="宋体" w:hint="eastAsia"/>
          <w:kern w:val="0"/>
          <w:szCs w:val="21"/>
        </w:rPr>
        <w:t>过滤器：采用HEPA高效空气过滤器，过滤精度≤0.3μm；</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3.8、</w:t>
      </w:r>
      <w:r w:rsidRPr="00F163FF">
        <w:rPr>
          <w:rFonts w:ascii="仿宋" w:eastAsia="仿宋" w:hAnsi="仿宋" w:cs="宋体" w:hint="eastAsia"/>
          <w:kern w:val="0"/>
          <w:szCs w:val="21"/>
        </w:rPr>
        <w:t>加热箱：</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3.8.1、采用电加热方式，加热管数量≥3根；</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3.8.2、设备整体加热功率≥9kVA；</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3.8.3、具备温度探头，可测量空气温度；</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lastRenderedPageBreak/>
        <w:t>3.8.4、加热管具备过热保护功能；</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3.8.5、加热箱外部粘贴隔热保温层，采用橡塑海绵，闭泡式结构；</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Arial" w:hint="eastAsia"/>
          <w:kern w:val="0"/>
          <w:szCs w:val="21"/>
        </w:rPr>
        <w:t>4、</w:t>
      </w:r>
      <w:r w:rsidRPr="00F163FF">
        <w:rPr>
          <w:rFonts w:ascii="仿宋" w:eastAsia="仿宋" w:hAnsi="仿宋" w:cs="宋体" w:hint="eastAsia"/>
          <w:bCs/>
          <w:kern w:val="0"/>
          <w:szCs w:val="21"/>
        </w:rPr>
        <w:t>控制系统</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kern w:val="0"/>
          <w:szCs w:val="21"/>
        </w:rPr>
        <w:t>▲</w:t>
      </w:r>
      <w:r w:rsidRPr="00F163FF">
        <w:rPr>
          <w:rFonts w:ascii="仿宋" w:eastAsia="仿宋" w:hAnsi="仿宋" w:cs="Arial" w:hint="eastAsia"/>
          <w:kern w:val="0"/>
          <w:szCs w:val="21"/>
        </w:rPr>
        <w:t>4.1、</w:t>
      </w:r>
      <w:r w:rsidRPr="00F163FF">
        <w:rPr>
          <w:rFonts w:ascii="仿宋" w:eastAsia="仿宋" w:hAnsi="仿宋" w:cs="宋体" w:hint="eastAsia"/>
          <w:kern w:val="0"/>
          <w:szCs w:val="21"/>
        </w:rPr>
        <w:t>控制器≥32位，具有RS485/232接口；</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4.2、数字量输入端口≥8路，数字输出端口：≥8路；</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4.3、温度信号采集通道≥3路；</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4.4、液晶显示屏≥5英寸；</w:t>
      </w:r>
      <w:r w:rsidRPr="00F163FF">
        <w:rPr>
          <w:rFonts w:ascii="仿宋" w:eastAsia="仿宋" w:hAnsi="仿宋" w:cs="宋体" w:hint="eastAsia"/>
          <w:kern w:val="0"/>
          <w:szCs w:val="21"/>
        </w:rPr>
        <w:br/>
        <w:t>4.5、具备定时开关机功能和长时间待机关机功能；</w:t>
      </w:r>
      <w:r w:rsidRPr="00F163FF">
        <w:rPr>
          <w:rFonts w:ascii="仿宋" w:eastAsia="仿宋" w:hAnsi="仿宋" w:cs="宋体" w:hint="eastAsia"/>
          <w:kern w:val="0"/>
          <w:szCs w:val="21"/>
        </w:rPr>
        <w:br/>
        <w:t>4.6、内置程序≥10套；默认程序≥4套，至少包括导管、器械、玻璃器皿、湿化瓶程序；</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4.7、干燥温度设置范围：40℃-90℃；</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4.8、干燥时间设置范围：0-999min；</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Arial" w:hint="eastAsia"/>
          <w:bCs/>
          <w:kern w:val="0"/>
          <w:szCs w:val="21"/>
        </w:rPr>
        <w:t>5、</w:t>
      </w:r>
      <w:r w:rsidRPr="00F163FF">
        <w:rPr>
          <w:rFonts w:ascii="仿宋" w:eastAsia="仿宋" w:hAnsi="仿宋" w:cs="宋体" w:hint="eastAsia"/>
          <w:bCs/>
          <w:kern w:val="0"/>
          <w:szCs w:val="21"/>
        </w:rPr>
        <w:t>配件</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5.1、</w:t>
      </w:r>
      <w:r w:rsidRPr="00F163FF">
        <w:rPr>
          <w:rFonts w:ascii="仿宋" w:eastAsia="仿宋" w:hAnsi="仿宋" w:cs="宋体" w:hint="eastAsia"/>
          <w:kern w:val="0"/>
          <w:szCs w:val="21"/>
        </w:rPr>
        <w:t>导管干燥架：</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5.1.1、采用抽拉式医用导管干燥架；</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▲5.1.2、弹性胶板结构，可装夹不同直径6-30mm的导管；</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hint="eastAsia"/>
          <w:szCs w:val="21"/>
        </w:rPr>
        <w:t>5.1.3、</w:t>
      </w:r>
      <w:r w:rsidRPr="00F163FF">
        <w:rPr>
          <w:rFonts w:ascii="仿宋" w:eastAsia="仿宋" w:hAnsi="仿宋"/>
          <w:szCs w:val="21"/>
        </w:rPr>
        <w:t>单个管架可装载</w:t>
      </w:r>
      <w:r w:rsidRPr="00F163FF">
        <w:rPr>
          <w:rFonts w:ascii="仿宋" w:eastAsia="仿宋" w:hAnsi="仿宋" w:hint="eastAsia"/>
          <w:szCs w:val="21"/>
        </w:rPr>
        <w:t>≥</w:t>
      </w:r>
      <w:r w:rsidRPr="00F163FF">
        <w:rPr>
          <w:rFonts w:ascii="仿宋" w:eastAsia="仿宋" w:hAnsi="仿宋"/>
          <w:szCs w:val="21"/>
        </w:rPr>
        <w:t>3</w:t>
      </w:r>
      <w:r w:rsidRPr="00F163FF">
        <w:rPr>
          <w:rFonts w:ascii="仿宋" w:eastAsia="仿宋" w:hAnsi="仿宋" w:hint="eastAsia"/>
          <w:szCs w:val="21"/>
        </w:rPr>
        <w:t>0</w:t>
      </w:r>
      <w:r w:rsidRPr="00F163FF">
        <w:rPr>
          <w:rFonts w:ascii="仿宋" w:eastAsia="仿宋" w:hAnsi="仿宋"/>
          <w:szCs w:val="21"/>
        </w:rPr>
        <w:t>根不同口径的导管</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5.2、湿化瓶干燥架：</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5.2.1、U形中空弯管结构，可装载内径9mm-42mm的瓶类；</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5.2.2、</w:t>
      </w:r>
      <w:r w:rsidRPr="00F163FF">
        <w:rPr>
          <w:rFonts w:ascii="仿宋" w:eastAsia="仿宋" w:hAnsi="仿宋"/>
          <w:szCs w:val="21"/>
        </w:rPr>
        <w:t>单个瓶架可装载</w:t>
      </w:r>
      <w:r w:rsidRPr="00F163FF">
        <w:rPr>
          <w:rFonts w:ascii="仿宋" w:eastAsia="仿宋" w:hAnsi="仿宋" w:hint="eastAsia"/>
          <w:szCs w:val="21"/>
        </w:rPr>
        <w:t>≥</w:t>
      </w:r>
      <w:r w:rsidRPr="00F163FF">
        <w:rPr>
          <w:rFonts w:ascii="仿宋" w:eastAsia="仿宋" w:hAnsi="仿宋"/>
          <w:szCs w:val="21"/>
        </w:rPr>
        <w:t>1</w:t>
      </w:r>
      <w:r w:rsidRPr="00F163FF">
        <w:rPr>
          <w:rFonts w:ascii="仿宋" w:eastAsia="仿宋" w:hAnsi="仿宋" w:hint="eastAsia"/>
          <w:szCs w:val="21"/>
        </w:rPr>
        <w:t>5</w:t>
      </w:r>
      <w:r w:rsidRPr="00F163FF">
        <w:rPr>
          <w:rFonts w:ascii="仿宋" w:eastAsia="仿宋" w:hAnsi="仿宋"/>
          <w:szCs w:val="21"/>
        </w:rPr>
        <w:t>个不同瓶径瓶</w:t>
      </w:r>
      <w:r w:rsidRPr="00F163FF">
        <w:rPr>
          <w:rFonts w:ascii="仿宋" w:eastAsia="仿宋" w:hAnsi="仿宋" w:hint="eastAsia"/>
          <w:szCs w:val="21"/>
        </w:rPr>
        <w:t>；</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6、工作条件</w:t>
      </w:r>
    </w:p>
    <w:p w:rsidR="00FA763C" w:rsidRPr="00F163FF" w:rsidRDefault="00FA763C" w:rsidP="00FA763C">
      <w:pPr>
        <w:widowControl/>
        <w:spacing w:line="360" w:lineRule="auto"/>
        <w:jc w:val="left"/>
        <w:rPr>
          <w:rFonts w:ascii="仿宋" w:eastAsia="仿宋" w:hAnsi="仿宋" w:cs="Arial"/>
          <w:kern w:val="0"/>
          <w:szCs w:val="21"/>
        </w:rPr>
      </w:pPr>
      <w:r w:rsidRPr="00F163FF">
        <w:rPr>
          <w:rFonts w:ascii="仿宋" w:eastAsia="仿宋" w:hAnsi="仿宋" w:cs="Arial" w:hint="eastAsia"/>
          <w:kern w:val="0"/>
          <w:szCs w:val="21"/>
        </w:rPr>
        <w:t>6.1、</w:t>
      </w:r>
      <w:r w:rsidRPr="00F163FF">
        <w:rPr>
          <w:rFonts w:ascii="仿宋" w:eastAsia="仿宋" w:hAnsi="仿宋" w:cs="宋体" w:hint="eastAsia"/>
          <w:kern w:val="0"/>
          <w:szCs w:val="21"/>
        </w:rPr>
        <w:t>电源：AC380V±10%，50Hz±2%，功率≤</w:t>
      </w:r>
      <w:r w:rsidRPr="00F163FF">
        <w:rPr>
          <w:rFonts w:ascii="仿宋" w:eastAsia="仿宋" w:hAnsi="仿宋" w:cs="Arial"/>
          <w:kern w:val="0"/>
          <w:szCs w:val="21"/>
        </w:rPr>
        <w:t>1</w:t>
      </w:r>
      <w:r w:rsidRPr="00F163FF">
        <w:rPr>
          <w:rFonts w:ascii="仿宋" w:eastAsia="仿宋" w:hAnsi="仿宋" w:cs="Arial" w:hint="eastAsia"/>
          <w:kern w:val="0"/>
          <w:szCs w:val="21"/>
        </w:rPr>
        <w:t>5</w:t>
      </w:r>
      <w:r w:rsidRPr="00F163FF">
        <w:rPr>
          <w:rFonts w:ascii="仿宋" w:eastAsia="仿宋" w:hAnsi="仿宋" w:cs="Arial"/>
          <w:kern w:val="0"/>
          <w:szCs w:val="21"/>
        </w:rPr>
        <w:t>kVA</w:t>
      </w:r>
    </w:p>
    <w:p w:rsidR="00FA763C" w:rsidRPr="00F163FF" w:rsidRDefault="00FA763C" w:rsidP="00FA763C">
      <w:pPr>
        <w:widowControl/>
        <w:spacing w:line="360" w:lineRule="auto"/>
        <w:jc w:val="left"/>
        <w:rPr>
          <w:rFonts w:ascii="仿宋" w:eastAsia="仿宋" w:hAnsi="仿宋" w:cs="Arial"/>
          <w:kern w:val="0"/>
          <w:szCs w:val="21"/>
        </w:rPr>
      </w:pPr>
      <w:r w:rsidRPr="00F163FF">
        <w:rPr>
          <w:rFonts w:ascii="仿宋" w:eastAsia="仿宋" w:hAnsi="仿宋" w:cs="Arial" w:hint="eastAsia"/>
          <w:kern w:val="0"/>
          <w:szCs w:val="21"/>
        </w:rPr>
        <w:t>6.2、</w:t>
      </w:r>
      <w:r w:rsidRPr="00F163FF">
        <w:rPr>
          <w:rFonts w:ascii="仿宋" w:eastAsia="仿宋" w:hAnsi="仿宋" w:cs="宋体" w:hint="eastAsia"/>
          <w:kern w:val="0"/>
          <w:szCs w:val="21"/>
        </w:rPr>
        <w:t>环境温度：</w:t>
      </w:r>
      <w:r w:rsidRPr="00F163FF">
        <w:rPr>
          <w:rFonts w:ascii="仿宋" w:eastAsia="仿宋" w:hAnsi="仿宋" w:cs="Arial"/>
          <w:kern w:val="0"/>
          <w:szCs w:val="21"/>
        </w:rPr>
        <w:t>5</w:t>
      </w:r>
      <w:r w:rsidRPr="00F163FF">
        <w:rPr>
          <w:rFonts w:ascii="仿宋" w:eastAsia="仿宋" w:hAnsi="仿宋" w:cs="宋体" w:hint="eastAsia"/>
          <w:kern w:val="0"/>
          <w:szCs w:val="21"/>
        </w:rPr>
        <w:t>℃-</w:t>
      </w:r>
      <w:r w:rsidRPr="00F163FF">
        <w:rPr>
          <w:rFonts w:ascii="仿宋" w:eastAsia="仿宋" w:hAnsi="仿宋" w:cs="Arial"/>
          <w:kern w:val="0"/>
          <w:szCs w:val="21"/>
        </w:rPr>
        <w:t>40</w:t>
      </w:r>
      <w:r w:rsidRPr="00F163FF">
        <w:rPr>
          <w:rFonts w:ascii="仿宋" w:eastAsia="仿宋" w:hAnsi="仿宋" w:cs="宋体" w:hint="eastAsia"/>
          <w:kern w:val="0"/>
          <w:szCs w:val="21"/>
        </w:rPr>
        <w:t>℃</w:t>
      </w:r>
      <w:r w:rsidRPr="00F163FF">
        <w:rPr>
          <w:rFonts w:ascii="仿宋" w:eastAsia="仿宋" w:hAnsi="仿宋" w:cs="Arial" w:hint="eastAsia"/>
          <w:kern w:val="0"/>
          <w:szCs w:val="21"/>
        </w:rPr>
        <w:t>；</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Arial" w:hint="eastAsia"/>
          <w:kern w:val="0"/>
          <w:szCs w:val="21"/>
        </w:rPr>
        <w:t>6.3、环境</w:t>
      </w:r>
      <w:r w:rsidRPr="00F163FF">
        <w:rPr>
          <w:rFonts w:ascii="仿宋" w:eastAsia="仿宋" w:hAnsi="仿宋" w:cs="宋体" w:hint="eastAsia"/>
          <w:kern w:val="0"/>
          <w:szCs w:val="21"/>
        </w:rPr>
        <w:t>相对湿度：≤</w:t>
      </w:r>
      <w:r w:rsidRPr="00F163FF">
        <w:rPr>
          <w:rFonts w:ascii="仿宋" w:eastAsia="仿宋" w:hAnsi="仿宋" w:cs="Arial"/>
          <w:kern w:val="0"/>
          <w:szCs w:val="21"/>
        </w:rPr>
        <w:t>90%</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二、主要配置：</w:t>
      </w:r>
    </w:p>
    <w:p w:rsidR="00FA763C" w:rsidRPr="00F163FF" w:rsidRDefault="00FA763C" w:rsidP="00FA763C">
      <w:pPr>
        <w:numPr>
          <w:ilvl w:val="0"/>
          <w:numId w:val="28"/>
        </w:numPr>
        <w:spacing w:line="360" w:lineRule="auto"/>
        <w:jc w:val="left"/>
        <w:rPr>
          <w:rFonts w:ascii="仿宋" w:eastAsia="仿宋" w:hAnsi="仿宋"/>
          <w:szCs w:val="21"/>
        </w:rPr>
      </w:pPr>
      <w:r w:rsidRPr="00F163FF">
        <w:rPr>
          <w:rFonts w:ascii="仿宋" w:eastAsia="仿宋" w:hAnsi="仿宋" w:hint="eastAsia"/>
          <w:szCs w:val="21"/>
        </w:rPr>
        <w:t>主机：1台；</w:t>
      </w:r>
    </w:p>
    <w:p w:rsidR="00FA763C" w:rsidRPr="00F163FF" w:rsidRDefault="00FA763C" w:rsidP="00FA763C">
      <w:pPr>
        <w:numPr>
          <w:ilvl w:val="0"/>
          <w:numId w:val="28"/>
        </w:numPr>
        <w:spacing w:line="360" w:lineRule="auto"/>
        <w:jc w:val="left"/>
        <w:rPr>
          <w:rFonts w:ascii="仿宋" w:eastAsia="仿宋" w:hAnsi="仿宋"/>
          <w:szCs w:val="21"/>
        </w:rPr>
      </w:pPr>
      <w:r w:rsidRPr="00F163FF">
        <w:rPr>
          <w:rFonts w:ascii="仿宋" w:eastAsia="仿宋" w:hAnsi="仿宋"/>
          <w:szCs w:val="21"/>
        </w:rPr>
        <w:t>格栅</w:t>
      </w:r>
      <w:r w:rsidRPr="00F163FF">
        <w:rPr>
          <w:rFonts w:ascii="仿宋" w:eastAsia="仿宋" w:hAnsi="仿宋" w:hint="eastAsia"/>
          <w:szCs w:val="21"/>
        </w:rPr>
        <w:t>：</w:t>
      </w:r>
      <w:r w:rsidRPr="00F163FF">
        <w:rPr>
          <w:rFonts w:ascii="仿宋" w:eastAsia="仿宋" w:hAnsi="仿宋"/>
          <w:szCs w:val="21"/>
        </w:rPr>
        <w:t>9个</w:t>
      </w:r>
      <w:r w:rsidRPr="00F163FF">
        <w:rPr>
          <w:rFonts w:ascii="仿宋" w:eastAsia="仿宋" w:hAnsi="仿宋" w:hint="eastAsia"/>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6-22恒温箱</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宋体" w:hint="eastAsia"/>
          <w:bCs/>
          <w:kern w:val="0"/>
          <w:szCs w:val="21"/>
        </w:rPr>
        <w:t>1、</w:t>
      </w:r>
      <w:r w:rsidRPr="00F163FF">
        <w:rPr>
          <w:rFonts w:ascii="仿宋" w:eastAsia="仿宋" w:hAnsi="仿宋" w:hint="eastAsia"/>
          <w:szCs w:val="21"/>
        </w:rPr>
        <w:t>温度控制范围：室温-60℃；调节步长≤1℃；</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2、温度误差：0.5℃以内；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3、内胆尺寸：≥600mm×600mm×600mm；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4、内胆材质：不锈钢；</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5、外壳材质：冷轧钢板表面喷塑；</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6、升温时间：≤20min@室温℃升温至60℃。</w:t>
      </w:r>
    </w:p>
    <w:p w:rsidR="00FA763C" w:rsidRPr="00F163FF" w:rsidRDefault="00FA763C" w:rsidP="00FA763C">
      <w:pPr>
        <w:widowControl/>
        <w:jc w:val="center"/>
        <w:rPr>
          <w:rFonts w:ascii="宋体" w:cs="宋体"/>
          <w:bCs/>
          <w:kern w:val="0"/>
          <w:sz w:val="28"/>
          <w:szCs w:val="28"/>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6-23轮转切片机</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一、技术</w:t>
      </w:r>
      <w:r w:rsidRPr="00F163FF">
        <w:rPr>
          <w:rFonts w:ascii="仿宋" w:eastAsia="仿宋" w:hAnsi="仿宋" w:cs="宋体"/>
          <w:b/>
          <w:bCs/>
          <w:kern w:val="0"/>
          <w:szCs w:val="21"/>
        </w:rPr>
        <w:t>参数</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szCs w:val="21"/>
        </w:rPr>
        <w:t>切片厚度</w:t>
      </w:r>
      <w:r w:rsidRPr="00F163FF">
        <w:rPr>
          <w:rFonts w:ascii="仿宋" w:eastAsia="仿宋" w:hAnsi="仿宋" w:cs="宋体" w:hint="eastAsia"/>
          <w:bCs/>
          <w:szCs w:val="21"/>
        </w:rPr>
        <w:t>调节范围：</w:t>
      </w:r>
      <w:r w:rsidRPr="00F163FF">
        <w:rPr>
          <w:rFonts w:ascii="仿宋" w:eastAsia="仿宋" w:hAnsi="仿宋" w:hint="eastAsia"/>
          <w:szCs w:val="21"/>
        </w:rPr>
        <w:t>0.5-100μm；</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2、</w:t>
      </w:r>
      <w:r w:rsidRPr="00F163FF">
        <w:rPr>
          <w:rFonts w:ascii="仿宋" w:eastAsia="仿宋" w:hAnsi="仿宋"/>
          <w:szCs w:val="21"/>
        </w:rPr>
        <w:t>修片厚度</w:t>
      </w:r>
      <w:r w:rsidRPr="00F163FF">
        <w:rPr>
          <w:rFonts w:ascii="仿宋" w:eastAsia="仿宋" w:hAnsi="仿宋" w:cs="宋体" w:hint="eastAsia"/>
          <w:bCs/>
          <w:szCs w:val="21"/>
        </w:rPr>
        <w:t>调节范围：</w:t>
      </w:r>
      <w:r w:rsidRPr="00F163FF">
        <w:rPr>
          <w:rFonts w:ascii="仿宋" w:eastAsia="仿宋" w:hAnsi="仿宋" w:hint="eastAsia"/>
          <w:szCs w:val="21"/>
        </w:rPr>
        <w:t>1-500μm；</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3、</w:t>
      </w:r>
      <w:r w:rsidRPr="00F163FF">
        <w:rPr>
          <w:rFonts w:ascii="仿宋" w:eastAsia="仿宋" w:hAnsi="仿宋"/>
          <w:szCs w:val="21"/>
        </w:rPr>
        <w:t>样本夹头最大垂直行程</w:t>
      </w:r>
      <w:r w:rsidRPr="00F163FF">
        <w:rPr>
          <w:rFonts w:ascii="仿宋" w:eastAsia="仿宋" w:hAnsi="仿宋" w:cs="宋体" w:hint="eastAsia"/>
          <w:bCs/>
          <w:szCs w:val="21"/>
        </w:rPr>
        <w:t>：</w:t>
      </w:r>
      <w:r w:rsidRPr="00F163FF">
        <w:rPr>
          <w:rFonts w:ascii="仿宋" w:eastAsia="仿宋" w:hAnsi="仿宋"/>
          <w:szCs w:val="21"/>
        </w:rPr>
        <w:t>≥</w:t>
      </w:r>
      <w:r w:rsidRPr="00F163FF">
        <w:rPr>
          <w:rFonts w:ascii="仿宋" w:eastAsia="仿宋" w:hAnsi="仿宋" w:hint="eastAsia"/>
          <w:szCs w:val="21"/>
        </w:rPr>
        <w:t>69mm；</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4、</w:t>
      </w:r>
      <w:r w:rsidRPr="00F163FF">
        <w:rPr>
          <w:rFonts w:ascii="仿宋" w:eastAsia="仿宋" w:hAnsi="仿宋"/>
          <w:szCs w:val="21"/>
        </w:rPr>
        <w:t>样本夹头最大水平行程</w:t>
      </w:r>
      <w:r w:rsidRPr="00F163FF">
        <w:rPr>
          <w:rFonts w:ascii="仿宋" w:eastAsia="仿宋" w:hAnsi="仿宋" w:cs="宋体" w:hint="eastAsia"/>
          <w:bCs/>
          <w:szCs w:val="21"/>
        </w:rPr>
        <w:t>：</w:t>
      </w:r>
      <w:r w:rsidRPr="00F163FF">
        <w:rPr>
          <w:rFonts w:ascii="仿宋" w:eastAsia="仿宋" w:hAnsi="仿宋"/>
          <w:szCs w:val="21"/>
        </w:rPr>
        <w:t>≥</w:t>
      </w:r>
      <w:r w:rsidRPr="00F163FF">
        <w:rPr>
          <w:rFonts w:ascii="仿宋" w:eastAsia="仿宋" w:hAnsi="仿宋" w:hint="eastAsia"/>
          <w:szCs w:val="21"/>
        </w:rPr>
        <w:t>29mm；</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5、</w:t>
      </w:r>
      <w:r w:rsidRPr="00F163FF">
        <w:rPr>
          <w:rFonts w:ascii="仿宋" w:eastAsia="仿宋" w:hAnsi="仿宋" w:hint="eastAsia"/>
          <w:szCs w:val="21"/>
        </w:rPr>
        <w:t>最大样品尺寸</w:t>
      </w:r>
      <w:r w:rsidRPr="00F163FF">
        <w:rPr>
          <w:rFonts w:ascii="仿宋" w:eastAsia="仿宋" w:hAnsi="仿宋" w:cs="宋体" w:hint="eastAsia"/>
          <w:bCs/>
          <w:szCs w:val="21"/>
        </w:rPr>
        <w:t>：</w:t>
      </w:r>
      <w:r w:rsidRPr="00F163FF">
        <w:rPr>
          <w:rFonts w:ascii="仿宋" w:eastAsia="仿宋" w:hAnsi="仿宋"/>
          <w:szCs w:val="21"/>
        </w:rPr>
        <w:t>≥</w:t>
      </w:r>
      <w:r w:rsidRPr="00F163FF">
        <w:rPr>
          <w:rFonts w:ascii="仿宋" w:eastAsia="仿宋" w:hAnsi="仿宋" w:hint="eastAsia"/>
          <w:szCs w:val="21"/>
          <w:shd w:val="clear" w:color="auto" w:fill="FFFFFF"/>
        </w:rPr>
        <w:t>64×40×15</w:t>
      </w:r>
      <w:r w:rsidRPr="00F163FF">
        <w:rPr>
          <w:rFonts w:ascii="仿宋" w:eastAsia="仿宋" w:hAnsi="仿宋" w:hint="eastAsia"/>
          <w:szCs w:val="21"/>
        </w:rPr>
        <w:t>mm；</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6、</w:t>
      </w:r>
      <w:r w:rsidRPr="00F163FF">
        <w:rPr>
          <w:rFonts w:ascii="仿宋" w:eastAsia="仿宋" w:hAnsi="仿宋" w:hint="eastAsia"/>
          <w:szCs w:val="21"/>
        </w:rPr>
        <w:t>最大夹头尺寸</w:t>
      </w:r>
      <w:r w:rsidRPr="00F163FF">
        <w:rPr>
          <w:rFonts w:ascii="仿宋" w:eastAsia="仿宋" w:hAnsi="仿宋" w:cs="宋体" w:hint="eastAsia"/>
          <w:bCs/>
          <w:szCs w:val="21"/>
        </w:rPr>
        <w:t>：</w:t>
      </w:r>
      <w:r w:rsidRPr="00F163FF">
        <w:rPr>
          <w:rFonts w:ascii="仿宋" w:eastAsia="仿宋" w:hAnsi="仿宋"/>
          <w:szCs w:val="21"/>
        </w:rPr>
        <w:t>≥</w:t>
      </w:r>
      <w:r w:rsidRPr="00F163FF">
        <w:rPr>
          <w:rFonts w:ascii="仿宋" w:eastAsia="仿宋" w:hAnsi="仿宋" w:hint="eastAsia"/>
          <w:szCs w:val="21"/>
        </w:rPr>
        <w:t>75</w:t>
      </w:r>
      <w:r w:rsidRPr="00F163FF">
        <w:rPr>
          <w:rFonts w:ascii="仿宋" w:eastAsia="仿宋" w:hAnsi="仿宋" w:hint="eastAsia"/>
          <w:szCs w:val="21"/>
          <w:shd w:val="clear" w:color="auto" w:fill="FFFFFF"/>
        </w:rPr>
        <w:t>×</w:t>
      </w:r>
      <w:r w:rsidRPr="00F163FF">
        <w:rPr>
          <w:rFonts w:ascii="仿宋" w:eastAsia="仿宋" w:hAnsi="仿宋" w:hint="eastAsia"/>
          <w:szCs w:val="21"/>
        </w:rPr>
        <w:t>60mm；</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7、</w:t>
      </w:r>
      <w:r w:rsidRPr="00F163FF">
        <w:rPr>
          <w:rFonts w:ascii="仿宋" w:eastAsia="仿宋" w:hAnsi="仿宋"/>
          <w:szCs w:val="21"/>
        </w:rPr>
        <w:t>夹头驱动方式</w:t>
      </w:r>
      <w:r w:rsidRPr="00F163FF">
        <w:rPr>
          <w:rFonts w:ascii="仿宋" w:eastAsia="仿宋" w:hAnsi="仿宋" w:cs="宋体" w:hint="eastAsia"/>
          <w:bCs/>
          <w:szCs w:val="21"/>
        </w:rPr>
        <w:t>：</w:t>
      </w:r>
      <w:r w:rsidRPr="00F163FF">
        <w:rPr>
          <w:rFonts w:ascii="仿宋" w:eastAsia="仿宋" w:hAnsi="仿宋"/>
          <w:szCs w:val="21"/>
        </w:rPr>
        <w:t>步进电机驱动</w:t>
      </w:r>
      <w:r w:rsidRPr="00F163FF">
        <w:rPr>
          <w:rFonts w:ascii="仿宋" w:eastAsia="仿宋" w:hAnsi="仿宋" w:hint="eastAsia"/>
          <w:szCs w:val="21"/>
        </w:rPr>
        <w:t>；</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8、具备</w:t>
      </w:r>
      <w:r w:rsidRPr="00F163FF">
        <w:rPr>
          <w:rFonts w:ascii="仿宋" w:eastAsia="仿宋" w:hAnsi="仿宋"/>
          <w:szCs w:val="21"/>
        </w:rPr>
        <w:t>配重</w:t>
      </w:r>
      <w:r w:rsidRPr="00F163FF">
        <w:rPr>
          <w:rFonts w:ascii="仿宋" w:eastAsia="仿宋" w:hAnsi="仿宋" w:hint="eastAsia"/>
          <w:szCs w:val="21"/>
        </w:rPr>
        <w:t>装置；</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9、具备</w:t>
      </w:r>
      <w:r w:rsidRPr="00F163FF">
        <w:rPr>
          <w:rFonts w:ascii="仿宋" w:eastAsia="仿宋" w:hAnsi="仿宋"/>
          <w:szCs w:val="21"/>
        </w:rPr>
        <w:t>自动注油系统</w:t>
      </w:r>
      <w:r w:rsidRPr="00F163FF">
        <w:rPr>
          <w:rFonts w:ascii="仿宋" w:eastAsia="仿宋" w:hAnsi="仿宋" w:cs="宋体" w:hint="eastAsia"/>
          <w:bCs/>
          <w:szCs w:val="21"/>
        </w:rPr>
        <w:t>；</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0</w:t>
      </w:r>
      <w:r w:rsidRPr="00F163FF">
        <w:rPr>
          <w:rFonts w:ascii="仿宋" w:eastAsia="仿宋" w:hAnsi="仿宋" w:cs="宋体" w:hint="eastAsia"/>
          <w:bCs/>
          <w:szCs w:val="21"/>
        </w:rPr>
        <w:t>、</w:t>
      </w:r>
      <w:r w:rsidRPr="00F163FF">
        <w:rPr>
          <w:rFonts w:ascii="仿宋" w:eastAsia="仿宋" w:hAnsi="仿宋"/>
          <w:szCs w:val="21"/>
        </w:rPr>
        <w:t>休眠功能</w:t>
      </w:r>
      <w:r w:rsidRPr="00F163FF">
        <w:rPr>
          <w:rFonts w:ascii="仿宋" w:eastAsia="仿宋" w:hAnsi="仿宋" w:cs="宋体" w:hint="eastAsia"/>
          <w:bCs/>
          <w:szCs w:val="21"/>
        </w:rPr>
        <w:t>：</w:t>
      </w:r>
      <w:r w:rsidRPr="00F163FF">
        <w:rPr>
          <w:rFonts w:ascii="仿宋" w:eastAsia="仿宋" w:hAnsi="仿宋" w:hint="eastAsia"/>
          <w:szCs w:val="21"/>
        </w:rPr>
        <w:t>机器一段时间内未操作，自动进入休眠状态；</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1</w:t>
      </w:r>
      <w:r w:rsidRPr="00F163FF">
        <w:rPr>
          <w:rFonts w:ascii="仿宋" w:eastAsia="仿宋" w:hAnsi="仿宋" w:cs="宋体" w:hint="eastAsia"/>
          <w:bCs/>
          <w:szCs w:val="21"/>
        </w:rPr>
        <w:t>、</w:t>
      </w:r>
      <w:r w:rsidRPr="00F163FF">
        <w:rPr>
          <w:rFonts w:ascii="仿宋" w:eastAsia="仿宋" w:hAnsi="仿宋"/>
          <w:szCs w:val="21"/>
        </w:rPr>
        <w:t>修块模式</w:t>
      </w:r>
      <w:r w:rsidRPr="00F163FF">
        <w:rPr>
          <w:rFonts w:ascii="仿宋" w:eastAsia="仿宋" w:hAnsi="仿宋" w:cs="宋体" w:hint="eastAsia"/>
          <w:bCs/>
          <w:szCs w:val="21"/>
        </w:rPr>
        <w:t>≥</w:t>
      </w:r>
      <w:r w:rsidRPr="00F163FF">
        <w:rPr>
          <w:rFonts w:ascii="仿宋" w:eastAsia="仿宋" w:hAnsi="仿宋" w:hint="eastAsia"/>
          <w:szCs w:val="21"/>
        </w:rPr>
        <w:t>3种，其中含小手轮辅助修块模式；</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2</w:t>
      </w:r>
      <w:r w:rsidRPr="00F163FF">
        <w:rPr>
          <w:rFonts w:ascii="仿宋" w:eastAsia="仿宋" w:hAnsi="仿宋" w:cs="宋体" w:hint="eastAsia"/>
          <w:bCs/>
          <w:szCs w:val="21"/>
        </w:rPr>
        <w:t>、</w:t>
      </w:r>
      <w:r w:rsidRPr="00F163FF">
        <w:rPr>
          <w:rFonts w:ascii="仿宋" w:eastAsia="仿宋" w:hAnsi="仿宋" w:hint="eastAsia"/>
          <w:szCs w:val="21"/>
        </w:rPr>
        <w:t>小手轮可换向，小手轮顺时针转动夹头前进、逆时针夹头后退或者顺时针后退、逆时针前进；</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3</w:t>
      </w:r>
      <w:r w:rsidRPr="00F163FF">
        <w:rPr>
          <w:rFonts w:ascii="仿宋" w:eastAsia="仿宋" w:hAnsi="仿宋" w:cs="宋体" w:hint="eastAsia"/>
          <w:bCs/>
          <w:szCs w:val="21"/>
        </w:rPr>
        <w:t>、</w:t>
      </w:r>
      <w:r w:rsidRPr="00F163FF">
        <w:rPr>
          <w:rFonts w:ascii="仿宋" w:eastAsia="仿宋" w:hAnsi="仿宋" w:hint="eastAsia"/>
          <w:szCs w:val="21"/>
        </w:rPr>
        <w:t>标本钳</w:t>
      </w:r>
      <w:r w:rsidRPr="00F163FF">
        <w:rPr>
          <w:rFonts w:ascii="仿宋" w:eastAsia="仿宋" w:hAnsi="仿宋" w:cs="宋体" w:hint="eastAsia"/>
          <w:bCs/>
          <w:szCs w:val="21"/>
        </w:rPr>
        <w:t>：</w:t>
      </w:r>
      <w:r w:rsidRPr="00F163FF">
        <w:rPr>
          <w:rFonts w:ascii="仿宋" w:eastAsia="仿宋" w:hAnsi="仿宋" w:hint="eastAsia"/>
          <w:szCs w:val="21"/>
        </w:rPr>
        <w:t>可更换或拆卸夹头；</w:t>
      </w:r>
    </w:p>
    <w:p w:rsidR="00FA763C" w:rsidRPr="00F163FF" w:rsidRDefault="00FA763C" w:rsidP="00FA763C">
      <w:pPr>
        <w:widowControl/>
        <w:spacing w:line="360" w:lineRule="auto"/>
        <w:jc w:val="left"/>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4</w:t>
      </w:r>
      <w:r w:rsidRPr="00F163FF">
        <w:rPr>
          <w:rFonts w:ascii="仿宋" w:eastAsia="仿宋" w:hAnsi="仿宋" w:cs="宋体" w:hint="eastAsia"/>
          <w:bCs/>
          <w:szCs w:val="21"/>
        </w:rPr>
        <w:t>、</w:t>
      </w:r>
      <w:r w:rsidRPr="00F163FF">
        <w:rPr>
          <w:rFonts w:ascii="仿宋" w:eastAsia="仿宋" w:hAnsi="仿宋" w:hint="eastAsia"/>
          <w:szCs w:val="21"/>
        </w:rPr>
        <w:t>数字显示；</w:t>
      </w:r>
    </w:p>
    <w:p w:rsidR="00FA763C" w:rsidRPr="00F163FF" w:rsidRDefault="00FA763C" w:rsidP="00FA763C">
      <w:pPr>
        <w:tabs>
          <w:tab w:val="left" w:pos="849"/>
          <w:tab w:val="left" w:pos="4111"/>
        </w:tabs>
        <w:spacing w:line="360" w:lineRule="auto"/>
        <w:jc w:val="left"/>
        <w:rPr>
          <w:rFonts w:ascii="仿宋" w:eastAsia="仿宋" w:hAnsi="仿宋"/>
          <w:b/>
          <w:szCs w:val="21"/>
        </w:rPr>
      </w:pPr>
      <w:r w:rsidRPr="00F163FF">
        <w:rPr>
          <w:rFonts w:ascii="仿宋" w:eastAsia="仿宋" w:hAnsi="仿宋" w:cs="宋体" w:hint="eastAsia"/>
          <w:b/>
          <w:bCs/>
          <w:szCs w:val="21"/>
        </w:rPr>
        <w:t>二、主要配置：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1、主机：1台；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2、大手轮：1个；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3、刀架及底座：1套；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4、包埋框标本夹头：1个；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5、大蜡块夹头：1个；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6、废屑盘：1个；</w:t>
      </w:r>
    </w:p>
    <w:p w:rsidR="00FA763C" w:rsidRPr="00F163FF" w:rsidRDefault="00FA763C" w:rsidP="00FA763C"/>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6</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6-24显微镜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b/>
          <w:szCs w:val="21"/>
        </w:rPr>
        <w:t>一、主要用途：</w:t>
      </w:r>
      <w:r w:rsidRPr="00F163FF">
        <w:rPr>
          <w:rFonts w:ascii="仿宋" w:eastAsia="仿宋" w:hAnsi="仿宋" w:hint="eastAsia"/>
          <w:szCs w:val="21"/>
        </w:rPr>
        <w:t>用于观察组织形态和荧光标记，并可以拍照记录；</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（一）、显微镜：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w:t>
      </w:r>
      <w:r w:rsidRPr="00F163FF">
        <w:rPr>
          <w:rFonts w:ascii="仿宋" w:eastAsia="仿宋" w:hAnsi="仿宋"/>
          <w:szCs w:val="21"/>
        </w:rPr>
        <w:t>光学系统</w:t>
      </w:r>
      <w:r w:rsidRPr="00F163FF">
        <w:rPr>
          <w:rFonts w:ascii="仿宋" w:eastAsia="仿宋" w:hAnsi="仿宋" w:hint="eastAsia"/>
          <w:szCs w:val="21"/>
        </w:rPr>
        <w:t>：</w:t>
      </w:r>
      <w:r w:rsidRPr="00F163FF">
        <w:rPr>
          <w:rFonts w:ascii="仿宋" w:eastAsia="仿宋" w:hAnsi="仿宋"/>
          <w:szCs w:val="21"/>
        </w:rPr>
        <w:t>无限远</w:t>
      </w:r>
      <w:r w:rsidRPr="00F163FF">
        <w:rPr>
          <w:rFonts w:ascii="仿宋" w:eastAsia="仿宋" w:hAnsi="仿宋" w:hint="eastAsia"/>
          <w:szCs w:val="21"/>
        </w:rPr>
        <w:t>，复消色差</w:t>
      </w:r>
      <w:r w:rsidRPr="00F163FF">
        <w:rPr>
          <w:rFonts w:ascii="仿宋" w:eastAsia="仿宋" w:hAnsi="仿宋"/>
          <w:szCs w:val="21"/>
        </w:rPr>
        <w:t>校正光学系统，齐焦距离</w:t>
      </w:r>
      <w:r w:rsidRPr="00F163FF">
        <w:rPr>
          <w:rFonts w:ascii="仿宋" w:eastAsia="仿宋" w:hAnsi="仿宋" w:hint="eastAsia"/>
          <w:szCs w:val="21"/>
        </w:rPr>
        <w:t>≥45</w:t>
      </w:r>
      <w:r w:rsidRPr="00F163FF">
        <w:rPr>
          <w:rFonts w:ascii="仿宋" w:eastAsia="仿宋" w:hAnsi="仿宋"/>
          <w:szCs w:val="21"/>
        </w:rPr>
        <w:t>mm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具有明场</w:t>
      </w:r>
      <w:r w:rsidRPr="00F163FF">
        <w:rPr>
          <w:rFonts w:ascii="仿宋" w:eastAsia="仿宋" w:hAnsi="仿宋" w:hint="eastAsia"/>
          <w:szCs w:val="21"/>
        </w:rPr>
        <w:t>观察、荧光观察、偏光观察</w:t>
      </w:r>
      <w:r w:rsidRPr="00F163FF">
        <w:rPr>
          <w:rFonts w:ascii="仿宋" w:eastAsia="仿宋" w:hAnsi="仿宋"/>
          <w:szCs w:val="21"/>
        </w:rPr>
        <w:t>功能</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w:t>
      </w:r>
      <w:r w:rsidRPr="00F163FF">
        <w:rPr>
          <w:rFonts w:ascii="仿宋" w:eastAsia="仿宋" w:hAnsi="仿宋"/>
          <w:szCs w:val="21"/>
        </w:rPr>
        <w:t>明</w:t>
      </w:r>
      <w:r w:rsidRPr="00F163FF">
        <w:rPr>
          <w:rFonts w:ascii="仿宋" w:eastAsia="仿宋" w:hAnsi="仿宋" w:hint="eastAsia"/>
          <w:szCs w:val="21"/>
        </w:rPr>
        <w:t>场</w:t>
      </w:r>
      <w:r w:rsidRPr="00F163FF">
        <w:rPr>
          <w:rFonts w:ascii="仿宋" w:eastAsia="仿宋" w:hAnsi="仿宋"/>
          <w:szCs w:val="21"/>
        </w:rPr>
        <w:t>照明</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3.1、光源：LED，寿命≥5500小时；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3.2、</w:t>
      </w:r>
      <w:r w:rsidRPr="00F163FF">
        <w:rPr>
          <w:rFonts w:ascii="仿宋" w:eastAsia="仿宋" w:hAnsi="仿宋"/>
          <w:szCs w:val="21"/>
        </w:rPr>
        <w:t>内置复眼光学系统</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4、滤色片组：</w:t>
      </w:r>
      <w:r w:rsidRPr="00F163FF">
        <w:rPr>
          <w:rFonts w:ascii="仿宋" w:eastAsia="仿宋" w:hAnsi="仿宋"/>
          <w:szCs w:val="21"/>
        </w:rPr>
        <w:t>内置</w:t>
      </w:r>
      <w:r w:rsidRPr="00F163FF">
        <w:rPr>
          <w:rFonts w:ascii="仿宋" w:eastAsia="仿宋" w:hAnsi="仿宋" w:hint="eastAsia"/>
          <w:szCs w:val="21"/>
        </w:rPr>
        <w:t>≥3种</w:t>
      </w:r>
      <w:r w:rsidRPr="00F163FF">
        <w:rPr>
          <w:rFonts w:ascii="仿宋" w:eastAsia="仿宋" w:hAnsi="仿宋"/>
          <w:szCs w:val="21"/>
        </w:rPr>
        <w:t>滤光镜</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5、主机机身具备快捷拍摄按钮；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w:t>
      </w:r>
      <w:r w:rsidRPr="00F163FF">
        <w:rPr>
          <w:rFonts w:ascii="仿宋" w:eastAsia="仿宋" w:hAnsi="仿宋"/>
          <w:szCs w:val="21"/>
        </w:rPr>
        <w:t>聚光镜：</w:t>
      </w:r>
      <w:r w:rsidRPr="00F163FF">
        <w:rPr>
          <w:rFonts w:ascii="仿宋" w:eastAsia="仿宋" w:hAnsi="仿宋" w:hint="eastAsia"/>
          <w:szCs w:val="21"/>
        </w:rPr>
        <w:t>摆动式聚光镜，数值孔径NA≥0.9，支持2-100倍物镜观察；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w:t>
      </w:r>
      <w:r w:rsidRPr="00F163FF">
        <w:rPr>
          <w:rFonts w:ascii="仿宋" w:eastAsia="仿宋" w:hAnsi="仿宋"/>
          <w:szCs w:val="21"/>
        </w:rPr>
        <w:t>物镜转盘</w:t>
      </w:r>
      <w:r w:rsidRPr="00F163FF">
        <w:rPr>
          <w:rFonts w:ascii="仿宋" w:eastAsia="仿宋" w:hAnsi="仿宋" w:hint="eastAsia"/>
          <w:szCs w:val="21"/>
        </w:rPr>
        <w:t>：≥6孔位；</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w:t>
      </w:r>
      <w:r w:rsidRPr="00F163FF">
        <w:rPr>
          <w:rFonts w:ascii="仿宋" w:eastAsia="仿宋" w:hAnsi="仿宋"/>
          <w:szCs w:val="21"/>
        </w:rPr>
        <w:t>调焦：</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8.1、粗调扭矩可调，带锁止功能，</w:t>
      </w:r>
      <w:r w:rsidRPr="00F163FF">
        <w:rPr>
          <w:rFonts w:ascii="仿宋" w:eastAsia="仿宋" w:hAnsi="仿宋"/>
          <w:szCs w:val="21"/>
        </w:rPr>
        <w:t>调焦行程</w:t>
      </w:r>
      <w:r w:rsidRPr="00F163FF">
        <w:rPr>
          <w:rFonts w:ascii="仿宋" w:eastAsia="仿宋" w:hAnsi="仿宋" w:hint="eastAsia"/>
          <w:szCs w:val="21"/>
        </w:rPr>
        <w:t>≥30</w:t>
      </w:r>
      <w:r w:rsidRPr="00F163FF">
        <w:rPr>
          <w:rFonts w:ascii="仿宋" w:eastAsia="仿宋" w:hAnsi="仿宋"/>
          <w:szCs w:val="21"/>
        </w:rPr>
        <w:t>mm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8.2、微调装置左右手微调旋钮可互换，</w:t>
      </w:r>
      <w:r w:rsidRPr="00F163FF">
        <w:rPr>
          <w:rFonts w:ascii="仿宋" w:eastAsia="仿宋" w:hAnsi="仿宋"/>
          <w:szCs w:val="21"/>
        </w:rPr>
        <w:t>微调焦精度</w:t>
      </w:r>
      <w:r w:rsidRPr="00F163FF">
        <w:rPr>
          <w:rFonts w:ascii="仿宋" w:eastAsia="仿宋" w:hAnsi="仿宋" w:hint="eastAsia"/>
          <w:szCs w:val="21"/>
        </w:rPr>
        <w:t>：≤</w:t>
      </w:r>
      <w:r w:rsidRPr="00F163FF">
        <w:rPr>
          <w:rFonts w:ascii="仿宋" w:eastAsia="仿宋" w:hAnsi="仿宋"/>
          <w:szCs w:val="21"/>
        </w:rPr>
        <w:t>0.1mm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9、载物台：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9.1、耐酸碱腐蚀、抗磨损陶瓷抗氧化表面，可夹持双片、可单手操作；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9.2、尺寸：≥150mm×240mm；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9.3、行程（X×Y）≥75mm×54mm；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9.4、水平X-Y移动把手：左右手可选，操作高度可调，调节行程≥2cm；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w:t>
      </w:r>
      <w:r w:rsidRPr="00F163FF">
        <w:rPr>
          <w:rFonts w:ascii="仿宋" w:eastAsia="仿宋" w:hAnsi="仿宋"/>
          <w:szCs w:val="21"/>
        </w:rPr>
        <w:t>三目观察镜筒</w:t>
      </w:r>
      <w:r w:rsidRPr="00F163FF">
        <w:rPr>
          <w:rFonts w:ascii="仿宋" w:eastAsia="仿宋" w:hAnsi="仿宋" w:hint="eastAsia"/>
          <w:szCs w:val="21"/>
        </w:rPr>
        <w:t>：视野数≥25mm，三路分光：100/0、20/80、0/100；</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w:t>
      </w:r>
      <w:r w:rsidRPr="00F163FF">
        <w:rPr>
          <w:rFonts w:ascii="仿宋" w:eastAsia="仿宋" w:hAnsi="仿宋"/>
          <w:szCs w:val="21"/>
        </w:rPr>
        <w:t>10</w:t>
      </w:r>
      <w:r w:rsidRPr="00F163FF">
        <w:rPr>
          <w:rFonts w:ascii="仿宋" w:eastAsia="仿宋" w:hAnsi="仿宋" w:hint="eastAsia"/>
          <w:szCs w:val="21"/>
        </w:rPr>
        <w:t>×</w:t>
      </w:r>
      <w:r w:rsidRPr="00F163FF">
        <w:rPr>
          <w:rFonts w:ascii="仿宋" w:eastAsia="仿宋" w:hAnsi="仿宋"/>
          <w:szCs w:val="21"/>
        </w:rPr>
        <w:t>目镜：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11.1、</w:t>
      </w:r>
      <w:r w:rsidRPr="00F163FF">
        <w:rPr>
          <w:rFonts w:ascii="仿宋" w:eastAsia="仿宋" w:hAnsi="仿宋"/>
          <w:szCs w:val="21"/>
        </w:rPr>
        <w:t>防霉型超宽视野目镜，</w:t>
      </w:r>
      <w:r w:rsidRPr="00F163FF">
        <w:rPr>
          <w:rFonts w:ascii="仿宋" w:eastAsia="仿宋" w:hAnsi="仿宋" w:hint="eastAsia"/>
          <w:szCs w:val="21"/>
        </w:rPr>
        <w:t>视野≥22mm；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11.2、双目</w:t>
      </w:r>
      <w:r w:rsidRPr="00F163FF">
        <w:rPr>
          <w:rFonts w:ascii="仿宋" w:eastAsia="仿宋" w:hAnsi="仿宋"/>
          <w:szCs w:val="21"/>
        </w:rPr>
        <w:t>屈光度可调节</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11.3、</w:t>
      </w:r>
      <w:r w:rsidRPr="00F163FF">
        <w:rPr>
          <w:rStyle w:val="NormalCharacter"/>
          <w:rFonts w:ascii="仿宋" w:eastAsia="仿宋" w:hAnsi="仿宋" w:cs="宋体" w:hint="eastAsia"/>
          <w:szCs w:val="21"/>
        </w:rPr>
        <w:t>配备偏光装置，包括起偏器和检偏器；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12、物镜系统：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▲12.1、配备2×平场消色差物镜、4×平场半复消色差物镜、10×平场半复消色差物镜、20×平场半复消色差物镜、40×平场半复消色差物镜、100×平场半复消色差物镜；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12.2、2×物镜：N.A.≥0.06，W.D.</w:t>
      </w:r>
      <w:r w:rsidRPr="00F163FF">
        <w:rPr>
          <w:rFonts w:ascii="仿宋" w:eastAsia="仿宋" w:hAnsi="仿宋" w:cs="宋体" w:hint="eastAsia"/>
          <w:szCs w:val="21"/>
        </w:rPr>
        <w:t>≥7.5</w:t>
      </w:r>
      <w:r w:rsidRPr="00F163FF">
        <w:rPr>
          <w:rFonts w:ascii="仿宋" w:eastAsia="仿宋" w:hAnsi="仿宋" w:hint="eastAsia"/>
          <w:szCs w:val="21"/>
        </w:rPr>
        <w:t>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12.3、4×物镜：N.A.≥0.13，W.D.</w:t>
      </w:r>
      <w:r w:rsidRPr="00F163FF">
        <w:rPr>
          <w:rFonts w:ascii="仿宋" w:eastAsia="仿宋" w:hAnsi="仿宋" w:cs="宋体" w:hint="eastAsia"/>
          <w:szCs w:val="21"/>
        </w:rPr>
        <w:t>≥17.1</w:t>
      </w:r>
      <w:r w:rsidRPr="00F163FF">
        <w:rPr>
          <w:rFonts w:ascii="仿宋" w:eastAsia="仿宋" w:hAnsi="仿宋" w:hint="eastAsia"/>
          <w:szCs w:val="21"/>
        </w:rPr>
        <w:t>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12.4、10×物镜：N.A.≥0.30，W.D.</w:t>
      </w:r>
      <w:r w:rsidRPr="00F163FF">
        <w:rPr>
          <w:rFonts w:ascii="仿宋" w:eastAsia="仿宋" w:hAnsi="仿宋" w:cs="宋体" w:hint="eastAsia"/>
          <w:szCs w:val="21"/>
        </w:rPr>
        <w:t>≥16.0</w:t>
      </w:r>
      <w:r w:rsidRPr="00F163FF">
        <w:rPr>
          <w:rFonts w:ascii="仿宋" w:eastAsia="仿宋" w:hAnsi="仿宋" w:hint="eastAsia"/>
          <w:szCs w:val="21"/>
        </w:rPr>
        <w:t>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12.5、20×物镜：N.A.≥0.50, W.D.</w:t>
      </w:r>
      <w:r w:rsidRPr="00F163FF">
        <w:rPr>
          <w:rFonts w:ascii="仿宋" w:eastAsia="仿宋" w:hAnsi="仿宋" w:cs="宋体" w:hint="eastAsia"/>
          <w:szCs w:val="21"/>
        </w:rPr>
        <w:t>≥</w:t>
      </w:r>
      <w:r w:rsidRPr="00F163FF">
        <w:rPr>
          <w:rFonts w:ascii="仿宋" w:eastAsia="仿宋" w:hAnsi="仿宋" w:hint="eastAsia"/>
          <w:szCs w:val="21"/>
        </w:rPr>
        <w:t>2.1mm；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12.6、40×物镜：N.A.≥0.75，W.D.</w:t>
      </w:r>
      <w:r w:rsidRPr="00F163FF">
        <w:rPr>
          <w:rFonts w:ascii="仿宋" w:eastAsia="仿宋" w:hAnsi="仿宋" w:cs="宋体" w:hint="eastAsia"/>
          <w:szCs w:val="21"/>
        </w:rPr>
        <w:t>≥</w:t>
      </w:r>
      <w:r w:rsidRPr="00F163FF">
        <w:rPr>
          <w:rFonts w:ascii="仿宋" w:eastAsia="仿宋" w:hAnsi="仿宋" w:hint="eastAsia"/>
          <w:szCs w:val="21"/>
        </w:rPr>
        <w:t>0.66mm；</w:t>
      </w:r>
    </w:p>
    <w:p w:rsidR="00FA763C" w:rsidRPr="00F163FF" w:rsidRDefault="00FA763C" w:rsidP="00FA763C">
      <w:pPr>
        <w:pStyle w:val="aff3"/>
        <w:spacing w:line="360" w:lineRule="auto"/>
        <w:jc w:val="left"/>
        <w:rPr>
          <w:rFonts w:ascii="仿宋" w:eastAsia="仿宋" w:hAnsi="仿宋"/>
          <w:sz w:val="21"/>
          <w:szCs w:val="21"/>
        </w:rPr>
      </w:pPr>
      <w:r w:rsidRPr="00F163FF">
        <w:rPr>
          <w:rFonts w:ascii="仿宋" w:eastAsia="仿宋" w:hAnsi="仿宋" w:hint="eastAsia"/>
          <w:sz w:val="21"/>
          <w:szCs w:val="21"/>
        </w:rPr>
        <w:t>12.7、100×物镜：N.A.≥1.30，W.D.</w:t>
      </w:r>
      <w:r w:rsidRPr="00F163FF">
        <w:rPr>
          <w:rFonts w:ascii="仿宋" w:eastAsia="仿宋" w:hAnsi="仿宋" w:cs="宋体" w:hint="eastAsia"/>
          <w:sz w:val="21"/>
          <w:szCs w:val="21"/>
        </w:rPr>
        <w:t>≥</w:t>
      </w:r>
      <w:r w:rsidRPr="00F163FF">
        <w:rPr>
          <w:rFonts w:ascii="仿宋" w:eastAsia="仿宋" w:hAnsi="仿宋" w:hint="eastAsia"/>
          <w:sz w:val="21"/>
          <w:szCs w:val="21"/>
        </w:rPr>
        <w:t>0.16mm；</w:t>
      </w:r>
    </w:p>
    <w:p w:rsidR="00FA763C" w:rsidRPr="00F163FF" w:rsidRDefault="00FA763C" w:rsidP="00FA763C">
      <w:pPr>
        <w:spacing w:line="360" w:lineRule="auto"/>
        <w:ind w:leftChars="-1" w:left="269" w:hangingChars="129" w:hanging="271"/>
        <w:jc w:val="left"/>
        <w:rPr>
          <w:rFonts w:ascii="仿宋" w:eastAsia="仿宋" w:hAnsi="仿宋"/>
          <w:szCs w:val="21"/>
        </w:rPr>
      </w:pPr>
      <w:r w:rsidRPr="00F163FF">
        <w:rPr>
          <w:rFonts w:ascii="仿宋" w:eastAsia="仿宋" w:hAnsi="仿宋" w:hint="eastAsia"/>
          <w:szCs w:val="21"/>
        </w:rPr>
        <w:t>13、荧光照明系统：</w:t>
      </w:r>
    </w:p>
    <w:p w:rsidR="00FA763C" w:rsidRPr="00F163FF" w:rsidRDefault="00FA763C" w:rsidP="00FA763C">
      <w:pPr>
        <w:spacing w:line="360" w:lineRule="auto"/>
        <w:ind w:leftChars="-1" w:left="269" w:hangingChars="129" w:hanging="271"/>
        <w:jc w:val="left"/>
        <w:rPr>
          <w:rFonts w:ascii="仿宋" w:eastAsia="仿宋" w:hAnsi="仿宋"/>
          <w:szCs w:val="21"/>
        </w:rPr>
      </w:pPr>
      <w:r w:rsidRPr="00F163FF">
        <w:rPr>
          <w:rFonts w:ascii="仿宋" w:eastAsia="仿宋" w:hAnsi="仿宋" w:hint="eastAsia"/>
          <w:szCs w:val="21"/>
        </w:rPr>
        <w:t>13.1、光源：LED，使用寿命≥20000小时；</w:t>
      </w:r>
    </w:p>
    <w:p w:rsidR="00FA763C" w:rsidRPr="00F163FF" w:rsidRDefault="00FA763C" w:rsidP="00FA763C">
      <w:pPr>
        <w:spacing w:line="360" w:lineRule="auto"/>
        <w:ind w:leftChars="-1" w:left="269" w:hangingChars="129" w:hanging="271"/>
        <w:jc w:val="left"/>
        <w:rPr>
          <w:rFonts w:ascii="仿宋" w:eastAsia="仿宋" w:hAnsi="仿宋"/>
          <w:szCs w:val="21"/>
        </w:rPr>
      </w:pPr>
      <w:r w:rsidRPr="00F163FF">
        <w:rPr>
          <w:rFonts w:ascii="仿宋" w:eastAsia="仿宋" w:hAnsi="仿宋" w:hint="eastAsia"/>
          <w:szCs w:val="21"/>
        </w:rPr>
        <w:t>13.2、开放信号触发端口，实现独立或整体同步触发开/关及光强度调节功能；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13.3、荧光部分与显微镜采用非光纤式显微镜直连方式；</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13.4、荧光滤色镜：</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▲13.5.1、配备</w:t>
      </w:r>
      <w:r w:rsidRPr="00F163FF">
        <w:rPr>
          <w:rFonts w:ascii="仿宋" w:eastAsia="仿宋" w:hAnsi="仿宋"/>
          <w:szCs w:val="21"/>
        </w:rPr>
        <w:t>DAPI</w:t>
      </w:r>
      <w:r w:rsidRPr="00F163FF">
        <w:rPr>
          <w:rFonts w:ascii="仿宋" w:eastAsia="仿宋" w:hAnsi="仿宋" w:hint="eastAsia"/>
          <w:szCs w:val="21"/>
        </w:rPr>
        <w:t>滤色镜、</w:t>
      </w:r>
      <w:r w:rsidRPr="00F163FF">
        <w:rPr>
          <w:rFonts w:ascii="仿宋" w:eastAsia="仿宋" w:hAnsi="仿宋"/>
          <w:szCs w:val="21"/>
        </w:rPr>
        <w:t>FITC</w:t>
      </w:r>
      <w:r w:rsidRPr="00F163FF">
        <w:rPr>
          <w:rFonts w:ascii="仿宋" w:eastAsia="仿宋" w:hAnsi="仿宋" w:hint="eastAsia"/>
          <w:szCs w:val="21"/>
        </w:rPr>
        <w:t>滤色镜、</w:t>
      </w:r>
      <w:r w:rsidRPr="00F163FF">
        <w:rPr>
          <w:rFonts w:ascii="仿宋" w:eastAsia="仿宋" w:hAnsi="仿宋"/>
          <w:szCs w:val="21"/>
        </w:rPr>
        <w:t>TRITC</w:t>
      </w:r>
      <w:r w:rsidRPr="00F163FF">
        <w:rPr>
          <w:rFonts w:ascii="仿宋" w:eastAsia="仿宋" w:hAnsi="仿宋" w:hint="eastAsia"/>
          <w:szCs w:val="21"/>
        </w:rPr>
        <w:t>滤色镜、双通滤色块；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13.5.2、蓝色滤色镜：激发波长，465-495nm；阻挡波长，505nm，发射波长，515－555nm；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13.5.3、绿色滤色镜：激发波长，515-565nm；阻挡波长，565nm；发射波长，550-660；</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13.5.4、紫外滤色镜：激发波长，330-380nm；阻挡波长，400nm；发射波长，420nm；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13.5.5、双通滤色镜：激发波长，465-495nm，阻挡波长：505nm；发射波长，512-558nm；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14、图像采集系统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14.1、彩色数码相机</w:t>
      </w:r>
    </w:p>
    <w:p w:rsidR="00FA763C" w:rsidRPr="00F163FF" w:rsidRDefault="00FA763C" w:rsidP="00FA763C">
      <w:pPr>
        <w:spacing w:line="360" w:lineRule="auto"/>
        <w:jc w:val="left"/>
        <w:rPr>
          <w:rFonts w:ascii="仿宋" w:eastAsia="仿宋" w:hAnsi="仿宋"/>
          <w:kern w:val="0"/>
          <w:szCs w:val="21"/>
        </w:rPr>
      </w:pPr>
      <w:r w:rsidRPr="00F163FF">
        <w:rPr>
          <w:rFonts w:ascii="仿宋" w:eastAsia="仿宋" w:hAnsi="仿宋" w:hint="eastAsia"/>
          <w:szCs w:val="21"/>
        </w:rPr>
        <w:t>14.2、</w:t>
      </w:r>
      <w:r w:rsidRPr="00F163FF">
        <w:rPr>
          <w:rFonts w:ascii="仿宋" w:eastAsia="仿宋" w:hAnsi="仿宋" w:hint="eastAsia"/>
          <w:kern w:val="0"/>
          <w:szCs w:val="21"/>
        </w:rPr>
        <w:t>物理像素：≥</w:t>
      </w:r>
      <w:r w:rsidRPr="00F163FF">
        <w:rPr>
          <w:rFonts w:ascii="仿宋" w:eastAsia="仿宋" w:hAnsi="仿宋"/>
          <w:kern w:val="0"/>
          <w:szCs w:val="21"/>
        </w:rPr>
        <w:t>5</w:t>
      </w:r>
      <w:r w:rsidRPr="00F163FF">
        <w:rPr>
          <w:rFonts w:ascii="仿宋" w:eastAsia="仿宋" w:hAnsi="仿宋" w:hint="eastAsia"/>
          <w:kern w:val="0"/>
          <w:szCs w:val="21"/>
        </w:rPr>
        <w:t>9</w:t>
      </w:r>
      <w:r w:rsidRPr="00F163FF">
        <w:rPr>
          <w:rFonts w:ascii="仿宋" w:eastAsia="仿宋" w:hAnsi="仿宋"/>
          <w:kern w:val="0"/>
          <w:szCs w:val="21"/>
        </w:rPr>
        <w:t>0</w:t>
      </w:r>
      <w:r w:rsidRPr="00F163FF">
        <w:rPr>
          <w:rFonts w:ascii="仿宋" w:eastAsia="仿宋" w:hAnsi="仿宋" w:hint="eastAsia"/>
          <w:kern w:val="0"/>
          <w:szCs w:val="21"/>
        </w:rPr>
        <w:t>万；</w:t>
      </w:r>
    </w:p>
    <w:p w:rsidR="00FA763C" w:rsidRPr="00F163FF" w:rsidRDefault="00FA763C" w:rsidP="00FA763C">
      <w:pPr>
        <w:spacing w:line="360" w:lineRule="auto"/>
        <w:jc w:val="left"/>
        <w:rPr>
          <w:rFonts w:ascii="仿宋" w:eastAsia="仿宋" w:hAnsi="仿宋"/>
          <w:kern w:val="0"/>
          <w:szCs w:val="21"/>
        </w:rPr>
      </w:pPr>
      <w:r w:rsidRPr="00F163FF">
        <w:rPr>
          <w:rFonts w:ascii="仿宋" w:eastAsia="仿宋" w:hAnsi="仿宋" w:hint="eastAsia"/>
          <w:szCs w:val="21"/>
        </w:rPr>
        <w:t>▲</w:t>
      </w:r>
      <w:r w:rsidRPr="00F163FF">
        <w:rPr>
          <w:rFonts w:ascii="仿宋" w:eastAsia="仿宋" w:hAnsi="仿宋"/>
          <w:szCs w:val="21"/>
        </w:rPr>
        <w:t>1</w:t>
      </w:r>
      <w:r w:rsidRPr="00F163FF">
        <w:rPr>
          <w:rFonts w:ascii="仿宋" w:eastAsia="仿宋" w:hAnsi="仿宋" w:hint="eastAsia"/>
          <w:szCs w:val="21"/>
        </w:rPr>
        <w:t>4</w:t>
      </w:r>
      <w:r w:rsidRPr="00F163FF">
        <w:rPr>
          <w:rFonts w:ascii="仿宋" w:eastAsia="仿宋" w:hAnsi="仿宋"/>
          <w:szCs w:val="21"/>
        </w:rPr>
        <w:t>.2</w:t>
      </w:r>
      <w:r w:rsidRPr="00F163FF">
        <w:rPr>
          <w:rFonts w:ascii="仿宋" w:eastAsia="仿宋" w:hAnsi="仿宋" w:hint="eastAsia"/>
          <w:szCs w:val="21"/>
        </w:rPr>
        <w:t>、</w:t>
      </w:r>
      <w:r w:rsidRPr="00F163FF">
        <w:rPr>
          <w:rFonts w:ascii="仿宋" w:eastAsia="仿宋" w:hAnsi="仿宋" w:hint="eastAsia"/>
          <w:kern w:val="0"/>
          <w:szCs w:val="21"/>
        </w:rPr>
        <w:t>图像分辨率：全像素≥2800×2048，全像素时候采集速度≥15幅</w:t>
      </w:r>
      <w:r w:rsidRPr="00F163FF">
        <w:rPr>
          <w:rFonts w:ascii="仿宋" w:eastAsia="仿宋" w:hAnsi="仿宋"/>
          <w:kern w:val="0"/>
          <w:szCs w:val="21"/>
        </w:rPr>
        <w:t>/</w:t>
      </w:r>
      <w:r w:rsidRPr="00F163FF">
        <w:rPr>
          <w:rFonts w:ascii="仿宋" w:eastAsia="仿宋" w:hAnsi="仿宋" w:hint="eastAsia"/>
          <w:kern w:val="0"/>
          <w:szCs w:val="21"/>
        </w:rPr>
        <w:t>s；</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4</w:t>
      </w:r>
      <w:r w:rsidRPr="00F163FF">
        <w:rPr>
          <w:rFonts w:ascii="仿宋" w:eastAsia="仿宋" w:hAnsi="仿宋"/>
          <w:szCs w:val="21"/>
        </w:rPr>
        <w:t>.3</w:t>
      </w:r>
      <w:r w:rsidRPr="00F163FF">
        <w:rPr>
          <w:rFonts w:ascii="仿宋" w:eastAsia="仿宋" w:hAnsi="仿宋" w:hint="eastAsia"/>
          <w:szCs w:val="21"/>
        </w:rPr>
        <w:t>、灵敏度：IOS 50-3200连续可调；</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4</w:t>
      </w:r>
      <w:r w:rsidRPr="00F163FF">
        <w:rPr>
          <w:rFonts w:ascii="仿宋" w:eastAsia="仿宋" w:hAnsi="仿宋"/>
          <w:szCs w:val="21"/>
        </w:rPr>
        <w:t>.</w:t>
      </w:r>
      <w:r w:rsidRPr="00F163FF">
        <w:rPr>
          <w:rFonts w:ascii="仿宋" w:eastAsia="仿宋" w:hAnsi="仿宋" w:hint="eastAsia"/>
          <w:szCs w:val="21"/>
        </w:rPr>
        <w:t>4、相机连接方式：USB3.0；</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15、图像工作站：</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15.1、CPU：i7或以上性能；</w:t>
      </w:r>
    </w:p>
    <w:p w:rsidR="00FA763C" w:rsidRPr="00F163FF" w:rsidRDefault="00FA763C" w:rsidP="00FA763C">
      <w:pPr>
        <w:spacing w:line="360" w:lineRule="auto"/>
        <w:ind w:left="269" w:hanging="271"/>
        <w:jc w:val="left"/>
        <w:rPr>
          <w:rFonts w:ascii="仿宋" w:eastAsia="仿宋" w:hAnsi="仿宋"/>
          <w:szCs w:val="21"/>
        </w:rPr>
      </w:pPr>
      <w:r w:rsidRPr="00F163FF">
        <w:rPr>
          <w:rFonts w:ascii="仿宋" w:eastAsia="仿宋" w:hAnsi="仿宋" w:hint="eastAsia"/>
          <w:szCs w:val="21"/>
        </w:rPr>
        <w:t>15.2、内存：≥8G；，硬盘：≥1T；</w:t>
      </w:r>
    </w:p>
    <w:p w:rsidR="00FA763C" w:rsidRPr="00F163FF" w:rsidRDefault="00FA763C" w:rsidP="00FA763C">
      <w:pPr>
        <w:spacing w:line="360" w:lineRule="auto"/>
        <w:ind w:left="269" w:hanging="271"/>
        <w:jc w:val="left"/>
        <w:rPr>
          <w:rFonts w:ascii="仿宋" w:eastAsia="仿宋" w:hAnsi="仿宋"/>
          <w:szCs w:val="21"/>
        </w:rPr>
      </w:pPr>
      <w:r w:rsidRPr="00F163FF">
        <w:rPr>
          <w:rFonts w:ascii="仿宋" w:eastAsia="仿宋" w:hAnsi="仿宋" w:hint="eastAsia"/>
          <w:szCs w:val="21"/>
        </w:rPr>
        <w:t>15.3、彩色液晶显示器：≥23英寸；</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16、图像分析软件：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16.1、与显微镜同一品牌；</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16.2、荧光叠加：</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16.2.1、可叠加任意通道荧光信号及与透射光通道合并；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16.2.2、每个通道可任意调节亮度、对比度、伽马、增益等；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16.3、具备手动曝光、自动曝光、区域曝光功能；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16.4、图像存储格式：JPG、PNG、BMP、RAW图像格式；</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1、显微镜：1台；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2、图像采集装置：1套；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3、图像处理工作站：1套；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4、图像处理软件：1套；</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四、售后服务：质保期≥3年。</w:t>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15-1电动负压吸引器</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二、技术参数：</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1、无油活塞泵；</w:t>
      </w:r>
    </w:p>
    <w:p w:rsidR="00FA763C" w:rsidRPr="00F163FF" w:rsidRDefault="00FA763C" w:rsidP="00FA763C">
      <w:pPr>
        <w:spacing w:line="360" w:lineRule="auto"/>
        <w:rPr>
          <w:rFonts w:ascii="仿宋" w:eastAsia="仿宋" w:hAnsi="仿宋"/>
        </w:rPr>
      </w:pPr>
      <w:r w:rsidRPr="00F163FF">
        <w:rPr>
          <w:rFonts w:ascii="仿宋" w:eastAsia="仿宋" w:hAnsi="仿宋" w:hint="eastAsia"/>
        </w:rPr>
        <w:t>2、极限负压值：≥0.09MPa（760mmHg）；</w:t>
      </w:r>
    </w:p>
    <w:p w:rsidR="00FA763C" w:rsidRPr="00F163FF" w:rsidRDefault="00FA763C" w:rsidP="00FA763C">
      <w:pPr>
        <w:spacing w:line="360" w:lineRule="auto"/>
        <w:rPr>
          <w:rFonts w:ascii="仿宋" w:eastAsia="仿宋" w:hAnsi="仿宋"/>
        </w:rPr>
      </w:pPr>
      <w:r w:rsidRPr="00F163FF">
        <w:rPr>
          <w:rFonts w:ascii="仿宋" w:eastAsia="仿宋" w:hAnsi="仿宋" w:hint="eastAsia"/>
        </w:rPr>
        <w:t>3、负压调节范围：0.02MPa-极限负压值；</w:t>
      </w:r>
    </w:p>
    <w:p w:rsidR="00FA763C" w:rsidRPr="00F163FF" w:rsidRDefault="00FA763C" w:rsidP="00FA763C">
      <w:pPr>
        <w:spacing w:line="360" w:lineRule="auto"/>
        <w:rPr>
          <w:rFonts w:ascii="仿宋" w:eastAsia="仿宋" w:hAnsi="仿宋"/>
        </w:rPr>
      </w:pPr>
      <w:r w:rsidRPr="00F163FF">
        <w:rPr>
          <w:rFonts w:ascii="仿宋" w:eastAsia="仿宋" w:hAnsi="仿宋" w:hint="eastAsia"/>
        </w:rPr>
        <w:t>4、噪声：≤65dB(A)；</w:t>
      </w:r>
    </w:p>
    <w:p w:rsidR="00FA763C" w:rsidRPr="00F163FF" w:rsidRDefault="00FA763C" w:rsidP="00FA763C">
      <w:pPr>
        <w:spacing w:line="360" w:lineRule="auto"/>
        <w:rPr>
          <w:rFonts w:ascii="仿宋" w:eastAsia="仿宋" w:hAnsi="仿宋"/>
        </w:rPr>
      </w:pPr>
      <w:r w:rsidRPr="00F163FF">
        <w:rPr>
          <w:rFonts w:ascii="仿宋" w:eastAsia="仿宋" w:hAnsi="仿宋" w:hint="eastAsia"/>
        </w:rPr>
        <w:t>5、抽气速率：≥20L/min；</w:t>
      </w:r>
    </w:p>
    <w:p w:rsidR="00FA763C" w:rsidRPr="00F163FF" w:rsidRDefault="00FA763C" w:rsidP="00FA763C">
      <w:pPr>
        <w:spacing w:line="360" w:lineRule="auto"/>
        <w:rPr>
          <w:rFonts w:ascii="仿宋" w:eastAsia="仿宋" w:hAnsi="仿宋"/>
        </w:rPr>
      </w:pPr>
      <w:r w:rsidRPr="00F163FF">
        <w:rPr>
          <w:rFonts w:ascii="仿宋" w:eastAsia="仿宋" w:hAnsi="仿宋" w:hint="eastAsia"/>
        </w:rPr>
        <w:t>6、贮液瓶容量：≥2500mL/只；</w:t>
      </w:r>
    </w:p>
    <w:p w:rsidR="00FA763C" w:rsidRPr="00F163FF" w:rsidRDefault="00FA763C" w:rsidP="00FA763C">
      <w:pPr>
        <w:spacing w:line="360" w:lineRule="auto"/>
        <w:rPr>
          <w:rFonts w:ascii="仿宋" w:eastAsia="仿宋" w:hAnsi="仿宋"/>
        </w:rPr>
      </w:pPr>
      <w:r w:rsidRPr="00F163FF">
        <w:rPr>
          <w:rFonts w:ascii="仿宋" w:eastAsia="仿宋" w:hAnsi="仿宋" w:hint="eastAsia"/>
        </w:rPr>
        <w:t>7、长连续工作时间≥30分钟@持续率50%；</w:t>
      </w:r>
    </w:p>
    <w:p w:rsidR="00FA763C" w:rsidRPr="00F163FF" w:rsidRDefault="00FA763C" w:rsidP="00FA763C">
      <w:pPr>
        <w:spacing w:line="360" w:lineRule="auto"/>
        <w:rPr>
          <w:rFonts w:ascii="仿宋" w:eastAsia="仿宋" w:hAnsi="仿宋"/>
        </w:rPr>
      </w:pPr>
      <w:r w:rsidRPr="00F163FF">
        <w:rPr>
          <w:rFonts w:ascii="仿宋" w:eastAsia="仿宋" w:hAnsi="仿宋" w:hint="eastAsia"/>
        </w:rPr>
        <w:t>8、工作条件</w:t>
      </w:r>
    </w:p>
    <w:p w:rsidR="00FA763C" w:rsidRPr="00F163FF" w:rsidRDefault="00FA763C" w:rsidP="00FA763C">
      <w:pPr>
        <w:spacing w:line="360" w:lineRule="auto"/>
        <w:rPr>
          <w:rFonts w:ascii="仿宋" w:eastAsia="仿宋" w:hAnsi="仿宋"/>
        </w:rPr>
      </w:pPr>
      <w:r w:rsidRPr="00F163FF">
        <w:rPr>
          <w:rFonts w:ascii="仿宋" w:eastAsia="仿宋" w:hAnsi="仿宋" w:hint="eastAsia"/>
        </w:rPr>
        <w:t>8.1、电源电压：AC 220V±10%，50Hz±1Hz，功率：≤200VA；</w:t>
      </w:r>
    </w:p>
    <w:p w:rsidR="00FA763C" w:rsidRPr="00F163FF" w:rsidRDefault="00FA763C" w:rsidP="00FA763C">
      <w:pPr>
        <w:spacing w:line="360" w:lineRule="auto"/>
        <w:rPr>
          <w:rFonts w:ascii="仿宋" w:eastAsia="仿宋" w:hAnsi="仿宋"/>
        </w:rPr>
      </w:pPr>
      <w:r w:rsidRPr="00F163FF">
        <w:rPr>
          <w:rFonts w:ascii="仿宋" w:eastAsia="仿宋" w:hAnsi="仿宋" w:hint="eastAsia"/>
        </w:rPr>
        <w:t>8.2、环境温度：5℃-35℃；</w:t>
      </w:r>
    </w:p>
    <w:p w:rsidR="00FA763C" w:rsidRPr="00F163FF" w:rsidRDefault="00FA763C" w:rsidP="00FA763C">
      <w:pPr>
        <w:spacing w:line="360" w:lineRule="auto"/>
        <w:rPr>
          <w:rFonts w:ascii="仿宋" w:eastAsia="仿宋" w:hAnsi="仿宋"/>
        </w:rPr>
      </w:pPr>
      <w:r w:rsidRPr="00F163FF">
        <w:rPr>
          <w:rFonts w:ascii="仿宋" w:eastAsia="仿宋" w:hAnsi="仿宋" w:hint="eastAsia"/>
        </w:rPr>
        <w:t>8.3、相对湿度范围：30%-80%；</w:t>
      </w:r>
    </w:p>
    <w:p w:rsidR="00FA763C" w:rsidRPr="00F163FF" w:rsidRDefault="00FA763C" w:rsidP="00FA763C">
      <w:pPr>
        <w:spacing w:line="360" w:lineRule="auto"/>
        <w:rPr>
          <w:rFonts w:ascii="仿宋" w:eastAsia="仿宋" w:hAnsi="仿宋"/>
        </w:rPr>
      </w:pPr>
      <w:r w:rsidRPr="00F163FF">
        <w:rPr>
          <w:rFonts w:ascii="仿宋" w:eastAsia="仿宋" w:hAnsi="仿宋" w:hint="eastAsia"/>
        </w:rPr>
        <w:t>10.4、大气压力范围：860hPa-1060hPa；</w:t>
      </w:r>
    </w:p>
    <w:p w:rsidR="00FA763C" w:rsidRPr="00F163FF" w:rsidRDefault="00FA763C" w:rsidP="00FA763C">
      <w:pPr>
        <w:spacing w:line="360" w:lineRule="auto"/>
        <w:rPr>
          <w:rFonts w:ascii="仿宋" w:eastAsia="仿宋" w:hAnsi="仿宋"/>
          <w:b/>
        </w:rPr>
      </w:pPr>
      <w:r w:rsidRPr="00F163FF">
        <w:rPr>
          <w:rFonts w:ascii="仿宋" w:eastAsia="仿宋" w:hAnsi="仿宋" w:hint="eastAsia"/>
          <w:b/>
        </w:rPr>
        <w:t>三、每台主要配置</w:t>
      </w:r>
    </w:p>
    <w:p w:rsidR="00FA763C" w:rsidRPr="00F163FF" w:rsidRDefault="00FA763C" w:rsidP="00FA763C">
      <w:pPr>
        <w:spacing w:line="360" w:lineRule="auto"/>
        <w:rPr>
          <w:rFonts w:ascii="仿宋" w:eastAsia="仿宋" w:hAnsi="仿宋"/>
        </w:rPr>
      </w:pPr>
      <w:r w:rsidRPr="00F163FF">
        <w:rPr>
          <w:rFonts w:ascii="仿宋" w:eastAsia="仿宋" w:hAnsi="仿宋"/>
        </w:rPr>
        <w:t>1</w:t>
      </w:r>
      <w:r w:rsidRPr="00F163FF">
        <w:rPr>
          <w:rFonts w:ascii="仿宋" w:eastAsia="仿宋" w:hAnsi="仿宋" w:hint="eastAsia"/>
        </w:rPr>
        <w:t>、主机：1台；</w:t>
      </w:r>
    </w:p>
    <w:p w:rsidR="00FA763C" w:rsidRPr="00F163FF" w:rsidRDefault="00FA763C" w:rsidP="00FA763C">
      <w:pPr>
        <w:spacing w:line="360" w:lineRule="auto"/>
        <w:rPr>
          <w:rFonts w:ascii="仿宋" w:eastAsia="仿宋" w:hAnsi="仿宋"/>
        </w:rPr>
      </w:pPr>
      <w:r w:rsidRPr="00F163FF">
        <w:rPr>
          <w:rFonts w:ascii="仿宋" w:eastAsia="仿宋" w:hAnsi="仿宋" w:hint="eastAsia"/>
        </w:rPr>
        <w:t>2、腹腔吸引管：1根；</w:t>
      </w:r>
    </w:p>
    <w:p w:rsidR="00FA763C" w:rsidRPr="00F163FF" w:rsidRDefault="00FA763C" w:rsidP="00FA763C">
      <w:pPr>
        <w:spacing w:line="360" w:lineRule="auto"/>
        <w:rPr>
          <w:rFonts w:ascii="仿宋" w:eastAsia="仿宋" w:hAnsi="仿宋"/>
        </w:rPr>
      </w:pPr>
      <w:r w:rsidRPr="00F163FF">
        <w:rPr>
          <w:rFonts w:ascii="仿宋" w:eastAsia="仿宋" w:hAnsi="仿宋" w:hint="eastAsia"/>
        </w:rPr>
        <w:t>3、吸引软导管：1根；</w:t>
      </w:r>
    </w:p>
    <w:p w:rsidR="00FA763C" w:rsidRPr="00F163FF" w:rsidRDefault="00FA763C" w:rsidP="00FA763C">
      <w:pPr>
        <w:spacing w:line="360" w:lineRule="auto"/>
        <w:rPr>
          <w:rFonts w:ascii="仿宋" w:eastAsia="仿宋" w:hAnsi="仿宋"/>
        </w:rPr>
      </w:pPr>
      <w:r w:rsidRPr="00F163FF">
        <w:rPr>
          <w:rFonts w:ascii="仿宋" w:eastAsia="仿宋" w:hAnsi="仿宋" w:hint="eastAsia"/>
        </w:rPr>
        <w:t>4、空气过滤器：</w:t>
      </w:r>
      <w:r w:rsidRPr="00F163FF">
        <w:rPr>
          <w:rFonts w:ascii="仿宋" w:eastAsia="仿宋" w:hAnsi="仿宋"/>
        </w:rPr>
        <w:t>2</w:t>
      </w:r>
      <w:r w:rsidRPr="00F163FF">
        <w:rPr>
          <w:rFonts w:ascii="仿宋" w:eastAsia="仿宋" w:hAnsi="仿宋" w:hint="eastAsia"/>
        </w:rPr>
        <w:t>个；</w:t>
      </w:r>
    </w:p>
    <w:p w:rsidR="00FA763C" w:rsidRPr="00F163FF" w:rsidRDefault="00FA763C" w:rsidP="00FA763C">
      <w:pPr>
        <w:spacing w:line="360" w:lineRule="auto"/>
        <w:rPr>
          <w:rFonts w:ascii="仿宋" w:eastAsia="仿宋" w:hAnsi="仿宋"/>
        </w:rPr>
      </w:pPr>
      <w:r w:rsidRPr="00F163FF">
        <w:rPr>
          <w:rFonts w:ascii="仿宋" w:eastAsia="仿宋" w:hAnsi="仿宋" w:hint="eastAsia"/>
        </w:rPr>
        <w:t>5、脚踏开关：1个；</w:t>
      </w:r>
    </w:p>
    <w:p w:rsidR="00FA763C" w:rsidRPr="00F163FF" w:rsidRDefault="00FA763C" w:rsidP="00FA763C">
      <w:pPr>
        <w:spacing w:line="360" w:lineRule="auto"/>
        <w:rPr>
          <w:rFonts w:ascii="仿宋" w:eastAsia="仿宋" w:hAnsi="仿宋"/>
        </w:rPr>
      </w:pPr>
      <w:r w:rsidRPr="00F163FF">
        <w:rPr>
          <w:rFonts w:ascii="仿宋" w:eastAsia="仿宋" w:hAnsi="仿宋" w:hint="eastAsia"/>
        </w:rPr>
        <w:lastRenderedPageBreak/>
        <w:t>6、贮液瓶：2只；</w:t>
      </w:r>
    </w:p>
    <w:p w:rsidR="00FA763C" w:rsidRPr="00F163FF" w:rsidRDefault="00FA763C" w:rsidP="00FA763C">
      <w:pPr>
        <w:spacing w:line="360" w:lineRule="auto"/>
        <w:rPr>
          <w:rFonts w:ascii="宋体" w:hAnsi="宋体"/>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15-2光固化机</w:t>
      </w:r>
    </w:p>
    <w:p w:rsidR="00FA763C" w:rsidRPr="00F163FF" w:rsidRDefault="00FA763C" w:rsidP="00FA763C">
      <w:pPr>
        <w:snapToGrid w:val="0"/>
        <w:spacing w:line="360" w:lineRule="auto"/>
        <w:jc w:val="left"/>
        <w:rPr>
          <w:rFonts w:ascii="仿宋" w:eastAsia="仿宋" w:hAnsi="仿宋"/>
        </w:rPr>
      </w:pPr>
      <w:r w:rsidRPr="00F163FF">
        <w:rPr>
          <w:rFonts w:ascii="仿宋" w:eastAsia="仿宋" w:hAnsi="仿宋" w:hint="eastAsia"/>
          <w:b/>
          <w:lang w:bidi="ar"/>
        </w:rPr>
        <w:t>一、主要用途：</w:t>
      </w:r>
      <w:r w:rsidRPr="00F163FF">
        <w:rPr>
          <w:rFonts w:ascii="仿宋" w:eastAsia="仿宋" w:hAnsi="仿宋" w:hint="eastAsia"/>
          <w:lang w:bidi="ar"/>
        </w:rPr>
        <w:t>用于全口义齿、种植用托盘、技工用暂基托光固化；</w:t>
      </w:r>
    </w:p>
    <w:p w:rsidR="00FA763C" w:rsidRPr="00F163FF" w:rsidRDefault="00FA763C" w:rsidP="00FA763C">
      <w:pPr>
        <w:snapToGrid w:val="0"/>
        <w:spacing w:line="360" w:lineRule="auto"/>
        <w:jc w:val="left"/>
        <w:rPr>
          <w:rFonts w:ascii="仿宋" w:eastAsia="仿宋" w:hAnsi="仿宋"/>
          <w:b/>
          <w:lang w:bidi="ar"/>
        </w:rPr>
      </w:pPr>
      <w:r w:rsidRPr="00F163FF">
        <w:rPr>
          <w:rFonts w:ascii="仿宋" w:eastAsia="仿宋" w:hAnsi="仿宋" w:hint="eastAsia"/>
          <w:b/>
          <w:lang w:bidi="ar"/>
        </w:rPr>
        <w:t>二、技术参数：</w:t>
      </w:r>
    </w:p>
    <w:p w:rsidR="00FA763C" w:rsidRPr="00F163FF" w:rsidRDefault="00FA763C" w:rsidP="00FA763C">
      <w:pPr>
        <w:snapToGrid w:val="0"/>
        <w:spacing w:line="360" w:lineRule="auto"/>
        <w:jc w:val="left"/>
        <w:rPr>
          <w:rFonts w:ascii="仿宋" w:eastAsia="仿宋" w:hAnsi="仿宋"/>
          <w:lang w:bidi="ar"/>
        </w:rPr>
      </w:pPr>
      <w:r w:rsidRPr="00F163FF">
        <w:rPr>
          <w:rFonts w:ascii="仿宋" w:eastAsia="仿宋" w:hAnsi="仿宋" w:hint="eastAsia"/>
          <w:lang w:bidi="ar"/>
        </w:rPr>
        <w:t>1、光源：LED；</w:t>
      </w:r>
    </w:p>
    <w:p w:rsidR="00FA763C" w:rsidRPr="00F163FF" w:rsidRDefault="00FA763C" w:rsidP="00FA763C">
      <w:pPr>
        <w:snapToGrid w:val="0"/>
        <w:spacing w:line="360" w:lineRule="auto"/>
        <w:jc w:val="left"/>
        <w:rPr>
          <w:rFonts w:ascii="仿宋" w:eastAsia="仿宋" w:hAnsi="仿宋"/>
        </w:rPr>
      </w:pPr>
      <w:r w:rsidRPr="00F163FF">
        <w:rPr>
          <w:rFonts w:ascii="仿宋" w:eastAsia="仿宋" w:hAnsi="仿宋" w:hint="eastAsia"/>
          <w:lang w:bidi="ar"/>
        </w:rPr>
        <w:t>2、固化时间：照射5</w:t>
      </w:r>
      <w:r w:rsidRPr="00F163FF">
        <w:rPr>
          <w:rFonts w:ascii="仿宋" w:eastAsia="仿宋" w:hAnsi="仿宋"/>
          <w:lang w:bidi="ar"/>
        </w:rPr>
        <w:t>-10</w:t>
      </w:r>
      <w:r w:rsidRPr="00F163FF">
        <w:rPr>
          <w:rFonts w:ascii="仿宋" w:eastAsia="仿宋" w:hAnsi="仿宋" w:hint="eastAsia"/>
          <w:lang w:bidi="ar"/>
        </w:rPr>
        <w:t>min</w:t>
      </w:r>
      <w:r w:rsidRPr="00F163FF">
        <w:rPr>
          <w:rFonts w:ascii="仿宋" w:eastAsia="仿宋" w:hAnsi="仿宋"/>
          <w:lang w:bidi="ar"/>
        </w:rPr>
        <w:t>即可固化</w:t>
      </w:r>
      <w:r w:rsidRPr="00F163FF">
        <w:rPr>
          <w:rFonts w:ascii="仿宋" w:eastAsia="仿宋" w:hAnsi="仿宋" w:hint="eastAsia"/>
          <w:lang w:bidi="ar"/>
        </w:rPr>
        <w:t>；</w:t>
      </w:r>
    </w:p>
    <w:p w:rsidR="00FA763C" w:rsidRPr="00F163FF" w:rsidRDefault="00FA763C" w:rsidP="00FA763C">
      <w:pPr>
        <w:snapToGrid w:val="0"/>
        <w:spacing w:line="360" w:lineRule="auto"/>
        <w:jc w:val="left"/>
        <w:rPr>
          <w:rFonts w:ascii="仿宋" w:eastAsia="仿宋" w:hAnsi="仿宋"/>
          <w:lang w:bidi="ar"/>
        </w:rPr>
      </w:pPr>
      <w:r w:rsidRPr="00F163FF">
        <w:rPr>
          <w:rFonts w:ascii="仿宋" w:eastAsia="仿宋" w:hAnsi="仿宋" w:hint="eastAsia"/>
          <w:lang w:bidi="ar"/>
        </w:rPr>
        <w:t>3、内尺寸：≤25</w:t>
      </w:r>
      <w:r w:rsidRPr="00F163FF">
        <w:rPr>
          <w:rFonts w:ascii="仿宋" w:eastAsia="仿宋" w:hAnsi="仿宋"/>
          <w:lang w:bidi="ar"/>
        </w:rPr>
        <w:t>0×250×1</w:t>
      </w:r>
      <w:r w:rsidRPr="00F163FF">
        <w:rPr>
          <w:rFonts w:ascii="仿宋" w:eastAsia="仿宋" w:hAnsi="仿宋" w:hint="eastAsia"/>
          <w:lang w:bidi="ar"/>
        </w:rPr>
        <w:t>0</w:t>
      </w:r>
      <w:r w:rsidRPr="00F163FF">
        <w:rPr>
          <w:rFonts w:ascii="仿宋" w:eastAsia="仿宋" w:hAnsi="仿宋"/>
          <w:lang w:bidi="ar"/>
        </w:rPr>
        <w:t>0mm</w:t>
      </w:r>
      <w:r w:rsidRPr="00F163FF">
        <w:rPr>
          <w:rFonts w:ascii="仿宋" w:eastAsia="仿宋" w:hAnsi="仿宋" w:hint="eastAsia"/>
          <w:lang w:bidi="ar"/>
        </w:rPr>
        <w:t>；</w:t>
      </w:r>
    </w:p>
    <w:p w:rsidR="00FA763C" w:rsidRPr="00F163FF" w:rsidRDefault="00FA763C" w:rsidP="00FA763C">
      <w:pPr>
        <w:snapToGrid w:val="0"/>
        <w:spacing w:line="360" w:lineRule="auto"/>
        <w:jc w:val="left"/>
        <w:rPr>
          <w:rFonts w:ascii="仿宋" w:eastAsia="仿宋" w:hAnsi="仿宋"/>
        </w:rPr>
      </w:pPr>
      <w:r w:rsidRPr="00F163FF">
        <w:rPr>
          <w:rFonts w:ascii="仿宋" w:eastAsia="仿宋" w:hAnsi="仿宋" w:hint="eastAsia"/>
          <w:lang w:bidi="ar"/>
        </w:rPr>
        <w:t>4、重量：≤1000</w:t>
      </w:r>
      <w:r w:rsidRPr="00F163FF">
        <w:rPr>
          <w:rFonts w:ascii="仿宋" w:eastAsia="仿宋" w:hAnsi="仿宋"/>
          <w:lang w:bidi="ar"/>
        </w:rPr>
        <w:t>g</w:t>
      </w:r>
      <w:r w:rsidRPr="00F163FF">
        <w:rPr>
          <w:rFonts w:ascii="仿宋" w:eastAsia="仿宋" w:hAnsi="仿宋" w:hint="eastAsia"/>
          <w:lang w:bidi="ar"/>
        </w:rPr>
        <w:t>；</w:t>
      </w:r>
    </w:p>
    <w:p w:rsidR="00FA763C" w:rsidRPr="00F163FF" w:rsidRDefault="00FA763C" w:rsidP="00FA763C">
      <w:pPr>
        <w:snapToGrid w:val="0"/>
        <w:spacing w:line="360" w:lineRule="auto"/>
        <w:jc w:val="left"/>
        <w:rPr>
          <w:rFonts w:ascii="仿宋" w:eastAsia="仿宋" w:hAnsi="仿宋"/>
        </w:rPr>
      </w:pPr>
      <w:r w:rsidRPr="00F163FF">
        <w:rPr>
          <w:rFonts w:ascii="仿宋" w:eastAsia="仿宋" w:hAnsi="仿宋" w:hint="eastAsia"/>
          <w:lang w:bidi="ar"/>
        </w:rPr>
        <w:t>5、电源：AC 2</w:t>
      </w:r>
      <w:r w:rsidRPr="00F163FF">
        <w:rPr>
          <w:rFonts w:ascii="仿宋" w:eastAsia="仿宋" w:hAnsi="仿宋"/>
          <w:lang w:bidi="ar"/>
        </w:rPr>
        <w:t>20V-240V</w:t>
      </w:r>
      <w:r w:rsidRPr="00F163FF">
        <w:rPr>
          <w:rFonts w:ascii="仿宋" w:eastAsia="仿宋" w:hAnsi="仿宋" w:hint="eastAsia"/>
          <w:lang w:bidi="ar"/>
        </w:rPr>
        <w:t>，</w:t>
      </w:r>
      <w:r w:rsidRPr="00F163FF">
        <w:rPr>
          <w:rFonts w:ascii="仿宋" w:eastAsia="仿宋" w:hAnsi="仿宋"/>
          <w:lang w:bidi="ar"/>
        </w:rPr>
        <w:t>50Hz±</w:t>
      </w:r>
      <w:r w:rsidRPr="00F163FF">
        <w:rPr>
          <w:rFonts w:ascii="仿宋" w:eastAsia="仿宋" w:hAnsi="仿宋" w:hint="eastAsia"/>
          <w:lang w:bidi="ar"/>
        </w:rPr>
        <w:t>1</w:t>
      </w:r>
      <w:r w:rsidRPr="00F163FF">
        <w:rPr>
          <w:rFonts w:ascii="仿宋" w:eastAsia="仿宋" w:hAnsi="仿宋"/>
          <w:lang w:bidi="ar"/>
        </w:rPr>
        <w:t xml:space="preserve"> Hz</w:t>
      </w:r>
      <w:r w:rsidRPr="00F163FF">
        <w:rPr>
          <w:rFonts w:ascii="仿宋" w:eastAsia="仿宋" w:hAnsi="仿宋" w:hint="eastAsia"/>
          <w:lang w:bidi="ar"/>
        </w:rPr>
        <w:t>，功率≤30W；</w:t>
      </w:r>
    </w:p>
    <w:p w:rsidR="00FA763C" w:rsidRPr="00F163FF" w:rsidRDefault="00FA763C" w:rsidP="00FA763C">
      <w:pPr>
        <w:spacing w:line="360" w:lineRule="auto"/>
        <w:rPr>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15-3气动牙挺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、工作供气压力：0.3-0.</w:t>
      </w:r>
      <w:r w:rsidRPr="00F163FF">
        <w:rPr>
          <w:rFonts w:ascii="仿宋" w:eastAsia="仿宋" w:hAnsi="仿宋"/>
          <w:szCs w:val="21"/>
        </w:rPr>
        <w:t>6</w:t>
      </w:r>
      <w:r w:rsidRPr="00F163FF">
        <w:rPr>
          <w:rFonts w:ascii="仿宋" w:eastAsia="仿宋" w:hAnsi="仿宋" w:hint="eastAsia"/>
          <w:szCs w:val="21"/>
        </w:rPr>
        <w:t>Mpa；</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、气源接头：牙科治疗机通用四孔连接头；</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、冲击频率：100-200次/s；</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4、材质：医用不锈钢；</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5、挺柄总长：≥1</w:t>
      </w:r>
      <w:r w:rsidRPr="00F163FF">
        <w:rPr>
          <w:rFonts w:ascii="仿宋" w:eastAsia="仿宋" w:hAnsi="仿宋"/>
          <w:szCs w:val="21"/>
        </w:rPr>
        <w:t>20</w:t>
      </w:r>
      <w:r w:rsidRPr="00F163FF">
        <w:rPr>
          <w:rFonts w:ascii="仿宋" w:eastAsia="仿宋" w:hAnsi="仿宋" w:hint="eastAsia"/>
          <w:szCs w:val="21"/>
        </w:rPr>
        <w:t>mm；</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6</w:t>
      </w:r>
      <w:r w:rsidRPr="00F163FF">
        <w:rPr>
          <w:rFonts w:ascii="仿宋" w:eastAsia="仿宋" w:hAnsi="仿宋" w:hint="eastAsia"/>
          <w:szCs w:val="21"/>
        </w:rPr>
        <w:t>、气源连接位直径：≥14mm；</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7</w:t>
      </w:r>
      <w:r w:rsidRPr="00F163FF">
        <w:rPr>
          <w:rFonts w:ascii="仿宋" w:eastAsia="仿宋" w:hAnsi="仿宋" w:hint="eastAsia"/>
          <w:szCs w:val="21"/>
        </w:rPr>
        <w:t>、挺头连接位直径：≥</w:t>
      </w:r>
      <w:r w:rsidRPr="00F163FF">
        <w:rPr>
          <w:rFonts w:ascii="仿宋" w:eastAsia="仿宋" w:hAnsi="仿宋"/>
          <w:szCs w:val="21"/>
        </w:rPr>
        <w:t>6</w:t>
      </w:r>
      <w:r w:rsidRPr="00F163FF">
        <w:rPr>
          <w:rFonts w:ascii="仿宋" w:eastAsia="仿宋" w:hAnsi="仿宋" w:hint="eastAsia"/>
          <w:szCs w:val="21"/>
        </w:rPr>
        <w:t>mm；</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8</w:t>
      </w:r>
      <w:r w:rsidRPr="00F163FF">
        <w:rPr>
          <w:rFonts w:ascii="仿宋" w:eastAsia="仿宋" w:hAnsi="仿宋" w:hint="eastAsia"/>
          <w:szCs w:val="21"/>
        </w:rPr>
        <w:t>、牙挺防滑，挺刃仿牙根形态；</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9、</w:t>
      </w:r>
      <w:r w:rsidRPr="00F163FF">
        <w:rPr>
          <w:rFonts w:ascii="仿宋" w:eastAsia="仿宋" w:hAnsi="仿宋"/>
          <w:szCs w:val="21"/>
        </w:rPr>
        <w:t>校正系统：可自动校正挺刃角度</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b/>
          <w:szCs w:val="21"/>
        </w:rPr>
      </w:pPr>
      <w:r w:rsidRPr="00F163FF">
        <w:rPr>
          <w:rFonts w:ascii="仿宋" w:eastAsia="仿宋" w:hAnsi="仿宋" w:hint="eastAsia"/>
          <w:b/>
          <w:szCs w:val="21"/>
        </w:rPr>
        <w:t>三、每支主要配置</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、挺柄：</w:t>
      </w:r>
      <w:r w:rsidRPr="00F163FF">
        <w:rPr>
          <w:rFonts w:ascii="仿宋" w:eastAsia="仿宋" w:hAnsi="仿宋"/>
          <w:szCs w:val="21"/>
        </w:rPr>
        <w:t>1</w:t>
      </w:r>
      <w:r w:rsidRPr="00F163FF">
        <w:rPr>
          <w:rFonts w:ascii="仿宋" w:eastAsia="仿宋" w:hAnsi="仿宋" w:hint="eastAsia"/>
          <w:szCs w:val="21"/>
        </w:rPr>
        <w:t>支</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、挺头：3只</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、金属消毒盒：</w:t>
      </w:r>
      <w:r w:rsidRPr="00F163FF">
        <w:rPr>
          <w:rFonts w:ascii="仿宋" w:eastAsia="仿宋" w:hAnsi="仿宋"/>
          <w:szCs w:val="21"/>
        </w:rPr>
        <w:t>1</w:t>
      </w:r>
      <w:r w:rsidRPr="00F163FF">
        <w:rPr>
          <w:rFonts w:ascii="仿宋" w:eastAsia="仿宋" w:hAnsi="仿宋" w:hint="eastAsia"/>
          <w:szCs w:val="21"/>
        </w:rPr>
        <w:t>个</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、控制器：1个</w:t>
      </w:r>
    </w:p>
    <w:p w:rsidR="00FA763C" w:rsidRPr="00F163FF" w:rsidRDefault="00FA763C" w:rsidP="00FA763C">
      <w:pPr>
        <w:spacing w:line="360" w:lineRule="auto"/>
        <w:rPr>
          <w:rFonts w:ascii="宋体" w:hAnsi="宋体"/>
          <w:sz w:val="24"/>
        </w:rPr>
      </w:pPr>
    </w:p>
    <w:p w:rsidR="00FA763C" w:rsidRPr="00F163FF" w:rsidRDefault="00FA763C" w:rsidP="00FA763C">
      <w:pPr>
        <w:spacing w:line="360" w:lineRule="auto"/>
        <w:rPr>
          <w:rFonts w:ascii="宋体" w:hAnsi="宋体"/>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15-4藻酸盐调拌机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一、数量：5台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1、低速：130rpm±10rpm；高速：270rpm±20rpm；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w:t>
      </w:r>
      <w:r w:rsidRPr="00F163FF">
        <w:rPr>
          <w:rFonts w:ascii="仿宋" w:eastAsia="仿宋" w:hAnsi="仿宋" w:hint="eastAsia"/>
          <w:szCs w:val="21"/>
        </w:rPr>
        <w:t>定时报警：工作20秒后报警灯闪烁，发出蜂鸣声，提醒用户；</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3、超载停机：电机超载3秒钟后将自动停止转动；</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4、整机重量：≤2Kg；</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5、外形尺寸：≤300×2</w:t>
      </w:r>
      <w:r w:rsidRPr="00F163FF">
        <w:rPr>
          <w:rFonts w:ascii="仿宋" w:eastAsia="仿宋" w:hAnsi="仿宋"/>
          <w:szCs w:val="21"/>
        </w:rPr>
        <w:t>5</w:t>
      </w:r>
      <w:r w:rsidRPr="00F163FF">
        <w:rPr>
          <w:rFonts w:ascii="仿宋" w:eastAsia="仿宋" w:hAnsi="仿宋" w:hint="eastAsia"/>
          <w:szCs w:val="21"/>
        </w:rPr>
        <w:t>0×230mm；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6、搅拌碗容量：≥30ml；；</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7、电源：AC 220V±10%，50Hz±2%；</w:t>
      </w:r>
    </w:p>
    <w:p w:rsidR="00FA763C" w:rsidRPr="00F163FF" w:rsidRDefault="00FA763C" w:rsidP="00FA763C">
      <w:pPr>
        <w:spacing w:line="360" w:lineRule="auto"/>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、藻酸盐印膜材搅拌机主机：1台；</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、搅拌碗：1</w:t>
      </w:r>
      <w:r w:rsidRPr="00F163FF">
        <w:rPr>
          <w:rFonts w:ascii="仿宋" w:eastAsia="仿宋" w:hAnsi="仿宋"/>
          <w:szCs w:val="21"/>
        </w:rPr>
        <w:t>个</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3、调刀：1把；</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15-5封口机</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1、封纹宽度：≥12mm；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2、封口留边：0-35mm可调；</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▲3、封口速度：10±0.5m/min；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4、工作温度：60-220℃可调，控温精度：≤1%以内；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5、彩色液晶触控屏≥7英寸，图形化操作界面；</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6、打印系统：汉字、符号、英文、数字，可自动储存≥500万条打印信息；</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7、具有快速升温和辅助降温设计；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8、采用浮动式恒定压力压合结构设计，适应立体袋和不同厚度纸袋的封口需要；</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9、可以中英文打印测试时间、封口温度、压力、速度、封口时间、操作人员；</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▲10、双打印头配置，用户可设定设定打印参数的位置、设置上打印或者下打印；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▲11、具备传输接口，可传输打印信息；</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12、电源：AC 220V±10%，50Hz±2%，功率≤500W；</w:t>
      </w:r>
    </w:p>
    <w:p w:rsidR="00FA763C" w:rsidRPr="00F163FF" w:rsidRDefault="00FA763C" w:rsidP="00FA763C">
      <w:pPr>
        <w:spacing w:line="360" w:lineRule="auto"/>
        <w:jc w:val="left"/>
        <w:rPr>
          <w:rFonts w:ascii="仿宋" w:eastAsia="仿宋" w:hAnsi="仿宋" w:cs="仿宋"/>
          <w:b/>
          <w:szCs w:val="21"/>
        </w:rPr>
      </w:pPr>
      <w:r w:rsidRPr="00F163FF">
        <w:rPr>
          <w:rFonts w:ascii="仿宋" w:eastAsia="仿宋" w:hAnsi="仿宋" w:hint="eastAsia"/>
          <w:szCs w:val="21"/>
        </w:rPr>
        <w:t>1</w:t>
      </w:r>
      <w:r w:rsidRPr="00F163FF">
        <w:rPr>
          <w:rFonts w:ascii="仿宋" w:eastAsia="仿宋" w:hAnsi="仿宋"/>
          <w:szCs w:val="21"/>
        </w:rPr>
        <w:t>3、生产厂家</w:t>
      </w:r>
      <w:r w:rsidRPr="00F163FF">
        <w:rPr>
          <w:rFonts w:ascii="仿宋" w:eastAsia="仿宋" w:hAnsi="仿宋" w:hint="eastAsia"/>
          <w:szCs w:val="21"/>
        </w:rPr>
        <w:t>通过</w:t>
      </w:r>
      <w:r w:rsidRPr="00F163FF">
        <w:rPr>
          <w:rFonts w:ascii="仿宋" w:eastAsia="仿宋" w:hAnsi="仿宋" w:cs="宋体" w:hint="eastAsia"/>
          <w:bCs/>
          <w:szCs w:val="21"/>
        </w:rPr>
        <w:t>ISO9001认证并提供证书复印件；</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Arial" w:hint="eastAsia"/>
          <w:b/>
          <w:szCs w:val="21"/>
        </w:rPr>
        <w:t>二、</w:t>
      </w:r>
      <w:r w:rsidRPr="00F163FF">
        <w:rPr>
          <w:rFonts w:ascii="仿宋" w:eastAsia="仿宋" w:hAnsi="仿宋" w:hint="eastAsia"/>
          <w:b/>
          <w:szCs w:val="21"/>
        </w:rPr>
        <w:t>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、封口机主机：</w:t>
      </w:r>
      <w:r w:rsidRPr="00F163FF">
        <w:rPr>
          <w:rFonts w:ascii="仿宋" w:eastAsia="仿宋" w:hAnsi="仿宋"/>
          <w:szCs w:val="21"/>
        </w:rPr>
        <w:t>1</w:t>
      </w:r>
      <w:r w:rsidRPr="00F163FF">
        <w:rPr>
          <w:rFonts w:ascii="仿宋" w:eastAsia="仿宋" w:hAnsi="仿宋" w:hint="eastAsia"/>
          <w:szCs w:val="21"/>
        </w:rPr>
        <w:t>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、滚轴工作台：1个；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3、色带：</w:t>
      </w:r>
      <w:r w:rsidRPr="00F163FF">
        <w:rPr>
          <w:rFonts w:ascii="仿宋" w:eastAsia="仿宋" w:hAnsi="仿宋"/>
          <w:szCs w:val="21"/>
        </w:rPr>
        <w:t>2</w:t>
      </w:r>
      <w:r w:rsidRPr="00F163FF">
        <w:rPr>
          <w:rFonts w:ascii="仿宋" w:eastAsia="仿宋" w:hAnsi="仿宋" w:hint="eastAsia"/>
          <w:szCs w:val="21"/>
        </w:rPr>
        <w:t>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4、封口测试卡：</w:t>
      </w:r>
      <w:r w:rsidRPr="00F163FF">
        <w:rPr>
          <w:rFonts w:ascii="仿宋" w:eastAsia="仿宋" w:hAnsi="仿宋"/>
          <w:szCs w:val="21"/>
        </w:rPr>
        <w:t>10</w:t>
      </w:r>
      <w:r w:rsidRPr="00F163FF">
        <w:rPr>
          <w:rFonts w:ascii="仿宋" w:eastAsia="仿宋" w:hAnsi="仿宋" w:hint="eastAsia"/>
          <w:szCs w:val="21"/>
        </w:rPr>
        <w:t>张；</w:t>
      </w:r>
    </w:p>
    <w:p w:rsidR="00FA763C" w:rsidRPr="00F163FF" w:rsidRDefault="00FA763C" w:rsidP="00FA763C">
      <w:pPr>
        <w:rPr>
          <w:rFonts w:ascii="宋体" w:hAnsi="宋体"/>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15-6注油机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pStyle w:val="afb"/>
        <w:numPr>
          <w:ilvl w:val="0"/>
          <w:numId w:val="29"/>
        </w:numPr>
        <w:spacing w:line="360" w:lineRule="auto"/>
        <w:ind w:firstLineChars="0"/>
        <w:rPr>
          <w:rFonts w:ascii="仿宋" w:eastAsia="仿宋" w:hAnsi="仿宋"/>
          <w:szCs w:val="21"/>
          <w:lang w:val="de-DE"/>
        </w:rPr>
      </w:pPr>
      <w:r w:rsidRPr="00F163FF">
        <w:rPr>
          <w:rFonts w:ascii="仿宋" w:eastAsia="仿宋" w:hAnsi="仿宋" w:hint="eastAsia"/>
          <w:szCs w:val="21"/>
          <w:lang w:val="de-DE"/>
        </w:rPr>
        <w:t>电源电压：</w:t>
      </w:r>
      <w:r w:rsidRPr="00F163FF">
        <w:rPr>
          <w:rFonts w:ascii="仿宋" w:eastAsia="仿宋" w:hAnsi="仿宋"/>
          <w:szCs w:val="21"/>
          <w:lang w:val="de-DE"/>
        </w:rPr>
        <w:t xml:space="preserve">220V </w:t>
      </w:r>
      <w:r w:rsidRPr="00F163FF">
        <w:rPr>
          <w:rFonts w:ascii="仿宋" w:eastAsia="仿宋" w:hAnsi="仿宋" w:hint="eastAsia"/>
          <w:szCs w:val="21"/>
          <w:lang w:val="de-DE"/>
        </w:rPr>
        <w:t>±</w:t>
      </w:r>
      <w:r w:rsidRPr="00F163FF">
        <w:rPr>
          <w:rFonts w:ascii="仿宋" w:eastAsia="仿宋" w:hAnsi="仿宋"/>
          <w:szCs w:val="21"/>
          <w:lang w:val="de-DE"/>
        </w:rPr>
        <w:t>10%</w:t>
      </w:r>
      <w:r w:rsidRPr="00F163FF">
        <w:rPr>
          <w:rFonts w:ascii="仿宋" w:eastAsia="仿宋" w:hAnsi="仿宋" w:hint="eastAsia"/>
          <w:szCs w:val="21"/>
          <w:lang w:val="de-DE"/>
        </w:rPr>
        <w:t>，50Hz；</w:t>
      </w:r>
    </w:p>
    <w:p w:rsidR="00FA763C" w:rsidRPr="00F163FF" w:rsidRDefault="00FA763C" w:rsidP="00FA763C">
      <w:pPr>
        <w:pStyle w:val="afb"/>
        <w:numPr>
          <w:ilvl w:val="0"/>
          <w:numId w:val="29"/>
        </w:numPr>
        <w:spacing w:line="360" w:lineRule="auto"/>
        <w:ind w:firstLineChars="0"/>
        <w:rPr>
          <w:rFonts w:ascii="仿宋" w:eastAsia="仿宋" w:hAnsi="仿宋"/>
          <w:szCs w:val="21"/>
        </w:rPr>
      </w:pPr>
      <w:r w:rsidRPr="00F163FF">
        <w:rPr>
          <w:rFonts w:ascii="仿宋" w:eastAsia="仿宋" w:hAnsi="仿宋" w:hint="eastAsia"/>
          <w:szCs w:val="21"/>
          <w:lang w:val="de-DE"/>
        </w:rPr>
        <w:t>油罐容量</w:t>
      </w:r>
      <w:r w:rsidRPr="00F163FF">
        <w:rPr>
          <w:rFonts w:ascii="仿宋" w:eastAsia="仿宋" w:hAnsi="仿宋" w:hint="eastAsia"/>
          <w:szCs w:val="21"/>
        </w:rPr>
        <w:t>:≥</w:t>
      </w:r>
      <w:r w:rsidRPr="00F163FF">
        <w:rPr>
          <w:rFonts w:ascii="仿宋" w:eastAsia="仿宋" w:hAnsi="仿宋"/>
          <w:szCs w:val="21"/>
          <w:lang w:val="de-DE"/>
        </w:rPr>
        <w:t>1</w:t>
      </w:r>
      <w:r w:rsidRPr="00F163FF">
        <w:rPr>
          <w:rFonts w:ascii="仿宋" w:eastAsia="仿宋" w:hAnsi="仿宋" w:hint="eastAsia"/>
          <w:szCs w:val="21"/>
          <w:lang w:val="de-DE"/>
        </w:rPr>
        <w:t>L；</w:t>
      </w:r>
    </w:p>
    <w:p w:rsidR="00FA763C" w:rsidRPr="00F163FF" w:rsidRDefault="00FA763C" w:rsidP="00FA763C">
      <w:pPr>
        <w:pStyle w:val="afb"/>
        <w:numPr>
          <w:ilvl w:val="0"/>
          <w:numId w:val="29"/>
        </w:numPr>
        <w:spacing w:line="360" w:lineRule="auto"/>
        <w:ind w:firstLineChars="0"/>
        <w:rPr>
          <w:rFonts w:ascii="仿宋" w:eastAsia="仿宋" w:hAnsi="仿宋"/>
          <w:szCs w:val="21"/>
        </w:rPr>
      </w:pPr>
      <w:r w:rsidRPr="00F163FF">
        <w:rPr>
          <w:rFonts w:ascii="仿宋" w:eastAsia="仿宋" w:hAnsi="仿宋"/>
          <w:szCs w:val="21"/>
        </w:rPr>
        <w:t>注油时间：</w:t>
      </w:r>
      <w:r w:rsidRPr="00F163FF">
        <w:rPr>
          <w:rFonts w:ascii="仿宋" w:eastAsia="仿宋" w:hAnsi="仿宋" w:hint="eastAsia"/>
          <w:szCs w:val="21"/>
        </w:rPr>
        <w:t>一键注油，十分钟内可完成≥15把手机的注油工作；</w:t>
      </w:r>
    </w:p>
    <w:p w:rsidR="00FA763C" w:rsidRPr="00F163FF" w:rsidRDefault="00FA763C" w:rsidP="00FA763C">
      <w:pPr>
        <w:pStyle w:val="afb"/>
        <w:numPr>
          <w:ilvl w:val="0"/>
          <w:numId w:val="29"/>
        </w:numPr>
        <w:spacing w:line="360" w:lineRule="auto"/>
        <w:ind w:firstLineChars="0"/>
        <w:rPr>
          <w:rFonts w:ascii="仿宋" w:eastAsia="仿宋" w:hAnsi="仿宋"/>
          <w:szCs w:val="21"/>
        </w:rPr>
      </w:pPr>
      <w:r w:rsidRPr="00F163FF">
        <w:rPr>
          <w:rFonts w:ascii="仿宋" w:eastAsia="仿宋" w:hAnsi="仿宋" w:hint="eastAsia"/>
          <w:szCs w:val="21"/>
        </w:rPr>
        <w:t>微电脑控制，触摸屏显示，预干、注油、养护、干燥四步程序可分别设置；</w:t>
      </w:r>
    </w:p>
    <w:p w:rsidR="00FA763C" w:rsidRPr="00F163FF" w:rsidRDefault="00FA763C" w:rsidP="00FA763C">
      <w:pPr>
        <w:pStyle w:val="afb"/>
        <w:numPr>
          <w:ilvl w:val="0"/>
          <w:numId w:val="29"/>
        </w:numPr>
        <w:spacing w:line="360" w:lineRule="auto"/>
        <w:ind w:firstLineChars="0"/>
        <w:rPr>
          <w:rFonts w:ascii="仿宋" w:eastAsia="仿宋" w:hAnsi="仿宋"/>
          <w:szCs w:val="21"/>
        </w:rPr>
      </w:pPr>
      <w:r w:rsidRPr="00F163FF">
        <w:rPr>
          <w:rFonts w:ascii="仿宋" w:eastAsia="仿宋" w:hAnsi="仿宋" w:hint="eastAsia"/>
          <w:szCs w:val="21"/>
        </w:rPr>
        <w:t>工作噪音：≤50dB（A）；</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w:t>
      </w:r>
      <w:r w:rsidRPr="00F163FF">
        <w:rPr>
          <w:rFonts w:ascii="仿宋" w:eastAsia="仿宋" w:hAnsi="仿宋"/>
          <w:szCs w:val="21"/>
        </w:rPr>
        <w:t>6</w:t>
      </w:r>
      <w:r w:rsidRPr="00F163FF">
        <w:rPr>
          <w:rFonts w:ascii="仿宋" w:eastAsia="仿宋" w:hAnsi="仿宋" w:hint="eastAsia"/>
          <w:szCs w:val="21"/>
        </w:rPr>
        <w:t>、排油程序六次吹排，加强润滑油吸收，排除多余油脂；</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7</w:t>
      </w:r>
      <w:r w:rsidRPr="00F163FF">
        <w:rPr>
          <w:rFonts w:ascii="仿宋" w:eastAsia="仿宋" w:hAnsi="仿宋" w:hint="eastAsia"/>
          <w:szCs w:val="21"/>
        </w:rPr>
        <w:t>、完成预干+注油+养护+干燥时间≤2</w:t>
      </w:r>
      <w:r w:rsidRPr="00F163FF">
        <w:rPr>
          <w:rFonts w:ascii="仿宋" w:eastAsia="仿宋" w:hAnsi="仿宋"/>
          <w:szCs w:val="21"/>
        </w:rPr>
        <w:t>0</w:t>
      </w:r>
      <w:r w:rsidRPr="00F163FF">
        <w:rPr>
          <w:rFonts w:ascii="仿宋" w:eastAsia="仿宋" w:hAnsi="仿宋" w:hint="eastAsia"/>
          <w:szCs w:val="21"/>
        </w:rPr>
        <w:t>分钟；</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8</w:t>
      </w:r>
      <w:r w:rsidRPr="00F163FF">
        <w:rPr>
          <w:rFonts w:ascii="仿宋" w:eastAsia="仿宋" w:hAnsi="仿宋" w:hint="eastAsia"/>
          <w:szCs w:val="21"/>
        </w:rPr>
        <w:t>、重量≤10</w:t>
      </w:r>
      <w:r w:rsidRPr="00F163FF">
        <w:rPr>
          <w:rFonts w:ascii="仿宋" w:eastAsia="仿宋" w:hAnsi="仿宋"/>
          <w:szCs w:val="21"/>
        </w:rPr>
        <w:t>kg</w:t>
      </w:r>
      <w:r w:rsidRPr="00F163FF">
        <w:rPr>
          <w:rFonts w:ascii="仿宋" w:eastAsia="仿宋" w:hAnsi="仿宋" w:hint="eastAsia"/>
          <w:szCs w:val="21"/>
        </w:rPr>
        <w:t>。</w:t>
      </w:r>
    </w:p>
    <w:p w:rsidR="00FA763C" w:rsidRPr="00F163FF" w:rsidRDefault="00FA763C" w:rsidP="00FA763C">
      <w:pPr>
        <w:spacing w:line="360" w:lineRule="auto"/>
        <w:rPr>
          <w:rFonts w:ascii="宋体" w:hAnsi="宋体"/>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15-7根管治疗机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1、电机：</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1.1、无刷电机</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▲1.2、转速控制范围：100--2500rpm；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1.3、扭矩：0.4--5.0Ncm；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2、控制：</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2.1、具备实时反馈技术，对电机输出扭矩实时动态控制；</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2.2、程序：自定义程序≥9种，内置多种主流锉系统；</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2.3、具备往复模式，角度调节步长≤10°；</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▲2.4、具备过台阶模式；</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3、弯手机</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3.1、6:1减速比弯机头；</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3.2、360°可旋转；</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3.3、机头高度≤9.7mm；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3.4、重量≤25g；</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4、手柄</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4.1、锂电池，容量≤2000mAh，可无线充电；</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4.2、手柄≤150g（含电池）；</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▲4.3、集成根管长度测量功能，实现根管预备和根管长度测量协同使用；</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w:t>
      </w:r>
      <w:r w:rsidRPr="00F163FF">
        <w:rPr>
          <w:rFonts w:ascii="仿宋" w:eastAsia="仿宋" w:hAnsi="仿宋" w:cs="宋体" w:hint="eastAsia"/>
          <w:kern w:val="0"/>
          <w:szCs w:val="21"/>
        </w:rPr>
        <w:t>根管治疗仪主机</w:t>
      </w:r>
      <w:r w:rsidRPr="00F163FF">
        <w:rPr>
          <w:rFonts w:ascii="仿宋" w:eastAsia="仿宋" w:hAnsi="仿宋" w:hint="eastAsia"/>
          <w:szCs w:val="21"/>
        </w:rPr>
        <w:t>：</w:t>
      </w:r>
      <w:r w:rsidRPr="00F163FF">
        <w:rPr>
          <w:rFonts w:ascii="仿宋" w:eastAsia="仿宋" w:hAnsi="仿宋" w:cs="宋体" w:hint="eastAsia"/>
          <w:kern w:val="0"/>
          <w:szCs w:val="21"/>
        </w:rPr>
        <w:t>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w:t>
      </w:r>
      <w:r w:rsidRPr="00F163FF">
        <w:rPr>
          <w:rFonts w:ascii="仿宋" w:eastAsia="仿宋" w:hAnsi="仿宋" w:cs="宋体" w:hint="eastAsia"/>
          <w:kern w:val="0"/>
          <w:szCs w:val="21"/>
        </w:rPr>
        <w:t>底座</w:t>
      </w:r>
      <w:r w:rsidRPr="00F163FF">
        <w:rPr>
          <w:rFonts w:ascii="仿宋" w:eastAsia="仿宋" w:hAnsi="仿宋" w:hint="eastAsia"/>
          <w:szCs w:val="21"/>
        </w:rPr>
        <w:t>：</w:t>
      </w:r>
      <w:r w:rsidRPr="00F163FF">
        <w:rPr>
          <w:rFonts w:ascii="仿宋" w:eastAsia="仿宋" w:hAnsi="仿宋" w:cs="宋体" w:hint="eastAsia"/>
          <w:kern w:val="0"/>
          <w:szCs w:val="21"/>
        </w:rPr>
        <w:t>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w:t>
      </w:r>
      <w:r w:rsidRPr="00F163FF">
        <w:rPr>
          <w:rFonts w:ascii="仿宋" w:eastAsia="仿宋" w:hAnsi="仿宋" w:cs="宋体" w:hint="eastAsia"/>
          <w:kern w:val="0"/>
          <w:szCs w:val="21"/>
        </w:rPr>
        <w:t>弯手机</w:t>
      </w:r>
      <w:r w:rsidRPr="00F163FF">
        <w:rPr>
          <w:rFonts w:ascii="仿宋" w:eastAsia="仿宋" w:hAnsi="仿宋" w:hint="eastAsia"/>
          <w:szCs w:val="21"/>
        </w:rPr>
        <w:t>：</w:t>
      </w:r>
      <w:r w:rsidRPr="00F163FF">
        <w:rPr>
          <w:rFonts w:ascii="仿宋" w:eastAsia="仿宋" w:hAnsi="仿宋" w:cs="宋体"/>
          <w:kern w:val="0"/>
          <w:szCs w:val="21"/>
        </w:rPr>
        <w:t>1</w:t>
      </w:r>
      <w:r w:rsidRPr="00F163FF">
        <w:rPr>
          <w:rFonts w:ascii="仿宋" w:eastAsia="仿宋" w:hAnsi="仿宋" w:hint="eastAsia"/>
          <w:szCs w:val="21"/>
        </w:rPr>
        <w:t>把；</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w:t>
      </w:r>
      <w:r w:rsidRPr="00F163FF">
        <w:rPr>
          <w:rFonts w:ascii="仿宋" w:eastAsia="仿宋" w:hAnsi="仿宋" w:cs="宋体" w:hint="eastAsia"/>
          <w:kern w:val="0"/>
          <w:szCs w:val="21"/>
        </w:rPr>
        <w:t>注油嘴</w:t>
      </w:r>
      <w:r w:rsidRPr="00F163FF">
        <w:rPr>
          <w:rFonts w:ascii="仿宋" w:eastAsia="仿宋" w:hAnsi="仿宋" w:hint="eastAsia"/>
          <w:szCs w:val="21"/>
        </w:rPr>
        <w:t>：</w:t>
      </w:r>
      <w:r w:rsidRPr="00F163FF">
        <w:rPr>
          <w:rFonts w:ascii="仿宋" w:eastAsia="仿宋" w:hAnsi="仿宋" w:cs="宋体" w:hint="eastAsia"/>
          <w:kern w:val="0"/>
          <w:szCs w:val="21"/>
        </w:rPr>
        <w:t>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5</w:t>
      </w:r>
      <w:r w:rsidRPr="00F163FF">
        <w:rPr>
          <w:rFonts w:ascii="仿宋" w:eastAsia="仿宋" w:hAnsi="仿宋" w:hint="eastAsia"/>
          <w:szCs w:val="21"/>
        </w:rPr>
        <w:t>、</w:t>
      </w:r>
      <w:r w:rsidRPr="00F163FF">
        <w:rPr>
          <w:rFonts w:ascii="仿宋" w:eastAsia="仿宋" w:hAnsi="仿宋" w:cs="宋体" w:hint="eastAsia"/>
          <w:kern w:val="0"/>
          <w:szCs w:val="21"/>
        </w:rPr>
        <w:t>电源适配器</w:t>
      </w:r>
      <w:r w:rsidRPr="00F163FF">
        <w:rPr>
          <w:rFonts w:ascii="仿宋" w:eastAsia="仿宋" w:hAnsi="仿宋" w:hint="eastAsia"/>
          <w:szCs w:val="21"/>
        </w:rPr>
        <w:t>：</w:t>
      </w:r>
      <w:r w:rsidRPr="00F163FF">
        <w:rPr>
          <w:rFonts w:ascii="仿宋" w:eastAsia="仿宋" w:hAnsi="仿宋" w:cs="宋体" w:hint="eastAsia"/>
          <w:kern w:val="0"/>
          <w:szCs w:val="21"/>
        </w:rPr>
        <w:t>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6</w:t>
      </w:r>
      <w:r w:rsidRPr="00F163FF">
        <w:rPr>
          <w:rFonts w:ascii="仿宋" w:eastAsia="仿宋" w:hAnsi="仿宋" w:hint="eastAsia"/>
          <w:szCs w:val="21"/>
        </w:rPr>
        <w:t>、</w:t>
      </w:r>
      <w:r w:rsidRPr="00F163FF">
        <w:rPr>
          <w:rFonts w:ascii="仿宋" w:eastAsia="仿宋" w:hAnsi="仿宋" w:cs="宋体" w:hint="eastAsia"/>
          <w:kern w:val="0"/>
          <w:szCs w:val="21"/>
        </w:rPr>
        <w:t>测量线</w:t>
      </w:r>
      <w:r w:rsidRPr="00F163FF">
        <w:rPr>
          <w:rFonts w:ascii="仿宋" w:eastAsia="仿宋" w:hAnsi="仿宋" w:hint="eastAsia"/>
          <w:szCs w:val="21"/>
        </w:rPr>
        <w:t>：</w:t>
      </w:r>
      <w:r w:rsidRPr="00F163FF">
        <w:rPr>
          <w:rFonts w:ascii="仿宋" w:eastAsia="仿宋" w:hAnsi="仿宋" w:cs="宋体" w:hint="eastAsia"/>
          <w:kern w:val="0"/>
          <w:szCs w:val="21"/>
        </w:rPr>
        <w:t>1根；</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7</w:t>
      </w:r>
      <w:r w:rsidRPr="00F163FF">
        <w:rPr>
          <w:rFonts w:ascii="仿宋" w:eastAsia="仿宋" w:hAnsi="仿宋" w:hint="eastAsia"/>
          <w:szCs w:val="21"/>
        </w:rPr>
        <w:t>、</w:t>
      </w:r>
      <w:r w:rsidRPr="00F163FF">
        <w:rPr>
          <w:rFonts w:ascii="仿宋" w:eastAsia="仿宋" w:hAnsi="仿宋" w:cs="宋体" w:hint="eastAsia"/>
          <w:kern w:val="0"/>
          <w:szCs w:val="21"/>
        </w:rPr>
        <w:t>锉夹</w:t>
      </w:r>
      <w:r w:rsidRPr="00F163FF">
        <w:rPr>
          <w:rFonts w:ascii="仿宋" w:eastAsia="仿宋" w:hAnsi="仿宋" w:hint="eastAsia"/>
          <w:szCs w:val="21"/>
        </w:rPr>
        <w:t>：</w:t>
      </w:r>
      <w:r w:rsidRPr="00F163FF">
        <w:rPr>
          <w:rFonts w:ascii="仿宋" w:eastAsia="仿宋" w:hAnsi="仿宋" w:cs="宋体" w:hint="eastAsia"/>
          <w:kern w:val="0"/>
          <w:szCs w:val="21"/>
        </w:rPr>
        <w:t>4个；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8</w:t>
      </w:r>
      <w:r w:rsidRPr="00F163FF">
        <w:rPr>
          <w:rFonts w:ascii="仿宋" w:eastAsia="仿宋" w:hAnsi="仿宋" w:hint="eastAsia"/>
          <w:szCs w:val="21"/>
        </w:rPr>
        <w:t>、</w:t>
      </w:r>
      <w:r w:rsidRPr="00F163FF">
        <w:rPr>
          <w:rFonts w:ascii="仿宋" w:eastAsia="仿宋" w:hAnsi="仿宋" w:cs="宋体" w:hint="eastAsia"/>
          <w:kern w:val="0"/>
          <w:szCs w:val="21"/>
        </w:rPr>
        <w:t>探针：2根；</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lastRenderedPageBreak/>
        <w:t>9</w:t>
      </w:r>
      <w:r w:rsidRPr="00F163FF">
        <w:rPr>
          <w:rFonts w:ascii="仿宋" w:eastAsia="仿宋" w:hAnsi="仿宋" w:hint="eastAsia"/>
          <w:szCs w:val="21"/>
        </w:rPr>
        <w:t>、</w:t>
      </w:r>
      <w:r w:rsidRPr="00F163FF">
        <w:rPr>
          <w:rFonts w:ascii="仿宋" w:eastAsia="仿宋" w:hAnsi="仿宋" w:cs="宋体" w:hint="eastAsia"/>
          <w:kern w:val="0"/>
          <w:szCs w:val="21"/>
        </w:rPr>
        <w:t>唇挂钩</w:t>
      </w:r>
      <w:r w:rsidRPr="00F163FF">
        <w:rPr>
          <w:rFonts w:ascii="仿宋" w:eastAsia="仿宋" w:hAnsi="仿宋" w:hint="eastAsia"/>
          <w:szCs w:val="21"/>
        </w:rPr>
        <w:t>：</w:t>
      </w:r>
      <w:r w:rsidRPr="00F163FF">
        <w:rPr>
          <w:rFonts w:ascii="仿宋" w:eastAsia="仿宋" w:hAnsi="仿宋" w:cs="宋体" w:hint="eastAsia"/>
          <w:kern w:val="0"/>
          <w:szCs w:val="21"/>
        </w:rPr>
        <w:t>2根；</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15-8种植体稳固度检测仪</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
          <w:bCs/>
          <w:kern w:val="0"/>
          <w:szCs w:val="21"/>
        </w:rPr>
        <w:t>一、用途：</w:t>
      </w:r>
      <w:r w:rsidRPr="00F163FF">
        <w:rPr>
          <w:rFonts w:ascii="仿宋" w:eastAsia="仿宋" w:hAnsi="仿宋" w:hint="eastAsia"/>
          <w:bCs/>
          <w:kern w:val="0"/>
          <w:szCs w:val="21"/>
        </w:rPr>
        <w:t>用于口腔及颅内区域测量种植体及基台的稳固度；</w:t>
      </w:r>
    </w:p>
    <w:p w:rsidR="00FA763C" w:rsidRPr="00F163FF" w:rsidRDefault="00FA763C" w:rsidP="00FA763C">
      <w:pPr>
        <w:widowControl/>
        <w:spacing w:line="360" w:lineRule="auto"/>
        <w:jc w:val="left"/>
        <w:rPr>
          <w:rFonts w:ascii="仿宋" w:eastAsia="仿宋" w:hAnsi="仿宋"/>
          <w:b/>
          <w:bCs/>
          <w:kern w:val="0"/>
          <w:szCs w:val="21"/>
        </w:rPr>
      </w:pPr>
      <w:r w:rsidRPr="00F163FF">
        <w:rPr>
          <w:rFonts w:ascii="仿宋" w:eastAsia="仿宋" w:hAnsi="仿宋" w:hint="eastAsia"/>
          <w:b/>
          <w:bCs/>
          <w:kern w:val="0"/>
          <w:szCs w:val="21"/>
        </w:rPr>
        <w:t>二、技术参数：</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▲1、手持式检测仪，使用无创伤式技术以及共振频率分析原理测量牙科种植体稳固度；</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2、将感应器附着在种植体或基台上，通过手持式检测仪上的测量探针头部产生的磁性脉冲波激活感应器；</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3、结果显示：共振频率的结果转换成数值显示在测量仪屏幕上；</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▲4、准确度：一个单独感应器的ISQ准确度，±0.5 ISQ以内；在不同的感应器之间（包含附属扭矩的变异和个体变异），准确度：±2 ISQ以内；</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5、数据传输：通过蓝牙与平台连接并创建账户；</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6、具备数据存储功能；</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7、外形尺寸：≤250mm ×50mm×30mm；</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8、重量：≤1kg；</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9、防水等级：IP20；</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10、工作条件：</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10.1、电源：锂电池；</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10.2、环境温度：10℃-35℃；</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10.3、相对湿度：30%-75%；</w:t>
      </w:r>
    </w:p>
    <w:p w:rsidR="00FA763C" w:rsidRPr="00F163FF" w:rsidRDefault="00FA763C" w:rsidP="00FA763C">
      <w:pPr>
        <w:widowControl/>
        <w:spacing w:line="360" w:lineRule="auto"/>
        <w:jc w:val="left"/>
        <w:rPr>
          <w:rFonts w:ascii="仿宋" w:eastAsia="仿宋" w:hAnsi="仿宋"/>
          <w:b/>
          <w:bCs/>
          <w:kern w:val="0"/>
          <w:szCs w:val="21"/>
        </w:rPr>
      </w:pPr>
      <w:r w:rsidRPr="00F163FF">
        <w:rPr>
          <w:rFonts w:ascii="仿宋" w:eastAsia="仿宋" w:hAnsi="仿宋" w:hint="eastAsia"/>
          <w:b/>
          <w:bCs/>
          <w:kern w:val="0"/>
          <w:szCs w:val="21"/>
        </w:rPr>
        <w:t>三、主要配置：</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1、主机：1台；</w:t>
      </w:r>
    </w:p>
    <w:p w:rsidR="00FA763C" w:rsidRPr="00F163FF" w:rsidRDefault="00FA763C" w:rsidP="00FA763C">
      <w:pPr>
        <w:widowControl/>
        <w:spacing w:line="360" w:lineRule="auto"/>
        <w:jc w:val="left"/>
        <w:rPr>
          <w:rFonts w:ascii="仿宋" w:eastAsia="仿宋" w:hAnsi="仿宋"/>
          <w:bCs/>
          <w:kern w:val="0"/>
          <w:szCs w:val="21"/>
        </w:rPr>
      </w:pPr>
      <w:r w:rsidRPr="00F163FF">
        <w:rPr>
          <w:rFonts w:ascii="仿宋" w:eastAsia="仿宋" w:hAnsi="仿宋" w:hint="eastAsia"/>
          <w:bCs/>
          <w:kern w:val="0"/>
          <w:szCs w:val="21"/>
        </w:rPr>
        <w:t>2、测量杆：1个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15-9根管长度测量仪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一、数量：6台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1</w:t>
      </w:r>
      <w:r w:rsidRPr="00F163FF">
        <w:rPr>
          <w:rFonts w:ascii="仿宋" w:eastAsia="仿宋" w:hAnsi="仿宋" w:hint="eastAsia"/>
          <w:sz w:val="21"/>
          <w:szCs w:val="21"/>
        </w:rPr>
        <w:t>、液晶显示屏≥</w:t>
      </w:r>
      <w:r w:rsidRPr="00F163FF">
        <w:rPr>
          <w:rFonts w:ascii="仿宋" w:eastAsia="仿宋" w:hAnsi="仿宋"/>
          <w:sz w:val="21"/>
          <w:szCs w:val="21"/>
        </w:rPr>
        <w:t>3.5</w:t>
      </w:r>
      <w:r w:rsidRPr="00F163FF">
        <w:rPr>
          <w:rFonts w:ascii="仿宋" w:eastAsia="仿宋" w:hAnsi="仿宋" w:hint="eastAsia"/>
          <w:sz w:val="21"/>
          <w:szCs w:val="21"/>
        </w:rPr>
        <w:t>英寸，屏幕可</w:t>
      </w:r>
      <w:r w:rsidRPr="00F163FF">
        <w:rPr>
          <w:rFonts w:ascii="仿宋" w:eastAsia="仿宋" w:hAnsi="仿宋"/>
          <w:sz w:val="21"/>
          <w:szCs w:val="21"/>
        </w:rPr>
        <w:t>360</w:t>
      </w:r>
      <w:r w:rsidRPr="00F163FF">
        <w:rPr>
          <w:rFonts w:ascii="仿宋" w:eastAsia="仿宋" w:hAnsi="仿宋" w:hint="eastAsia"/>
          <w:sz w:val="21"/>
          <w:szCs w:val="21"/>
        </w:rPr>
        <w:t>°旋转，可指示工作针在根管中的轨迹；</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2</w:t>
      </w:r>
      <w:r w:rsidRPr="00F163FF">
        <w:rPr>
          <w:rFonts w:ascii="仿宋" w:eastAsia="仿宋" w:hAnsi="仿宋" w:hint="eastAsia"/>
          <w:sz w:val="21"/>
          <w:szCs w:val="21"/>
        </w:rPr>
        <w:t>、声响提示：工作针在接近根尖孔时可声音提示；</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3</w:t>
      </w:r>
      <w:r w:rsidRPr="00F163FF">
        <w:rPr>
          <w:rFonts w:ascii="仿宋" w:eastAsia="仿宋" w:hAnsi="仿宋" w:hint="eastAsia"/>
          <w:sz w:val="21"/>
          <w:szCs w:val="21"/>
        </w:rPr>
        <w:t>、不受血液与残髓影响；</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4</w:t>
      </w:r>
      <w:r w:rsidRPr="00F163FF">
        <w:rPr>
          <w:rFonts w:ascii="仿宋" w:eastAsia="仿宋" w:hAnsi="仿宋" w:hint="eastAsia"/>
          <w:sz w:val="21"/>
          <w:szCs w:val="21"/>
        </w:rPr>
        <w:t>、具备多频</w:t>
      </w:r>
      <w:r w:rsidRPr="00F163FF">
        <w:rPr>
          <w:rFonts w:ascii="仿宋" w:eastAsia="仿宋" w:hAnsi="仿宋"/>
          <w:sz w:val="21"/>
          <w:szCs w:val="21"/>
        </w:rPr>
        <w:t>DSP</w:t>
      </w:r>
      <w:r w:rsidRPr="00F163FF">
        <w:rPr>
          <w:rFonts w:ascii="仿宋" w:eastAsia="仿宋" w:hAnsi="仿宋" w:hint="eastAsia"/>
          <w:sz w:val="21"/>
          <w:szCs w:val="21"/>
        </w:rPr>
        <w:t>数字信号处理测量技术，可自动校准；</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hint="eastAsia"/>
          <w:sz w:val="21"/>
          <w:szCs w:val="21"/>
        </w:rPr>
        <w:t>▲</w:t>
      </w:r>
      <w:r w:rsidRPr="00F163FF">
        <w:rPr>
          <w:rFonts w:ascii="仿宋" w:eastAsia="仿宋" w:hAnsi="仿宋"/>
          <w:sz w:val="21"/>
          <w:szCs w:val="21"/>
        </w:rPr>
        <w:t>5</w:t>
      </w:r>
      <w:r w:rsidRPr="00F163FF">
        <w:rPr>
          <w:rFonts w:ascii="仿宋" w:eastAsia="仿宋" w:hAnsi="仿宋" w:hint="eastAsia"/>
          <w:sz w:val="21"/>
          <w:szCs w:val="21"/>
        </w:rPr>
        <w:t>、具备牙髓活力检测功能；</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6</w:t>
      </w:r>
      <w:r w:rsidRPr="00F163FF">
        <w:rPr>
          <w:rFonts w:ascii="仿宋" w:eastAsia="仿宋" w:hAnsi="仿宋" w:hint="eastAsia"/>
          <w:sz w:val="21"/>
          <w:szCs w:val="21"/>
        </w:rPr>
        <w:t>、消毒：锉夹、唇挂钩、测量仪探针、牙髓活力探针可高温高压消毒；</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7</w:t>
      </w:r>
      <w:r w:rsidRPr="00F163FF">
        <w:rPr>
          <w:rFonts w:ascii="仿宋" w:eastAsia="仿宋" w:hAnsi="仿宋" w:hint="eastAsia"/>
          <w:sz w:val="21"/>
          <w:szCs w:val="21"/>
        </w:rPr>
        <w:t>、电源：</w:t>
      </w:r>
      <w:r w:rsidRPr="00F163FF">
        <w:rPr>
          <w:rFonts w:ascii="仿宋" w:eastAsia="仿宋" w:hAnsi="仿宋"/>
          <w:sz w:val="21"/>
          <w:szCs w:val="21"/>
        </w:rPr>
        <w:t>AC 220V</w:t>
      </w:r>
      <w:r w:rsidRPr="00F163FF">
        <w:rPr>
          <w:rFonts w:ascii="仿宋" w:eastAsia="仿宋" w:hAnsi="仿宋" w:hint="eastAsia"/>
          <w:sz w:val="21"/>
          <w:szCs w:val="21"/>
        </w:rPr>
        <w:t>±</w:t>
      </w:r>
      <w:r w:rsidRPr="00F163FF">
        <w:rPr>
          <w:rFonts w:ascii="仿宋" w:eastAsia="仿宋" w:hAnsi="仿宋"/>
          <w:sz w:val="21"/>
          <w:szCs w:val="21"/>
        </w:rPr>
        <w:t>10%</w:t>
      </w:r>
      <w:r w:rsidRPr="00F163FF">
        <w:rPr>
          <w:rFonts w:ascii="仿宋" w:eastAsia="仿宋" w:hAnsi="仿宋" w:hint="eastAsia"/>
          <w:sz w:val="21"/>
          <w:szCs w:val="21"/>
        </w:rPr>
        <w:t>，</w:t>
      </w:r>
      <w:r w:rsidRPr="00F163FF">
        <w:rPr>
          <w:rFonts w:ascii="仿宋" w:eastAsia="仿宋" w:hAnsi="仿宋"/>
          <w:sz w:val="21"/>
          <w:szCs w:val="21"/>
        </w:rPr>
        <w:t>50Hz</w:t>
      </w:r>
      <w:r w:rsidRPr="00F163FF">
        <w:rPr>
          <w:rFonts w:ascii="仿宋" w:eastAsia="仿宋" w:hAnsi="仿宋" w:hint="eastAsia"/>
          <w:sz w:val="21"/>
          <w:szCs w:val="21"/>
        </w:rPr>
        <w:t>±</w:t>
      </w:r>
      <w:r w:rsidRPr="00F163FF">
        <w:rPr>
          <w:rFonts w:ascii="仿宋" w:eastAsia="仿宋" w:hAnsi="仿宋"/>
          <w:sz w:val="21"/>
          <w:szCs w:val="21"/>
        </w:rPr>
        <w:t>2%</w:t>
      </w:r>
      <w:r w:rsidRPr="00F163FF">
        <w:rPr>
          <w:rFonts w:ascii="仿宋" w:eastAsia="仿宋" w:hAnsi="仿宋" w:hint="eastAsia"/>
          <w:sz w:val="21"/>
          <w:szCs w:val="21"/>
        </w:rPr>
        <w:t>，；</w:t>
      </w:r>
      <w:r w:rsidRPr="00F163FF">
        <w:rPr>
          <w:rFonts w:ascii="仿宋" w:eastAsia="仿宋" w:hAnsi="仿宋"/>
          <w:sz w:val="21"/>
          <w:szCs w:val="21"/>
        </w:rPr>
        <w:t>DC</w:t>
      </w:r>
      <w:r w:rsidRPr="00F163FF">
        <w:rPr>
          <w:rFonts w:ascii="仿宋" w:eastAsia="仿宋" w:hAnsi="仿宋" w:hint="eastAsia"/>
          <w:sz w:val="21"/>
          <w:szCs w:val="21"/>
        </w:rPr>
        <w:t>：锂电池，容量≥</w:t>
      </w:r>
      <w:r w:rsidRPr="00F163FF">
        <w:rPr>
          <w:rFonts w:ascii="仿宋" w:eastAsia="仿宋" w:hAnsi="仿宋"/>
          <w:sz w:val="21"/>
          <w:szCs w:val="21"/>
        </w:rPr>
        <w:t>2000mAh</w:t>
      </w:r>
      <w:r w:rsidRPr="00F163FF">
        <w:rPr>
          <w:rFonts w:ascii="仿宋" w:eastAsia="仿宋" w:hAnsi="仿宋" w:hint="eastAsia"/>
          <w:sz w:val="21"/>
          <w:szCs w:val="21"/>
        </w:rPr>
        <w:t>，支持主机工作时间≥</w:t>
      </w:r>
      <w:r w:rsidRPr="00F163FF">
        <w:rPr>
          <w:rFonts w:ascii="仿宋" w:eastAsia="仿宋" w:hAnsi="仿宋"/>
          <w:sz w:val="21"/>
          <w:szCs w:val="21"/>
        </w:rPr>
        <w:t>5h</w:t>
      </w:r>
      <w:r w:rsidRPr="00F163FF">
        <w:rPr>
          <w:rFonts w:ascii="仿宋" w:eastAsia="仿宋" w:hAnsi="仿宋" w:hint="eastAsia"/>
          <w:sz w:val="21"/>
          <w:szCs w:val="21"/>
        </w:rPr>
        <w:t>，充电时间≤</w:t>
      </w:r>
      <w:r w:rsidRPr="00F163FF">
        <w:rPr>
          <w:rFonts w:ascii="仿宋" w:eastAsia="仿宋" w:hAnsi="仿宋"/>
          <w:sz w:val="21"/>
          <w:szCs w:val="21"/>
        </w:rPr>
        <w:t>3h</w:t>
      </w:r>
      <w:r w:rsidRPr="00F163FF">
        <w:rPr>
          <w:rFonts w:ascii="仿宋" w:eastAsia="仿宋" w:hAnsi="仿宋" w:hint="eastAsia"/>
          <w:sz w:val="21"/>
          <w:szCs w:val="21"/>
        </w:rPr>
        <w:t>；</w:t>
      </w:r>
    </w:p>
    <w:p w:rsidR="00FA763C" w:rsidRPr="00F163FF" w:rsidRDefault="00FA763C" w:rsidP="00FA763C">
      <w:pPr>
        <w:pStyle w:val="aff3"/>
        <w:tabs>
          <w:tab w:val="left" w:pos="3239"/>
        </w:tabs>
        <w:kinsoku w:val="0"/>
        <w:overflowPunct w:val="0"/>
        <w:spacing w:before="16" w:line="360" w:lineRule="auto"/>
        <w:rPr>
          <w:rFonts w:ascii="仿宋" w:eastAsia="仿宋" w:hAnsi="仿宋"/>
          <w:b/>
          <w:sz w:val="21"/>
          <w:szCs w:val="21"/>
        </w:rPr>
      </w:pPr>
      <w:r w:rsidRPr="00F163FF">
        <w:rPr>
          <w:rFonts w:ascii="仿宋" w:eastAsia="仿宋" w:hAnsi="仿宋" w:hint="eastAsia"/>
          <w:b/>
          <w:sz w:val="21"/>
          <w:szCs w:val="21"/>
        </w:rPr>
        <w:t>三、每台主要配置：</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1</w:t>
      </w:r>
      <w:r w:rsidRPr="00F163FF">
        <w:rPr>
          <w:rFonts w:ascii="仿宋" w:eastAsia="仿宋" w:hAnsi="仿宋" w:hint="eastAsia"/>
          <w:sz w:val="21"/>
          <w:szCs w:val="21"/>
        </w:rPr>
        <w:t>、主机：</w:t>
      </w:r>
      <w:r w:rsidRPr="00F163FF">
        <w:rPr>
          <w:rFonts w:ascii="仿宋" w:eastAsia="仿宋" w:hAnsi="仿宋"/>
          <w:sz w:val="21"/>
          <w:szCs w:val="21"/>
        </w:rPr>
        <w:t>1</w:t>
      </w:r>
      <w:r w:rsidRPr="00F163FF">
        <w:rPr>
          <w:rFonts w:ascii="仿宋" w:eastAsia="仿宋" w:hAnsi="仿宋" w:hint="eastAsia"/>
          <w:sz w:val="21"/>
          <w:szCs w:val="21"/>
        </w:rPr>
        <w:t>台；</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2</w:t>
      </w:r>
      <w:r w:rsidRPr="00F163FF">
        <w:rPr>
          <w:rFonts w:ascii="仿宋" w:eastAsia="仿宋" w:hAnsi="仿宋" w:hint="eastAsia"/>
          <w:sz w:val="21"/>
          <w:szCs w:val="21"/>
        </w:rPr>
        <w:t>、测量线：</w:t>
      </w:r>
      <w:r w:rsidRPr="00F163FF">
        <w:rPr>
          <w:rFonts w:ascii="仿宋" w:eastAsia="仿宋" w:hAnsi="仿宋"/>
          <w:sz w:val="21"/>
          <w:szCs w:val="21"/>
        </w:rPr>
        <w:t>1</w:t>
      </w:r>
      <w:r w:rsidRPr="00F163FF">
        <w:rPr>
          <w:rFonts w:ascii="仿宋" w:eastAsia="仿宋" w:hAnsi="仿宋" w:hint="eastAsia"/>
          <w:sz w:val="21"/>
          <w:szCs w:val="21"/>
        </w:rPr>
        <w:t>根；</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3</w:t>
      </w:r>
      <w:r w:rsidRPr="00F163FF">
        <w:rPr>
          <w:rFonts w:ascii="仿宋" w:eastAsia="仿宋" w:hAnsi="仿宋" w:hint="eastAsia"/>
          <w:sz w:val="21"/>
          <w:szCs w:val="21"/>
        </w:rPr>
        <w:t>、锉夹：</w:t>
      </w:r>
      <w:r w:rsidRPr="00F163FF">
        <w:rPr>
          <w:rFonts w:ascii="仿宋" w:eastAsia="仿宋" w:hAnsi="仿宋"/>
          <w:sz w:val="21"/>
          <w:szCs w:val="21"/>
        </w:rPr>
        <w:t>4</w:t>
      </w:r>
      <w:r w:rsidRPr="00F163FF">
        <w:rPr>
          <w:rFonts w:ascii="仿宋" w:eastAsia="仿宋" w:hAnsi="仿宋" w:hint="eastAsia"/>
          <w:sz w:val="21"/>
          <w:szCs w:val="21"/>
        </w:rPr>
        <w:t>根；</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4</w:t>
      </w:r>
      <w:r w:rsidRPr="00F163FF">
        <w:rPr>
          <w:rFonts w:ascii="仿宋" w:eastAsia="仿宋" w:hAnsi="仿宋" w:hint="eastAsia"/>
          <w:sz w:val="21"/>
          <w:szCs w:val="21"/>
        </w:rPr>
        <w:t>、唇挂钩：</w:t>
      </w:r>
      <w:r w:rsidRPr="00F163FF">
        <w:rPr>
          <w:rFonts w:ascii="仿宋" w:eastAsia="仿宋" w:hAnsi="仿宋"/>
          <w:sz w:val="21"/>
          <w:szCs w:val="21"/>
        </w:rPr>
        <w:t>5</w:t>
      </w:r>
      <w:r w:rsidRPr="00F163FF">
        <w:rPr>
          <w:rFonts w:ascii="仿宋" w:eastAsia="仿宋" w:hAnsi="仿宋" w:hint="eastAsia"/>
          <w:sz w:val="21"/>
          <w:szCs w:val="21"/>
        </w:rPr>
        <w:t>个；</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5</w:t>
      </w:r>
      <w:r w:rsidRPr="00F163FF">
        <w:rPr>
          <w:rFonts w:ascii="仿宋" w:eastAsia="仿宋" w:hAnsi="仿宋" w:hint="eastAsia"/>
          <w:sz w:val="21"/>
          <w:szCs w:val="21"/>
        </w:rPr>
        <w:t>、测量仪探针：</w:t>
      </w:r>
      <w:r w:rsidRPr="00F163FF">
        <w:rPr>
          <w:rFonts w:ascii="仿宋" w:eastAsia="仿宋" w:hAnsi="仿宋"/>
          <w:sz w:val="21"/>
          <w:szCs w:val="21"/>
        </w:rPr>
        <w:t>2</w:t>
      </w:r>
      <w:r w:rsidRPr="00F163FF">
        <w:rPr>
          <w:rFonts w:ascii="仿宋" w:eastAsia="仿宋" w:hAnsi="仿宋" w:hint="eastAsia"/>
          <w:sz w:val="21"/>
          <w:szCs w:val="21"/>
        </w:rPr>
        <w:t>根；</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6</w:t>
      </w:r>
      <w:r w:rsidRPr="00F163FF">
        <w:rPr>
          <w:rFonts w:ascii="仿宋" w:eastAsia="仿宋" w:hAnsi="仿宋" w:hint="eastAsia"/>
          <w:sz w:val="21"/>
          <w:szCs w:val="21"/>
        </w:rPr>
        <w:t>、牙髓活力探针：</w:t>
      </w:r>
      <w:r w:rsidRPr="00F163FF">
        <w:rPr>
          <w:rFonts w:ascii="仿宋" w:eastAsia="仿宋" w:hAnsi="仿宋"/>
          <w:sz w:val="21"/>
          <w:szCs w:val="21"/>
        </w:rPr>
        <w:t>2</w:t>
      </w:r>
      <w:r w:rsidRPr="00F163FF">
        <w:rPr>
          <w:rFonts w:ascii="仿宋" w:eastAsia="仿宋" w:hAnsi="仿宋" w:hint="eastAsia"/>
          <w:sz w:val="21"/>
          <w:szCs w:val="21"/>
        </w:rPr>
        <w:t>根；</w:t>
      </w:r>
    </w:p>
    <w:p w:rsidR="00FA763C" w:rsidRPr="00F163FF" w:rsidRDefault="00FA763C" w:rsidP="00FA763C">
      <w:pPr>
        <w:pStyle w:val="aff3"/>
        <w:tabs>
          <w:tab w:val="left" w:pos="3239"/>
        </w:tabs>
        <w:kinsoku w:val="0"/>
        <w:overflowPunct w:val="0"/>
        <w:spacing w:before="16" w:line="360" w:lineRule="auto"/>
        <w:rPr>
          <w:rFonts w:ascii="仿宋" w:eastAsia="仿宋" w:hAnsi="仿宋"/>
          <w:sz w:val="21"/>
          <w:szCs w:val="21"/>
        </w:rPr>
      </w:pPr>
      <w:r w:rsidRPr="00F163FF">
        <w:rPr>
          <w:rFonts w:ascii="仿宋" w:eastAsia="仿宋" w:hAnsi="仿宋"/>
          <w:sz w:val="21"/>
          <w:szCs w:val="21"/>
        </w:rPr>
        <w:t>7</w:t>
      </w:r>
      <w:r w:rsidRPr="00F163FF">
        <w:rPr>
          <w:rFonts w:ascii="仿宋" w:eastAsia="仿宋" w:hAnsi="仿宋" w:hint="eastAsia"/>
          <w:sz w:val="21"/>
          <w:szCs w:val="21"/>
        </w:rPr>
        <w:t>、电源适配器：</w:t>
      </w:r>
      <w:r w:rsidRPr="00F163FF">
        <w:rPr>
          <w:rFonts w:ascii="仿宋" w:eastAsia="仿宋" w:hAnsi="仿宋"/>
          <w:sz w:val="21"/>
          <w:szCs w:val="21"/>
        </w:rPr>
        <w:t>1</w:t>
      </w:r>
      <w:r w:rsidRPr="00F163FF">
        <w:rPr>
          <w:rFonts w:ascii="仿宋" w:eastAsia="仿宋" w:hAnsi="仿宋" w:hint="eastAsia"/>
          <w:sz w:val="21"/>
          <w:szCs w:val="21"/>
        </w:rPr>
        <w:t>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15-10热牙胶充填机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（一）</w:t>
      </w:r>
      <w:r w:rsidRPr="00F163FF">
        <w:rPr>
          <w:rFonts w:ascii="仿宋" w:eastAsia="仿宋" w:hAnsi="仿宋"/>
          <w:szCs w:val="21"/>
        </w:rPr>
        <w:t>携热器</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1、电源：</w:t>
      </w:r>
      <w:r w:rsidRPr="00F163FF">
        <w:rPr>
          <w:rFonts w:ascii="仿宋" w:eastAsia="仿宋" w:hAnsi="仿宋"/>
          <w:szCs w:val="21"/>
        </w:rPr>
        <w:t>100-240V/50-60Hz</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2、工作模式：≥4个温度选择；</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3、加热：加热至设定温度≤</w:t>
      </w:r>
      <w:r w:rsidRPr="00F163FF">
        <w:rPr>
          <w:rFonts w:ascii="仿宋" w:eastAsia="仿宋" w:hAnsi="仿宋"/>
          <w:szCs w:val="21"/>
        </w:rPr>
        <w:t>6</w:t>
      </w:r>
      <w:r w:rsidRPr="00F163FF">
        <w:rPr>
          <w:rFonts w:ascii="仿宋" w:eastAsia="仿宋" w:hAnsi="仿宋" w:hint="eastAsia"/>
          <w:szCs w:val="21"/>
        </w:rPr>
        <w:t>秒；</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可设置为适应左手或右手操作；</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▲5、工作尖型号：≥1</w:t>
      </w:r>
      <w:r w:rsidRPr="00F163FF">
        <w:rPr>
          <w:rFonts w:ascii="仿宋" w:eastAsia="仿宋" w:hAnsi="仿宋"/>
          <w:szCs w:val="21"/>
        </w:rPr>
        <w:t>0种不同型号、锥度的工作尖选</w:t>
      </w:r>
      <w:r w:rsidRPr="00F163FF">
        <w:rPr>
          <w:rFonts w:ascii="仿宋" w:eastAsia="仿宋" w:hAnsi="仿宋" w:hint="eastAsia"/>
          <w:szCs w:val="21"/>
        </w:rPr>
        <w:t>择；</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6、显示功能：电量、温度实时显示</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（二）回填枪</w:t>
      </w:r>
    </w:p>
    <w:p w:rsidR="00FA763C" w:rsidRPr="00F163FF" w:rsidRDefault="00FA763C" w:rsidP="00FA763C">
      <w:pPr>
        <w:spacing w:line="360" w:lineRule="auto"/>
        <w:rPr>
          <w:rFonts w:ascii="仿宋" w:eastAsia="仿宋" w:hAnsi="仿宋"/>
          <w:b/>
          <w:szCs w:val="21"/>
        </w:rPr>
      </w:pPr>
      <w:r w:rsidRPr="00F163FF">
        <w:rPr>
          <w:rFonts w:ascii="仿宋" w:eastAsia="仿宋" w:hAnsi="仿宋" w:hint="eastAsia"/>
          <w:szCs w:val="21"/>
        </w:rPr>
        <w:t>1、电源：</w:t>
      </w:r>
      <w:r w:rsidRPr="00F163FF">
        <w:rPr>
          <w:rFonts w:ascii="仿宋" w:eastAsia="仿宋" w:hAnsi="仿宋"/>
          <w:szCs w:val="21"/>
        </w:rPr>
        <w:t>100-240V/50-60Hz</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2、工作模式：≥4个温度选择；</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3、加热至设定温度：≤</w:t>
      </w:r>
      <w:r w:rsidRPr="00F163FF">
        <w:rPr>
          <w:rFonts w:ascii="仿宋" w:eastAsia="仿宋" w:hAnsi="仿宋"/>
          <w:szCs w:val="21"/>
        </w:rPr>
        <w:t>30</w:t>
      </w:r>
      <w:r w:rsidRPr="00F163FF">
        <w:rPr>
          <w:rFonts w:ascii="仿宋" w:eastAsia="仿宋" w:hAnsi="仿宋" w:hint="eastAsia"/>
          <w:szCs w:val="21"/>
        </w:rPr>
        <w:t>秒；</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▲4、工作尖：3</w:t>
      </w:r>
      <w:r w:rsidRPr="00F163FF">
        <w:rPr>
          <w:rFonts w:ascii="仿宋" w:eastAsia="仿宋" w:hAnsi="仿宋"/>
          <w:szCs w:val="21"/>
        </w:rPr>
        <w:t>60°旋转，具有</w:t>
      </w:r>
      <w:r w:rsidRPr="00F163FF">
        <w:rPr>
          <w:rFonts w:ascii="仿宋" w:eastAsia="仿宋" w:hAnsi="仿宋" w:hint="eastAsia"/>
          <w:szCs w:val="21"/>
        </w:rPr>
        <w:t>≥3种不同规格的工作尖选择；</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5、显示功能：电量、温度实时显示；</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6、保护功能：具备无操作时自动断电功能；</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15-11真空压膜机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1、机身材质：全铝合金；</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2、具备过热保护功能；</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3、可根据膜片的不同可以设置不同的加热时间，加热时间设置范围：1-350s；</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4、膜片类型：适用于各种类型的膜片，压模厚度0.5mm-4mm；</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5、操作模式：≥4种；</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6、加热功率：≤550W；</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7、真空功率：≤1000W；</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8、电源：AC 110-220V，50Hz±2%；</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二、主要配置：</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1、主机：1台；</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2、钢珠：1盒；</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3、钢珠碗：1个；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15-12牙科种植机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lang w:bidi="ar"/>
        </w:rPr>
        <w:t>1、转速范围：300-40000rpm；</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lang w:bidi="ar"/>
        </w:rPr>
        <w:t>2、扭矩范围：5-80 Ncm；</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lang w:bidi="ar"/>
        </w:rPr>
        <w:t>3、弯手机齿轮速比：20:1；</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lang w:bidi="ar"/>
        </w:rPr>
        <w:t>4、弯手机跳动幅度：≤0.02mm；</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lang w:bidi="ar"/>
        </w:rPr>
        <w:t>5、彩色液晶触摸显示屏≥7英寸，可设定和保存参数；</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hint="eastAsia"/>
          <w:szCs w:val="21"/>
        </w:rPr>
        <w:t>▲6、</w:t>
      </w:r>
      <w:r w:rsidRPr="00F163FF">
        <w:rPr>
          <w:rFonts w:ascii="仿宋" w:eastAsia="仿宋" w:hAnsi="仿宋" w:cs="宋体" w:hint="eastAsia"/>
          <w:szCs w:val="21"/>
          <w:lang w:bidi="ar"/>
        </w:rPr>
        <w:t>适配机头≥6种；</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lang w:bidi="ar"/>
        </w:rPr>
        <w:t>7、多功能脚踏：可控制水量、程序切换、正反转切换、转速；</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hint="eastAsia"/>
          <w:szCs w:val="21"/>
        </w:rPr>
        <w:t>▲</w:t>
      </w:r>
      <w:r w:rsidRPr="00F163FF">
        <w:rPr>
          <w:rFonts w:ascii="仿宋" w:eastAsia="仿宋" w:hAnsi="仿宋" w:cs="宋体" w:hint="eastAsia"/>
          <w:szCs w:val="21"/>
          <w:lang w:bidi="ar"/>
        </w:rPr>
        <w:t>8、蠕动泵，输水泵头防水设计；</w:t>
      </w:r>
    </w:p>
    <w:p w:rsidR="00FA763C" w:rsidRPr="00F163FF" w:rsidRDefault="00FA763C" w:rsidP="00FA763C">
      <w:pPr>
        <w:snapToGrid w:val="0"/>
        <w:spacing w:line="360" w:lineRule="auto"/>
        <w:jc w:val="left"/>
        <w:rPr>
          <w:rFonts w:ascii="仿宋" w:eastAsia="仿宋" w:hAnsi="仿宋" w:cs="宋体"/>
          <w:szCs w:val="21"/>
        </w:rPr>
      </w:pPr>
      <w:r w:rsidRPr="00F163FF">
        <w:rPr>
          <w:rFonts w:ascii="仿宋" w:eastAsia="仿宋" w:hAnsi="仿宋" w:cs="宋体" w:hint="eastAsia"/>
          <w:szCs w:val="21"/>
          <w:lang w:bidi="ar"/>
        </w:rPr>
        <w:t>9、最大水量：≥130mL/min</w:t>
      </w:r>
    </w:p>
    <w:p w:rsidR="00FA763C" w:rsidRPr="00F163FF" w:rsidRDefault="00FA763C" w:rsidP="00FA763C">
      <w:pPr>
        <w:snapToGrid w:val="0"/>
        <w:spacing w:line="360" w:lineRule="auto"/>
        <w:jc w:val="left"/>
        <w:rPr>
          <w:rFonts w:ascii="仿宋" w:eastAsia="仿宋" w:hAnsi="仿宋" w:cs="宋体"/>
          <w:szCs w:val="21"/>
          <w:lang w:bidi="ar"/>
        </w:rPr>
      </w:pPr>
      <w:r w:rsidRPr="00F163FF">
        <w:rPr>
          <w:rFonts w:ascii="仿宋" w:eastAsia="仿宋" w:hAnsi="仿宋" w:cs="宋体" w:hint="eastAsia"/>
          <w:szCs w:val="21"/>
          <w:lang w:bidi="ar"/>
        </w:rPr>
        <w:t>10、电源：AC 220V-230V，50Hz±2%；</w:t>
      </w:r>
    </w:p>
    <w:p w:rsidR="00FA763C" w:rsidRPr="00F163FF" w:rsidRDefault="00FA763C" w:rsidP="00FA763C">
      <w:pPr>
        <w:snapToGrid w:val="0"/>
        <w:spacing w:line="360" w:lineRule="auto"/>
        <w:jc w:val="left"/>
        <w:rPr>
          <w:rFonts w:ascii="仿宋" w:eastAsia="仿宋" w:hAnsi="仿宋" w:cs="宋体"/>
          <w:b/>
          <w:szCs w:val="21"/>
          <w:lang w:bidi="ar"/>
        </w:rPr>
      </w:pPr>
      <w:r w:rsidRPr="00F163FF">
        <w:rPr>
          <w:rFonts w:ascii="仿宋" w:eastAsia="仿宋" w:hAnsi="仿宋" w:cs="宋体" w:hint="eastAsia"/>
          <w:b/>
          <w:szCs w:val="21"/>
          <w:lang w:bidi="ar"/>
        </w:rPr>
        <w:t>三、每台主要配置：</w:t>
      </w:r>
    </w:p>
    <w:p w:rsidR="00FA763C" w:rsidRPr="00F163FF" w:rsidRDefault="00FA763C" w:rsidP="00FA763C">
      <w:pPr>
        <w:spacing w:line="360" w:lineRule="auto"/>
        <w:jc w:val="left"/>
        <w:rPr>
          <w:rFonts w:ascii="仿宋" w:eastAsia="仿宋" w:hAnsi="仿宋" w:cs="宋体"/>
          <w:szCs w:val="21"/>
          <w:lang w:bidi="ar"/>
        </w:rPr>
      </w:pPr>
      <w:r w:rsidRPr="00F163FF">
        <w:rPr>
          <w:rFonts w:ascii="仿宋" w:eastAsia="仿宋" w:hAnsi="仿宋" w:cs="宋体" w:hint="eastAsia"/>
          <w:szCs w:val="21"/>
          <w:lang w:bidi="ar"/>
        </w:rPr>
        <w:t>1、主机：1台；</w:t>
      </w:r>
    </w:p>
    <w:p w:rsidR="00FA763C" w:rsidRPr="00F163FF" w:rsidRDefault="00FA763C" w:rsidP="00FA763C">
      <w:pPr>
        <w:spacing w:line="360" w:lineRule="auto"/>
        <w:jc w:val="left"/>
        <w:rPr>
          <w:rFonts w:ascii="仿宋" w:eastAsia="仿宋" w:hAnsi="仿宋" w:cs="宋体"/>
          <w:szCs w:val="21"/>
          <w:lang w:bidi="ar"/>
        </w:rPr>
      </w:pPr>
      <w:r w:rsidRPr="00F163FF">
        <w:rPr>
          <w:rFonts w:ascii="仿宋" w:eastAsia="仿宋" w:hAnsi="仿宋" w:cs="宋体" w:hint="eastAsia"/>
          <w:szCs w:val="21"/>
          <w:lang w:bidi="ar"/>
        </w:rPr>
        <w:t>2、弯手机：1把；</w:t>
      </w:r>
    </w:p>
    <w:p w:rsidR="00FA763C" w:rsidRPr="00F163FF" w:rsidRDefault="00FA763C" w:rsidP="00FA763C">
      <w:pPr>
        <w:spacing w:line="360" w:lineRule="auto"/>
        <w:jc w:val="left"/>
        <w:rPr>
          <w:rFonts w:ascii="仿宋" w:eastAsia="仿宋" w:hAnsi="仿宋" w:cs="宋体"/>
          <w:szCs w:val="21"/>
          <w:lang w:bidi="ar"/>
        </w:rPr>
      </w:pPr>
      <w:r w:rsidRPr="00F163FF">
        <w:rPr>
          <w:rFonts w:ascii="仿宋" w:eastAsia="仿宋" w:hAnsi="仿宋" w:cs="宋体" w:hint="eastAsia"/>
          <w:szCs w:val="21"/>
          <w:lang w:bidi="ar"/>
        </w:rPr>
        <w:t>3、多功能脚踏：1个；</w:t>
      </w:r>
    </w:p>
    <w:p w:rsidR="00FA763C" w:rsidRPr="00F163FF" w:rsidRDefault="00FA763C" w:rsidP="00FA763C">
      <w:pPr>
        <w:spacing w:line="360" w:lineRule="auto"/>
        <w:jc w:val="left"/>
        <w:rPr>
          <w:rFonts w:ascii="仿宋" w:eastAsia="仿宋" w:hAnsi="仿宋" w:cs="宋体"/>
          <w:szCs w:val="21"/>
          <w:lang w:bidi="ar"/>
        </w:rPr>
      </w:pPr>
      <w:r w:rsidRPr="00F163FF">
        <w:rPr>
          <w:rFonts w:ascii="仿宋" w:eastAsia="仿宋" w:hAnsi="仿宋" w:cs="宋体" w:hint="eastAsia"/>
          <w:szCs w:val="21"/>
          <w:lang w:bidi="ar"/>
        </w:rPr>
        <w:t>4、一次性输水管：4包；</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 w:val="left" w:pos="3828"/>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15-13无油正压机</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一、技术参数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w:t>
      </w:r>
      <w:r w:rsidRPr="00F163FF">
        <w:rPr>
          <w:rFonts w:ascii="仿宋" w:eastAsia="仿宋" w:hAnsi="仿宋" w:hint="eastAsia"/>
          <w:szCs w:val="21"/>
          <w:lang w:val="de-DE"/>
        </w:rPr>
        <w:t>1、额定排气量：≥400L/min；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2、额定排气压力：≥0.8MPa；</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3、无油涡旋压缩主机：</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.1</w:t>
      </w:r>
      <w:r w:rsidRPr="00F163FF">
        <w:rPr>
          <w:rFonts w:ascii="仿宋" w:eastAsia="仿宋" w:hAnsi="仿宋" w:hint="eastAsia"/>
          <w:szCs w:val="21"/>
        </w:rPr>
        <w:t>、电功率：≤4.5KW；</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.2</w:t>
      </w:r>
      <w:r w:rsidRPr="00F163FF">
        <w:rPr>
          <w:rFonts w:ascii="仿宋" w:eastAsia="仿宋" w:hAnsi="仿宋" w:hint="eastAsia"/>
          <w:szCs w:val="21"/>
        </w:rPr>
        <w:t>、电源：AC 380V；</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3.3</w:t>
      </w:r>
      <w:r w:rsidRPr="00F163FF">
        <w:rPr>
          <w:rFonts w:ascii="仿宋" w:eastAsia="仿宋" w:hAnsi="仿宋" w:hint="eastAsia"/>
          <w:szCs w:val="21"/>
        </w:rPr>
        <w:t>、防护等级：IP55；</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.4</w:t>
      </w:r>
      <w:r w:rsidRPr="00F163FF">
        <w:rPr>
          <w:rFonts w:ascii="仿宋" w:eastAsia="仿宋" w:hAnsi="仿宋" w:hint="eastAsia"/>
          <w:szCs w:val="21"/>
        </w:rPr>
        <w:t>、绝缘等级：F级；</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4、内置风冷型干燥机：</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.1</w:t>
      </w:r>
      <w:r w:rsidRPr="00F163FF">
        <w:rPr>
          <w:rFonts w:ascii="仿宋" w:eastAsia="仿宋" w:hAnsi="仿宋" w:hint="eastAsia"/>
          <w:szCs w:val="21"/>
        </w:rPr>
        <w:t>、露点温度：3-8℃；</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.2</w:t>
      </w:r>
      <w:r w:rsidRPr="00F163FF">
        <w:rPr>
          <w:rFonts w:ascii="仿宋" w:eastAsia="仿宋" w:hAnsi="仿宋" w:hint="eastAsia"/>
          <w:szCs w:val="21"/>
        </w:rPr>
        <w:t>、处理量：≥1.2 Nm</w:t>
      </w:r>
      <w:r w:rsidRPr="00F163FF">
        <w:rPr>
          <w:rFonts w:ascii="宋体" w:hAnsi="宋体" w:cs="宋体" w:hint="eastAsia"/>
          <w:szCs w:val="21"/>
        </w:rPr>
        <w:t>³</w:t>
      </w:r>
      <w:r w:rsidRPr="00F163FF">
        <w:rPr>
          <w:rFonts w:ascii="仿宋" w:eastAsia="仿宋" w:hAnsi="仿宋" w:hint="eastAsia"/>
          <w:szCs w:val="21"/>
        </w:rPr>
        <w:t>/min；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.3</w:t>
      </w:r>
      <w:r w:rsidRPr="00F163FF">
        <w:rPr>
          <w:rFonts w:ascii="仿宋" w:eastAsia="仿宋" w:hAnsi="仿宋" w:hint="eastAsia"/>
          <w:szCs w:val="21"/>
        </w:rPr>
        <w:t>、采用环保制冷剂；</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▲5、储气罐：≥200L，采用内喷涂工艺技术，具备自动排水功能；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6</w:t>
      </w:r>
      <w:r w:rsidRPr="00F163FF">
        <w:rPr>
          <w:rFonts w:ascii="仿宋" w:eastAsia="仿宋" w:hAnsi="仿宋" w:hint="eastAsia"/>
          <w:szCs w:val="21"/>
        </w:rPr>
        <w:t>、噪音：≤60dB；</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7</w:t>
      </w:r>
      <w:r w:rsidRPr="00F163FF">
        <w:rPr>
          <w:rFonts w:ascii="仿宋" w:eastAsia="仿宋" w:hAnsi="仿宋" w:hint="eastAsia"/>
          <w:szCs w:val="21"/>
        </w:rPr>
        <w:t>、温度、电压、气压或电流异常时自动开启保护装置；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8</w:t>
      </w:r>
      <w:r w:rsidRPr="00F163FF">
        <w:rPr>
          <w:rFonts w:ascii="仿宋" w:eastAsia="仿宋" w:hAnsi="仿宋" w:hint="eastAsia"/>
          <w:szCs w:val="21"/>
        </w:rPr>
        <w:t>、空气过滤器：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w:t>
      </w:r>
      <w:r w:rsidRPr="00F163FF">
        <w:rPr>
          <w:rFonts w:ascii="仿宋" w:eastAsia="仿宋" w:hAnsi="仿宋"/>
          <w:szCs w:val="21"/>
        </w:rPr>
        <w:t>.1</w:t>
      </w:r>
      <w:r w:rsidRPr="00F163FF">
        <w:rPr>
          <w:rFonts w:ascii="仿宋" w:eastAsia="仿宋" w:hAnsi="仿宋" w:hint="eastAsia"/>
          <w:szCs w:val="21"/>
        </w:rPr>
        <w:t>、采用凝聚式高效过滤器；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w:t>
      </w:r>
      <w:r w:rsidRPr="00F163FF">
        <w:rPr>
          <w:rFonts w:ascii="仿宋" w:eastAsia="仿宋" w:hAnsi="仿宋"/>
          <w:szCs w:val="21"/>
        </w:rPr>
        <w:t>.2</w:t>
      </w:r>
      <w:r w:rsidRPr="00F163FF">
        <w:rPr>
          <w:rFonts w:ascii="仿宋" w:eastAsia="仿宋" w:hAnsi="仿宋" w:hint="eastAsia"/>
          <w:szCs w:val="21"/>
        </w:rPr>
        <w:t>、空气过滤器≥2级；</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w:t>
      </w:r>
      <w:r w:rsidRPr="00F163FF">
        <w:rPr>
          <w:rFonts w:ascii="仿宋" w:eastAsia="仿宋" w:hAnsi="仿宋"/>
          <w:szCs w:val="21"/>
        </w:rPr>
        <w:t>.</w:t>
      </w:r>
      <w:r w:rsidRPr="00F163FF">
        <w:rPr>
          <w:rFonts w:ascii="仿宋" w:eastAsia="仿宋" w:hAnsi="仿宋" w:hint="eastAsia"/>
          <w:szCs w:val="21"/>
        </w:rPr>
        <w:t>3、过滤器过滤精度：≤0.01μm；</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二、主要配置：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、无油涡漩主机：</w:t>
      </w:r>
      <w:r w:rsidRPr="00F163FF">
        <w:rPr>
          <w:rFonts w:ascii="仿宋" w:eastAsia="仿宋" w:hAnsi="仿宋"/>
          <w:szCs w:val="21"/>
        </w:rPr>
        <w:t>1</w:t>
      </w:r>
      <w:r w:rsidRPr="00F163FF">
        <w:rPr>
          <w:rFonts w:ascii="仿宋" w:eastAsia="仿宋" w:hAnsi="仿宋" w:hint="eastAsia"/>
          <w:szCs w:val="21"/>
        </w:rPr>
        <w:t>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、空气过滤器：1个；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3、风机：1套；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w:t>
      </w:r>
      <w:r w:rsidRPr="00F163FF">
        <w:rPr>
          <w:rFonts w:ascii="仿宋" w:eastAsia="仿宋" w:hAnsi="仿宋" w:hint="eastAsia"/>
          <w:szCs w:val="21"/>
          <w:lang w:val="de-DE"/>
        </w:rPr>
        <w:t>冷干机</w:t>
      </w:r>
      <w:r w:rsidRPr="00F163FF">
        <w:rPr>
          <w:rFonts w:ascii="仿宋" w:eastAsia="仿宋" w:hAnsi="仿宋" w:hint="eastAsia"/>
          <w:szCs w:val="21"/>
        </w:rPr>
        <w:t>：1套；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w:t>
      </w:r>
      <w:r w:rsidRPr="00F163FF">
        <w:rPr>
          <w:rFonts w:ascii="仿宋" w:eastAsia="仿宋" w:hAnsi="仿宋" w:hint="eastAsia"/>
          <w:szCs w:val="21"/>
          <w:lang w:val="de-DE"/>
        </w:rPr>
        <w:t>精密过滤器：</w:t>
      </w:r>
      <w:r w:rsidRPr="00F163FF">
        <w:rPr>
          <w:rFonts w:ascii="仿宋" w:eastAsia="仿宋" w:hAnsi="仿宋" w:hint="eastAsia"/>
          <w:szCs w:val="21"/>
        </w:rPr>
        <w:t>2个；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w:t>
      </w:r>
      <w:r w:rsidRPr="00F163FF">
        <w:rPr>
          <w:rFonts w:ascii="仿宋" w:eastAsia="仿宋" w:hAnsi="仿宋" w:hint="eastAsia"/>
          <w:szCs w:val="21"/>
          <w:lang w:val="de-DE"/>
        </w:rPr>
        <w:t>储气罐：</w:t>
      </w:r>
      <w:r w:rsidRPr="00F163FF">
        <w:rPr>
          <w:rFonts w:ascii="仿宋" w:eastAsia="仿宋" w:hAnsi="仿宋" w:hint="eastAsia"/>
          <w:szCs w:val="21"/>
        </w:rPr>
        <w:t>1个；</w:t>
      </w:r>
    </w:p>
    <w:p w:rsidR="00FA763C" w:rsidRPr="00F163FF" w:rsidRDefault="00FA763C" w:rsidP="00FA763C">
      <w:pPr>
        <w:tabs>
          <w:tab w:val="left" w:pos="900"/>
          <w:tab w:val="left" w:pos="3402"/>
          <w:tab w:val="left" w:pos="3828"/>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15-14无痛牙周治疗仪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一、数量：3台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napToGrid w:val="0"/>
        <w:spacing w:line="360" w:lineRule="auto"/>
        <w:jc w:val="left"/>
        <w:rPr>
          <w:rFonts w:ascii="仿宋" w:eastAsia="仿宋" w:hAnsi="仿宋"/>
          <w:szCs w:val="21"/>
        </w:rPr>
      </w:pPr>
      <w:r w:rsidRPr="00F163FF">
        <w:rPr>
          <w:rFonts w:ascii="仿宋" w:eastAsia="仿宋" w:hAnsi="仿宋" w:hint="eastAsia"/>
          <w:szCs w:val="21"/>
          <w:lang w:bidi="ar"/>
        </w:rPr>
        <w:t>1、输出尖端主振动偏移（最大功率）：90μm±50%；</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2、输出尖端振动频率：30±5kHz；</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3、输出半偏移力（最大功率）：5N±50%；</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4、尖端输出功率调节范围：3W-20W；</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5、喷砂系统出水水温：0-45℃；</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▲6、喷砂手柄采用三段式设计，可拆卸；</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7、工作模式：≥4种工作模式；</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8、液晶触摸显示屏≥7英寸，防水设计，可贴膜使用；</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9、采用钛合金工作尖，不伤牙骨质、牙釉质；</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10、全透明漏斗形粉罐，粉罐可360°旋转；</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11、工作条件</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11.1、进水压力：1bar-5bar；</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11.2、进气压力：5.5bar-7.5bar；</w:t>
      </w:r>
    </w:p>
    <w:p w:rsidR="00FA763C" w:rsidRPr="00F163FF" w:rsidRDefault="00FA763C" w:rsidP="00FA763C">
      <w:pPr>
        <w:snapToGrid w:val="0"/>
        <w:spacing w:line="360" w:lineRule="auto"/>
        <w:jc w:val="left"/>
        <w:rPr>
          <w:rFonts w:ascii="仿宋" w:eastAsia="仿宋" w:hAnsi="仿宋"/>
          <w:szCs w:val="21"/>
        </w:rPr>
      </w:pPr>
      <w:r w:rsidRPr="00F163FF">
        <w:rPr>
          <w:rFonts w:ascii="仿宋" w:eastAsia="仿宋" w:hAnsi="仿宋" w:hint="eastAsia"/>
          <w:szCs w:val="21"/>
          <w:lang w:bidi="ar"/>
        </w:rPr>
        <w:t>11.3、电源：AC 220V-230V，50Hz±Hz，功率≤100VA；</w:t>
      </w:r>
    </w:p>
    <w:p w:rsidR="00FA763C" w:rsidRPr="00F163FF" w:rsidRDefault="00FA763C" w:rsidP="00FA763C">
      <w:pPr>
        <w:snapToGrid w:val="0"/>
        <w:spacing w:line="360" w:lineRule="auto"/>
        <w:jc w:val="left"/>
        <w:rPr>
          <w:rFonts w:ascii="仿宋" w:eastAsia="仿宋" w:hAnsi="仿宋"/>
          <w:b/>
          <w:szCs w:val="21"/>
          <w:lang w:bidi="ar"/>
        </w:rPr>
      </w:pPr>
      <w:r w:rsidRPr="00F163FF">
        <w:rPr>
          <w:rFonts w:ascii="仿宋" w:eastAsia="仿宋" w:hAnsi="仿宋" w:hint="eastAsia"/>
          <w:b/>
          <w:szCs w:val="21"/>
          <w:lang w:bidi="ar"/>
        </w:rPr>
        <w:t>三、每台主要配置：</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1、主机：1台；</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2、消毒盒： 3个；</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3、超声手柄：2支；</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4、喷砂手柄：2支；</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5、水瓶：2个；</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6、多功能脚踏：1个；</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7、粉罐：2个；</w:t>
      </w:r>
    </w:p>
    <w:p w:rsidR="00FA763C" w:rsidRPr="00F163FF" w:rsidRDefault="00FA763C" w:rsidP="00FA763C">
      <w:pPr>
        <w:snapToGrid w:val="0"/>
        <w:spacing w:line="360" w:lineRule="auto"/>
        <w:jc w:val="left"/>
        <w:rPr>
          <w:rFonts w:ascii="仿宋" w:eastAsia="仿宋" w:hAnsi="仿宋"/>
          <w:szCs w:val="21"/>
          <w:lang w:bidi="ar"/>
        </w:rPr>
      </w:pPr>
      <w:r w:rsidRPr="00F163FF">
        <w:rPr>
          <w:rFonts w:ascii="仿宋" w:eastAsia="仿宋" w:hAnsi="仿宋" w:hint="eastAsia"/>
          <w:szCs w:val="21"/>
          <w:lang w:bidi="ar"/>
        </w:rPr>
        <w:t>8、工作尖：14只；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15-15计算机控制局部麻醉系统</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一、数量：5套</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1、整机笔式，无任何管线；</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2、具备阻力过大提示功能；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可控制注射、停止注射、回吸；</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注射速度（1.8ml注射用时）：牙周膜注射模式≤5min、快速模式（快)≤1min、慢速模式（慢）≤2min；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5、</w:t>
      </w:r>
      <w:r w:rsidRPr="00F163FF">
        <w:rPr>
          <w:rFonts w:ascii="仿宋" w:eastAsia="仿宋" w:hAnsi="仿宋" w:hint="eastAsia"/>
          <w:szCs w:val="21"/>
        </w:rPr>
        <w:t>每次使用可自动开启上次注射模式，可记录累计注射次数；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6、注射握持把手：具备执笔式、传统注射器握持式把手，并可互换；</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7、屏幕：液晶显示屏；</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8、药量显示范围：0.1mL-1.8mL,分辨率≤0.1ml；</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9、主机可无线充电，设备充满电快速模式下，可以注射≥150支麻药；</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10、主机尺寸（长度×直径)：≤30</w:t>
      </w:r>
      <w:r w:rsidRPr="00F163FF">
        <w:rPr>
          <w:rFonts w:ascii="仿宋" w:eastAsia="仿宋" w:hAnsi="仿宋"/>
          <w:szCs w:val="21"/>
        </w:rPr>
        <w:t>mm</w:t>
      </w:r>
      <w:r w:rsidRPr="00F163FF">
        <w:rPr>
          <w:rFonts w:ascii="仿宋" w:eastAsia="仿宋" w:hAnsi="仿宋" w:hint="eastAsia"/>
          <w:szCs w:val="21"/>
        </w:rPr>
        <w:t>×</w:t>
      </w:r>
      <w:r w:rsidRPr="00F163FF">
        <w:rPr>
          <w:rFonts w:ascii="仿宋" w:eastAsia="仿宋" w:hAnsi="仿宋"/>
          <w:szCs w:val="21"/>
        </w:rPr>
        <w:t>1</w:t>
      </w:r>
      <w:r w:rsidRPr="00F163FF">
        <w:rPr>
          <w:rFonts w:ascii="仿宋" w:eastAsia="仿宋" w:hAnsi="仿宋" w:hint="eastAsia"/>
          <w:szCs w:val="21"/>
        </w:rPr>
        <w:t>6</w:t>
      </w:r>
      <w:r w:rsidRPr="00F163FF">
        <w:rPr>
          <w:rFonts w:ascii="仿宋" w:eastAsia="仿宋" w:hAnsi="仿宋"/>
          <w:szCs w:val="21"/>
        </w:rPr>
        <w:t>mm</w:t>
      </w:r>
      <w:r w:rsidRPr="00F163FF">
        <w:rPr>
          <w:rFonts w:ascii="仿宋" w:eastAsia="仿宋" w:hAnsi="仿宋" w:hint="eastAsia"/>
          <w:szCs w:val="21"/>
        </w:rPr>
        <w:t>，重量≤70g；</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15-16医用清洗机</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一、技术参数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▲1、容量：≥160L，上排可清洗手机≥32把，下排可清洗器械；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2、手机硅胶座：</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▲2.1、一座通用，可驳接高速手机、低速手机、种植手机；</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2.2、配备空余插座专用塞堵；</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2.3、内置复合过滤器，可过滤杂质；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3、配备进水软水器和离子交换树脂，可对水质进行软化水质；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4、具备三维动态喷淋臂，可全方位连续高温喷淋冲洗；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5、配备自动排水泵，可自动排污；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6、配备组合不锈钢滤网，双重过滤；</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7、内胆：一次成型不锈钢内胆‘’</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8、下拉式单门设计。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9、每次清洗用电≤2度，用水≤12L；</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10、控制系统：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10.1、微电脑自动控制，内置自动清洗程序，包括清污、重污、手机、快消+消毒程序；</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10.2、彩色液晶触摸显示屏，可显示运行过程、时间、温度等参数；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10.3、实时记录冲洗、酶洗、洗涤、漂洗、终末漂洗、消毒等过程参数；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w:t>
      </w:r>
      <w:r w:rsidRPr="00F163FF">
        <w:rPr>
          <w:rFonts w:ascii="仿宋" w:eastAsia="仿宋" w:hAnsi="仿宋"/>
          <w:szCs w:val="21"/>
        </w:rPr>
        <w:t>4</w:t>
      </w:r>
      <w:r w:rsidRPr="00F163FF">
        <w:rPr>
          <w:rFonts w:ascii="仿宋" w:eastAsia="仿宋" w:hAnsi="仿宋" w:hint="eastAsia"/>
          <w:szCs w:val="21"/>
        </w:rPr>
        <w:t>、配备打印机，可打印程序、日期、操作员及运行程序中各个时间段对应的工作过程；</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w:t>
      </w:r>
      <w:r w:rsidRPr="00F163FF">
        <w:rPr>
          <w:rFonts w:ascii="仿宋" w:eastAsia="仿宋" w:hAnsi="仿宋"/>
          <w:szCs w:val="21"/>
        </w:rPr>
        <w:t>5</w:t>
      </w:r>
      <w:r w:rsidRPr="00F163FF">
        <w:rPr>
          <w:rFonts w:ascii="仿宋" w:eastAsia="仿宋" w:hAnsi="仿宋" w:hint="eastAsia"/>
          <w:szCs w:val="21"/>
        </w:rPr>
        <w:t>、湿热消毒温度≥93℃，A0值≥3000；</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11、内腔水流压力：0.3-0.4Mpa；</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12、噪音：≤65dB（A）；</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13、工作条件：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13.1、电源：AC 220V±10%，50Hz±2%，功率≤2000W；</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13.2、外接水： 0.2-0.35MPa，支持冷水与热水；</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二、主要配置：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1、清洗机主机：</w:t>
      </w:r>
      <w:r w:rsidRPr="00F163FF">
        <w:rPr>
          <w:rFonts w:ascii="仿宋" w:eastAsia="仿宋" w:hAnsi="仿宋"/>
          <w:szCs w:val="21"/>
        </w:rPr>
        <w:t>2</w:t>
      </w:r>
      <w:r w:rsidRPr="00F163FF">
        <w:rPr>
          <w:rFonts w:ascii="仿宋" w:eastAsia="仿宋" w:hAnsi="仿宋" w:hint="eastAsia"/>
          <w:szCs w:val="21"/>
        </w:rPr>
        <w:t>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、篮架：</w:t>
      </w:r>
      <w:r w:rsidRPr="00F163FF">
        <w:rPr>
          <w:rFonts w:ascii="仿宋" w:eastAsia="仿宋" w:hAnsi="仿宋"/>
          <w:szCs w:val="21"/>
        </w:rPr>
        <w:t>2</w:t>
      </w:r>
      <w:r w:rsidRPr="00F163FF">
        <w:rPr>
          <w:rFonts w:ascii="仿宋" w:eastAsia="仿宋" w:hAnsi="仿宋" w:hint="eastAsia"/>
          <w:szCs w:val="21"/>
        </w:rPr>
        <w:t>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3、手机清洗托架：</w:t>
      </w:r>
      <w:r w:rsidRPr="00F163FF">
        <w:rPr>
          <w:rFonts w:ascii="仿宋" w:eastAsia="仿宋" w:hAnsi="仿宋"/>
          <w:szCs w:val="21"/>
        </w:rPr>
        <w:t>2</w:t>
      </w:r>
      <w:r w:rsidRPr="00F163FF">
        <w:rPr>
          <w:rFonts w:ascii="仿宋" w:eastAsia="仿宋" w:hAnsi="仿宋" w:hint="eastAsia"/>
          <w:szCs w:val="21"/>
        </w:rPr>
        <w:t>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4、盘架：</w:t>
      </w:r>
      <w:r w:rsidRPr="00F163FF">
        <w:rPr>
          <w:rFonts w:ascii="仿宋" w:eastAsia="仿宋" w:hAnsi="仿宋"/>
          <w:szCs w:val="21"/>
        </w:rPr>
        <w:t>2</w:t>
      </w:r>
      <w:r w:rsidRPr="00F163FF">
        <w:rPr>
          <w:rFonts w:ascii="仿宋" w:eastAsia="仿宋" w:hAnsi="仿宋" w:hint="eastAsia"/>
          <w:szCs w:val="21"/>
        </w:rPr>
        <w:t>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5、器械篮：</w:t>
      </w:r>
      <w:r w:rsidRPr="00F163FF">
        <w:rPr>
          <w:rFonts w:ascii="仿宋" w:eastAsia="仿宋" w:hAnsi="仿宋"/>
          <w:szCs w:val="21"/>
        </w:rPr>
        <w:t>4</w:t>
      </w:r>
      <w:r w:rsidRPr="00F163FF">
        <w:rPr>
          <w:rFonts w:ascii="仿宋" w:eastAsia="仿宋" w:hAnsi="仿宋" w:hint="eastAsia"/>
          <w:szCs w:val="21"/>
        </w:rPr>
        <w:t>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6、器械盒架：</w:t>
      </w:r>
      <w:r w:rsidRPr="00F163FF">
        <w:rPr>
          <w:rFonts w:ascii="仿宋" w:eastAsia="仿宋" w:hAnsi="仿宋"/>
          <w:szCs w:val="21"/>
        </w:rPr>
        <w:t>2</w:t>
      </w:r>
      <w:r w:rsidRPr="00F163FF">
        <w:rPr>
          <w:rFonts w:ascii="仿宋" w:eastAsia="仿宋" w:hAnsi="仿宋" w:hint="eastAsia"/>
          <w:szCs w:val="21"/>
        </w:rPr>
        <w:t>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7、专业盐：</w:t>
      </w:r>
      <w:r w:rsidRPr="00F163FF">
        <w:rPr>
          <w:rFonts w:ascii="仿宋" w:eastAsia="仿宋" w:hAnsi="仿宋"/>
          <w:szCs w:val="21"/>
        </w:rPr>
        <w:t>2</w:t>
      </w:r>
      <w:r w:rsidRPr="00F163FF">
        <w:rPr>
          <w:rFonts w:ascii="仿宋" w:eastAsia="仿宋" w:hAnsi="仿宋" w:hint="eastAsia"/>
          <w:szCs w:val="21"/>
        </w:rPr>
        <w:t>盒；</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8、手机硅胶座：</w:t>
      </w:r>
      <w:r w:rsidRPr="00F163FF">
        <w:rPr>
          <w:rFonts w:ascii="仿宋" w:eastAsia="仿宋" w:hAnsi="仿宋"/>
          <w:szCs w:val="21"/>
        </w:rPr>
        <w:t>64</w:t>
      </w:r>
      <w:r w:rsidRPr="00F163FF">
        <w:rPr>
          <w:rFonts w:ascii="仿宋" w:eastAsia="仿宋" w:hAnsi="仿宋" w:hint="eastAsia"/>
          <w:szCs w:val="21"/>
        </w:rPr>
        <w:t>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9、塞堵：</w:t>
      </w:r>
      <w:r w:rsidRPr="00F163FF">
        <w:rPr>
          <w:rFonts w:ascii="仿宋" w:eastAsia="仿宋" w:hAnsi="仿宋"/>
          <w:szCs w:val="21"/>
        </w:rPr>
        <w:t>64</w:t>
      </w:r>
      <w:r w:rsidRPr="00F163FF">
        <w:rPr>
          <w:rFonts w:ascii="仿宋" w:eastAsia="仿宋" w:hAnsi="仿宋" w:hint="eastAsia"/>
          <w:szCs w:val="21"/>
        </w:rPr>
        <w:t>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10、量杯：2个；</w:t>
      </w:r>
    </w:p>
    <w:p w:rsidR="00FA763C" w:rsidRPr="00F163FF" w:rsidRDefault="00FA763C" w:rsidP="00FA763C">
      <w:pPr>
        <w:spacing w:line="360" w:lineRule="auto"/>
        <w:rPr>
          <w:rFonts w:ascii="宋体" w:hAnsi="宋体"/>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15-17超声清洗机</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一、技术</w:t>
      </w:r>
      <w:r w:rsidRPr="00F163FF">
        <w:rPr>
          <w:rFonts w:ascii="仿宋" w:eastAsia="仿宋" w:hAnsi="仿宋" w:cs="宋体"/>
          <w:b/>
          <w:bCs/>
          <w:kern w:val="0"/>
          <w:szCs w:val="21"/>
        </w:rPr>
        <w:t>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w:t>
      </w:r>
      <w:r w:rsidRPr="00F163FF">
        <w:rPr>
          <w:rFonts w:ascii="仿宋" w:eastAsia="仿宋" w:hAnsi="仿宋"/>
          <w:szCs w:val="21"/>
        </w:rPr>
        <w:t>、</w:t>
      </w:r>
      <w:r w:rsidRPr="00F163FF">
        <w:rPr>
          <w:rFonts w:ascii="仿宋" w:eastAsia="仿宋" w:hAnsi="仿宋" w:hint="eastAsia"/>
          <w:szCs w:val="21"/>
        </w:rPr>
        <w:t>清洗槽容积：≥6</w:t>
      </w:r>
      <w:r w:rsidRPr="00F163FF">
        <w:rPr>
          <w:rFonts w:ascii="仿宋" w:eastAsia="仿宋" w:hAnsi="仿宋"/>
          <w:szCs w:val="21"/>
        </w:rPr>
        <w:t>L</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2、清洗槽尺寸：≥3</w:t>
      </w:r>
      <w:r w:rsidRPr="00F163FF">
        <w:rPr>
          <w:rFonts w:ascii="仿宋" w:eastAsia="仿宋" w:hAnsi="仿宋"/>
          <w:szCs w:val="21"/>
        </w:rPr>
        <w:t>0</w:t>
      </w:r>
      <w:r w:rsidRPr="00F163FF">
        <w:rPr>
          <w:rFonts w:ascii="仿宋" w:eastAsia="仿宋" w:hAnsi="仿宋" w:hint="eastAsia"/>
          <w:szCs w:val="21"/>
        </w:rPr>
        <w:t>×2</w:t>
      </w:r>
      <w:r w:rsidRPr="00F163FF">
        <w:rPr>
          <w:rFonts w:ascii="仿宋" w:eastAsia="仿宋" w:hAnsi="仿宋"/>
          <w:szCs w:val="21"/>
        </w:rPr>
        <w:t>0</w:t>
      </w:r>
      <w:r w:rsidRPr="00F163FF">
        <w:rPr>
          <w:rFonts w:ascii="仿宋" w:eastAsia="仿宋" w:hAnsi="仿宋" w:hint="eastAsia"/>
          <w:szCs w:val="21"/>
        </w:rPr>
        <w:t>×9cm；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清洗物品最大长度：≥34cm；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4、超声频率：≥40kHz，超声功率≥320kW；</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5、加热器材质：陶瓷加热器；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6、显示： LED显示器；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7、数码定时：≥5段定时；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8、温度设定：40</w:t>
      </w:r>
      <w:r w:rsidRPr="00F163FF">
        <w:rPr>
          <w:rFonts w:ascii="仿宋" w:eastAsia="仿宋" w:hAnsi="仿宋"/>
          <w:szCs w:val="21"/>
        </w:rPr>
        <w:t>℃-</w:t>
      </w:r>
      <w:r w:rsidRPr="00F163FF">
        <w:rPr>
          <w:rFonts w:ascii="仿宋" w:eastAsia="仿宋" w:hAnsi="仿宋" w:hint="eastAsia"/>
          <w:szCs w:val="21"/>
        </w:rPr>
        <w:t>60</w:t>
      </w:r>
      <w:r w:rsidRPr="00F163FF">
        <w:rPr>
          <w:rFonts w:ascii="仿宋" w:eastAsia="仿宋" w:hAnsi="仿宋"/>
          <w:szCs w:val="21"/>
        </w:rPr>
        <w:t>℃范围内</w:t>
      </w:r>
      <w:r w:rsidRPr="00F163FF">
        <w:rPr>
          <w:rFonts w:ascii="仿宋" w:eastAsia="仿宋" w:hAnsi="仿宋" w:hint="eastAsia"/>
          <w:szCs w:val="21"/>
        </w:rPr>
        <w:t>≥</w:t>
      </w:r>
      <w:r w:rsidRPr="00F163FF">
        <w:rPr>
          <w:rFonts w:ascii="仿宋" w:eastAsia="仿宋" w:hAnsi="仿宋"/>
          <w:szCs w:val="21"/>
        </w:rPr>
        <w:t>3</w:t>
      </w:r>
      <w:r w:rsidRPr="00F163FF">
        <w:rPr>
          <w:rFonts w:ascii="仿宋" w:eastAsia="仿宋" w:hAnsi="仿宋" w:hint="eastAsia"/>
          <w:szCs w:val="21"/>
        </w:rPr>
        <w:t>档可调；</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9、外壳壁厚≥4 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w:t>
      </w:r>
      <w:r w:rsidRPr="00F163FF">
        <w:rPr>
          <w:rFonts w:ascii="仿宋" w:eastAsia="仿宋" w:hAnsi="仿宋"/>
          <w:szCs w:val="21"/>
        </w:rPr>
        <w:t>、</w:t>
      </w:r>
      <w:r w:rsidRPr="00F163FF">
        <w:rPr>
          <w:rFonts w:ascii="仿宋" w:eastAsia="仿宋" w:hAnsi="仿宋" w:hint="eastAsia"/>
          <w:szCs w:val="21"/>
        </w:rPr>
        <w:t>耐化学溶剂及防水控制板；</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cs="宋体" w:hint="eastAsia"/>
          <w:b/>
          <w:bCs/>
          <w:kern w:val="0"/>
          <w:szCs w:val="21"/>
        </w:rPr>
        <w:t>二、主要配置：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1、超声波清洗机主机：1</w:t>
      </w:r>
      <w:r w:rsidRPr="00F163FF">
        <w:rPr>
          <w:rFonts w:ascii="仿宋" w:eastAsia="仿宋" w:hAnsi="仿宋"/>
          <w:szCs w:val="21"/>
        </w:rPr>
        <w:t>台</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、塑料清洗筐：1</w:t>
      </w:r>
      <w:r w:rsidRPr="00F163FF">
        <w:rPr>
          <w:rFonts w:ascii="仿宋" w:eastAsia="仿宋" w:hAnsi="仿宋"/>
          <w:szCs w:val="21"/>
        </w:rPr>
        <w:t>个</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3、小器械篮：1</w:t>
      </w:r>
      <w:r w:rsidRPr="00F163FF">
        <w:rPr>
          <w:rFonts w:ascii="仿宋" w:eastAsia="仿宋" w:hAnsi="仿宋"/>
          <w:szCs w:val="21"/>
        </w:rPr>
        <w:t>个</w:t>
      </w:r>
      <w:r w:rsidRPr="00F163FF">
        <w:rPr>
          <w:rFonts w:ascii="仿宋" w:eastAsia="仿宋" w:hAnsi="仿宋" w:hint="eastAsia"/>
          <w:szCs w:val="21"/>
        </w:rPr>
        <w:t>；</w:t>
      </w:r>
    </w:p>
    <w:p w:rsidR="00FA763C" w:rsidRPr="00F163FF" w:rsidRDefault="00FA763C" w:rsidP="00FA763C">
      <w:pPr>
        <w:spacing w:line="360" w:lineRule="auto"/>
        <w:jc w:val="left"/>
        <w:rPr>
          <w:rFonts w:asciiTheme="minorEastAsia" w:eastAsiaTheme="minorEastAsia" w:hAnsiTheme="minorEastAsia"/>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15-18石膏模型消毒机</w:t>
      </w:r>
    </w:p>
    <w:p w:rsidR="00FA763C" w:rsidRPr="00F163FF" w:rsidRDefault="00FA763C" w:rsidP="00FA763C">
      <w:pPr>
        <w:widowControl/>
        <w:spacing w:line="360" w:lineRule="auto"/>
        <w:jc w:val="left"/>
        <w:rPr>
          <w:rFonts w:ascii="仿宋" w:eastAsia="仿宋" w:hAnsi="仿宋"/>
          <w:b/>
          <w:szCs w:val="21"/>
        </w:rPr>
      </w:pPr>
      <w:r w:rsidRPr="00F163FF">
        <w:rPr>
          <w:rFonts w:ascii="仿宋" w:eastAsia="仿宋" w:hAnsi="仿宋" w:cs="宋体" w:hint="eastAsia"/>
          <w:b/>
          <w:bCs/>
          <w:kern w:val="0"/>
          <w:szCs w:val="21"/>
        </w:rPr>
        <w:t>一、技术</w:t>
      </w:r>
      <w:r w:rsidRPr="00F163FF">
        <w:rPr>
          <w:rFonts w:ascii="仿宋" w:eastAsia="仿宋" w:hAnsi="仿宋" w:cs="宋体"/>
          <w:b/>
          <w:bCs/>
          <w:kern w:val="0"/>
          <w:szCs w:val="21"/>
        </w:rPr>
        <w:t>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宋体" w:hint="eastAsia"/>
          <w:bCs/>
          <w:kern w:val="0"/>
          <w:szCs w:val="21"/>
        </w:rPr>
        <w:t>1</w:t>
      </w:r>
      <w:r w:rsidRPr="00F163FF">
        <w:rPr>
          <w:rFonts w:ascii="仿宋" w:eastAsia="仿宋" w:hAnsi="仿宋" w:hint="eastAsia"/>
          <w:szCs w:val="21"/>
        </w:rPr>
        <w:t>、容量：≥4</w:t>
      </w:r>
      <w:r w:rsidRPr="00F163FF">
        <w:rPr>
          <w:rFonts w:ascii="仿宋" w:eastAsia="仿宋" w:hAnsi="仿宋"/>
          <w:szCs w:val="21"/>
        </w:rPr>
        <w:t>5L</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消毒温度</w:t>
      </w:r>
      <w:r w:rsidRPr="00F163FF">
        <w:rPr>
          <w:rFonts w:ascii="仿宋" w:eastAsia="仿宋" w:hAnsi="仿宋" w:hint="eastAsia"/>
          <w:szCs w:val="21"/>
        </w:rPr>
        <w:t>设置范围</w:t>
      </w:r>
      <w:r w:rsidRPr="00F163FF">
        <w:rPr>
          <w:rFonts w:ascii="仿宋" w:eastAsia="仿宋" w:hAnsi="仿宋"/>
          <w:szCs w:val="21"/>
        </w:rPr>
        <w:t>：</w:t>
      </w:r>
      <w:r w:rsidRPr="00F163FF">
        <w:rPr>
          <w:rFonts w:ascii="仿宋" w:eastAsia="仿宋" w:hAnsi="仿宋" w:hint="eastAsia"/>
          <w:szCs w:val="21"/>
        </w:rPr>
        <w:t>7</w:t>
      </w:r>
      <w:r w:rsidRPr="00F163FF">
        <w:rPr>
          <w:rFonts w:ascii="仿宋" w:eastAsia="仿宋" w:hAnsi="仿宋"/>
          <w:szCs w:val="21"/>
        </w:rPr>
        <w:t>0-90℃</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消毒时间：≤25min</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消毒方式：热风</w:t>
      </w:r>
      <w:r w:rsidRPr="00F163FF">
        <w:rPr>
          <w:rFonts w:ascii="仿宋" w:eastAsia="仿宋" w:hAnsi="仿宋" w:hint="eastAsia"/>
          <w:szCs w:val="21"/>
        </w:rPr>
        <w:t>+紫外线消毒；</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5、紫外线灯管功率≥8W；</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w:t>
      </w:r>
      <w:r w:rsidRPr="00F163FF">
        <w:rPr>
          <w:rFonts w:ascii="仿宋" w:eastAsia="仿宋" w:hAnsi="仿宋"/>
          <w:szCs w:val="21"/>
        </w:rPr>
        <w:t>储存：无菌储存，循环杀菌</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w:t>
      </w:r>
      <w:r w:rsidRPr="00F163FF">
        <w:rPr>
          <w:rFonts w:ascii="仿宋" w:eastAsia="仿宋" w:hAnsi="仿宋"/>
          <w:szCs w:val="21"/>
        </w:rPr>
        <w:t>内胆材质：不锈钢</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w:t>
      </w:r>
      <w:r w:rsidRPr="00F163FF">
        <w:rPr>
          <w:rFonts w:ascii="仿宋" w:eastAsia="仿宋" w:hAnsi="仿宋"/>
          <w:szCs w:val="21"/>
        </w:rPr>
        <w:t>开门停止杀菌</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w:t>
      </w:r>
      <w:r w:rsidRPr="00F163FF">
        <w:rPr>
          <w:rFonts w:ascii="仿宋" w:eastAsia="仿宋" w:hAnsi="仿宋"/>
          <w:szCs w:val="21"/>
        </w:rPr>
        <w:t>层架设计：分离式层架设计</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lang w:val="de-DE"/>
        </w:rPr>
        <w:t xml:space="preserve">10、电源：AC </w:t>
      </w:r>
      <w:r w:rsidRPr="00F163FF">
        <w:rPr>
          <w:rFonts w:ascii="仿宋" w:eastAsia="仿宋" w:hAnsi="仿宋"/>
          <w:szCs w:val="21"/>
          <w:lang w:val="de-DE"/>
        </w:rPr>
        <w:t>22</w:t>
      </w:r>
      <w:r w:rsidRPr="00F163FF">
        <w:rPr>
          <w:rFonts w:ascii="仿宋" w:eastAsia="仿宋" w:hAnsi="仿宋" w:hint="eastAsia"/>
          <w:szCs w:val="21"/>
          <w:lang w:val="de-DE"/>
        </w:rPr>
        <w:t>0V±10%，50Hz±2%；</w:t>
      </w:r>
      <w:r w:rsidRPr="00F163FF">
        <w:rPr>
          <w:rFonts w:ascii="仿宋" w:eastAsia="仿宋" w:hAnsi="仿宋" w:hint="eastAsia"/>
          <w:szCs w:val="21"/>
        </w:rPr>
        <w:t>功率≤3</w:t>
      </w:r>
      <w:r w:rsidRPr="00F163FF">
        <w:rPr>
          <w:rFonts w:ascii="仿宋" w:eastAsia="仿宋" w:hAnsi="仿宋"/>
          <w:szCs w:val="21"/>
        </w:rPr>
        <w:t>00W</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二、主要配置：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1、主机：</w:t>
      </w:r>
      <w:r w:rsidRPr="00F163FF">
        <w:rPr>
          <w:rFonts w:ascii="仿宋" w:eastAsia="仿宋" w:hAnsi="仿宋"/>
          <w:szCs w:val="21"/>
        </w:rPr>
        <w:t>1</w:t>
      </w:r>
      <w:r w:rsidRPr="00F163FF">
        <w:rPr>
          <w:rFonts w:ascii="仿宋" w:eastAsia="仿宋" w:hAnsi="仿宋" w:hint="eastAsia"/>
          <w:szCs w:val="21"/>
        </w:rPr>
        <w:t>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w:t>
      </w:r>
      <w:r w:rsidRPr="00F163FF">
        <w:rPr>
          <w:rFonts w:ascii="仿宋" w:eastAsia="仿宋" w:hAnsi="仿宋" w:hint="eastAsia"/>
          <w:szCs w:val="21"/>
          <w:lang w:val="de-DE"/>
        </w:rPr>
        <w:t>层架</w:t>
      </w:r>
      <w:r w:rsidRPr="00F163FF">
        <w:rPr>
          <w:rFonts w:ascii="仿宋" w:eastAsia="仿宋" w:hAnsi="仿宋" w:hint="eastAsia"/>
          <w:szCs w:val="21"/>
        </w:rPr>
        <w:t>：1个；</w:t>
      </w:r>
    </w:p>
    <w:p w:rsidR="00FA763C" w:rsidRPr="00F163FF" w:rsidRDefault="00FA763C" w:rsidP="00FA763C">
      <w:pPr>
        <w:spacing w:line="360" w:lineRule="auto"/>
        <w:jc w:val="left"/>
        <w:rPr>
          <w:rFonts w:ascii="宋体" w:hAnsi="宋体"/>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15-19消毒锅</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1、容积≥5.2L；</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2、灭菌盒</w:t>
      </w:r>
      <w:r w:rsidRPr="00F163FF">
        <w:rPr>
          <w:rFonts w:ascii="仿宋" w:eastAsia="仿宋" w:hAnsi="仿宋"/>
          <w:szCs w:val="21"/>
        </w:rPr>
        <w:t>尺寸</w:t>
      </w:r>
      <w:r w:rsidRPr="00F163FF">
        <w:rPr>
          <w:rFonts w:ascii="仿宋" w:eastAsia="仿宋" w:hAnsi="仿宋" w:hint="eastAsia"/>
          <w:szCs w:val="21"/>
        </w:rPr>
        <w:t>：≥280</w:t>
      </w:r>
      <w:r w:rsidRPr="00F163FF">
        <w:rPr>
          <w:rFonts w:ascii="仿宋" w:eastAsia="仿宋" w:hAnsi="仿宋"/>
          <w:szCs w:val="21"/>
        </w:rPr>
        <w:t>mm×</w:t>
      </w:r>
      <w:r w:rsidRPr="00F163FF">
        <w:rPr>
          <w:rFonts w:ascii="仿宋" w:eastAsia="仿宋" w:hAnsi="仿宋" w:hint="eastAsia"/>
          <w:szCs w:val="21"/>
        </w:rPr>
        <w:t>180</w:t>
      </w:r>
      <w:r w:rsidRPr="00F163FF">
        <w:rPr>
          <w:rFonts w:ascii="仿宋" w:eastAsia="仿宋" w:hAnsi="仿宋"/>
          <w:szCs w:val="21"/>
        </w:rPr>
        <w:t>mm×</w:t>
      </w:r>
      <w:r w:rsidRPr="00F163FF">
        <w:rPr>
          <w:rFonts w:ascii="仿宋" w:eastAsia="仿宋" w:hAnsi="仿宋" w:hint="eastAsia"/>
          <w:szCs w:val="21"/>
        </w:rPr>
        <w:t>38；</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3、外形尺寸：≤600</w:t>
      </w:r>
      <w:r w:rsidRPr="00F163FF">
        <w:rPr>
          <w:rFonts w:ascii="仿宋" w:eastAsia="仿宋" w:hAnsi="仿宋"/>
          <w:szCs w:val="21"/>
        </w:rPr>
        <w:t>×</w:t>
      </w:r>
      <w:r w:rsidRPr="00F163FF">
        <w:rPr>
          <w:rFonts w:ascii="仿宋" w:eastAsia="仿宋" w:hAnsi="仿宋" w:hint="eastAsia"/>
          <w:szCs w:val="21"/>
        </w:rPr>
        <w:t>450</w:t>
      </w:r>
      <w:r w:rsidRPr="00F163FF">
        <w:rPr>
          <w:rFonts w:ascii="仿宋" w:eastAsia="仿宋" w:hAnsi="仿宋"/>
          <w:szCs w:val="21"/>
        </w:rPr>
        <w:t>×</w:t>
      </w:r>
      <w:r w:rsidRPr="00F163FF">
        <w:rPr>
          <w:rFonts w:ascii="仿宋" w:eastAsia="仿宋" w:hAnsi="仿宋" w:hint="eastAsia"/>
          <w:szCs w:val="21"/>
        </w:rPr>
        <w:t>200</w:t>
      </w:r>
      <w:r w:rsidRPr="00F163FF">
        <w:rPr>
          <w:rFonts w:ascii="仿宋" w:eastAsia="仿宋" w:hAnsi="仿宋"/>
          <w:szCs w:val="21"/>
        </w:rPr>
        <w:t>mm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4、腔体材质：304不锈钢；</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5、最高温度：≥135℃；</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6、最大压力：≥240bar；</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7、工作方式：间歇式运行；</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8、蒸汽发生器功率：不小于1.2KW；</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9、输入功率：不大于1.3KW；</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w:t>
      </w:r>
      <w:r w:rsidRPr="00F163FF">
        <w:rPr>
          <w:rFonts w:ascii="仿宋" w:eastAsia="仿宋" w:hAnsi="仿宋"/>
          <w:szCs w:val="21"/>
        </w:rPr>
        <w:t>、</w:t>
      </w:r>
      <w:r w:rsidRPr="00F163FF">
        <w:rPr>
          <w:rFonts w:ascii="仿宋" w:eastAsia="仿宋" w:hAnsi="仿宋" w:hint="eastAsia"/>
          <w:szCs w:val="21"/>
        </w:rPr>
        <w:t>最短灭菌时间：不大于7分钟；</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、主机：1</w:t>
      </w:r>
      <w:r w:rsidRPr="00F163FF">
        <w:rPr>
          <w:rFonts w:ascii="仿宋" w:eastAsia="仿宋" w:hAnsi="仿宋"/>
          <w:szCs w:val="21"/>
        </w:rPr>
        <w:t>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、灭菌盒：1个；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、废水桶：1个；</w:t>
      </w:r>
    </w:p>
    <w:p w:rsidR="00FA763C" w:rsidRPr="00F163FF" w:rsidRDefault="00FA763C" w:rsidP="00FA763C">
      <w:pPr>
        <w:spacing w:line="360" w:lineRule="auto"/>
        <w:jc w:val="left"/>
        <w:rPr>
          <w:rFonts w:asciiTheme="minorEastAsia" w:eastAsiaTheme="minorEastAsia" w:hAnsiTheme="minorEastAsia"/>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15-20半导体激光治疗仪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b/>
          <w:szCs w:val="21"/>
        </w:rPr>
        <w:t>一</w:t>
      </w:r>
      <w:r w:rsidRPr="00F163FF">
        <w:rPr>
          <w:rFonts w:ascii="仿宋" w:eastAsia="仿宋" w:hAnsi="仿宋" w:hint="eastAsia"/>
          <w:b/>
          <w:szCs w:val="21"/>
        </w:rPr>
        <w:t>、</w:t>
      </w:r>
      <w:r w:rsidRPr="00F163FF">
        <w:rPr>
          <w:rFonts w:ascii="仿宋" w:eastAsia="仿宋" w:hAnsi="仿宋"/>
          <w:b/>
          <w:szCs w:val="21"/>
        </w:rPr>
        <w:t>数量</w:t>
      </w:r>
      <w:r w:rsidRPr="00F163FF">
        <w:rPr>
          <w:rFonts w:ascii="仿宋" w:eastAsia="仿宋" w:hAnsi="仿宋" w:hint="eastAsia"/>
          <w:b/>
          <w:szCs w:val="21"/>
        </w:rPr>
        <w:t>：2台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1、主机：</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▲1.1、激光中心波长：980nm±10nm；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1.2、激光类别：4类激光；</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1.3、工作模式：连续（CW）、脉冲式；</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1.4、连续（CW）模式：</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1.4.1、输出平均功率：0W-8W，调节步长≤ 0.1W，误差：±10%以内；</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1.4.2、终端输出激光功率不稳定度：St≤5%；</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1.5、脉冲模式：</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1.5.1、输出功率：0W-8W，调节步长≤ 0.1W，误差：±10%以内；</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1.5.2、终端输出激光功率复现性：Rp≤5%；</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1.5.3、脉冲宽度调节范围：100ms-1000ms，调节步长≤100ms，误差：±5%以内；</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1.5.4、脉冲间隔调节范围：100ms-1000ms，调节步长≤100ms，误差：±5%以内；</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1.6、输出光斑直径：光斑直径≤10mm@距离光纤端面5mm时；</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1.7、瞄准光：</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1.7.1、波长：650nm±20nm；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1.7.2、最大功率≤2mW，功率≥3档可调；</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1.8、激光发射定时范围：0-9999s，连续可调；</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▲1.9、激光开关：手控、脚控均可；</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1.10、控制系统：</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1.10.1、彩色液晶触摸显示屏≥</w:t>
      </w:r>
      <w:r w:rsidRPr="00F163FF">
        <w:rPr>
          <w:rFonts w:ascii="仿宋" w:eastAsia="仿宋" w:hAnsi="仿宋"/>
          <w:szCs w:val="21"/>
        </w:rPr>
        <w:t>7</w:t>
      </w:r>
      <w:r w:rsidRPr="00F163FF">
        <w:rPr>
          <w:rFonts w:ascii="仿宋" w:eastAsia="仿宋" w:hAnsi="仿宋" w:hint="eastAsia"/>
          <w:szCs w:val="21"/>
        </w:rPr>
        <w:t>英寸，中文操作界面；</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1.10.2、可设置医生程序数量≥5个，记忆程序≥20个。可自定义方案治疗菜单；</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1.10.3、具备置激光功率指示器；</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1.10.4、具备紧急停止按钮，可在紧急情况下立即停止激光工作；</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1.11、机身防尘防水等级：IP20；脚踏开关防水等级：IPX8；</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1.12、电源：AC 220V±10%；DC：可充电锂电池，可无线充电；</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2、治疗手机：</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▲2.1、手机上可调节功率设置、切换激光器工作状态、控制激光触发；</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lastRenderedPageBreak/>
        <w:t>▲2.2、手柄能卸下高温高压消毒；</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3、光纤治疗头：</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3.1、可以根据使用需求弯折，角度范围：0°-70°；</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3.2、光纤连接头同轴度≤1μm；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3.3、光纤采用聚酰亚胺覆层，安全无毒，耐高温，可高温高压重复消毒，使用无需剥除涂覆层；</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3.3、光纤治疗头直径粗细可选，细光纤直径：200μm±20μm，粗光纤直径：400μm±40μm可选；</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3.4、光纤长度：2cm-8cm；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3.5、光纤头末端出光方式：直线出光；</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3.6、工作有效距离：0.5-5mm之间；</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w:t>
      </w:r>
      <w:r w:rsidRPr="00F163FF">
        <w:rPr>
          <w:rFonts w:ascii="仿宋" w:eastAsia="仿宋" w:hAnsi="仿宋" w:cs="宋体" w:hint="eastAsia"/>
          <w:kern w:val="0"/>
          <w:szCs w:val="21"/>
        </w:rPr>
        <w:t>半导体激光治疗仪</w:t>
      </w:r>
      <w:r w:rsidRPr="00F163FF">
        <w:rPr>
          <w:rFonts w:ascii="仿宋" w:eastAsia="仿宋" w:hAnsi="仿宋" w:hint="eastAsia"/>
          <w:szCs w:val="21"/>
        </w:rPr>
        <w:t>：</w:t>
      </w:r>
      <w:r w:rsidRPr="00F163FF">
        <w:rPr>
          <w:rFonts w:ascii="仿宋" w:eastAsia="仿宋" w:hAnsi="仿宋" w:cs="宋体" w:hint="eastAsia"/>
          <w:kern w:val="0"/>
          <w:szCs w:val="21"/>
        </w:rPr>
        <w:t>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w:t>
      </w:r>
      <w:r w:rsidRPr="00F163FF">
        <w:rPr>
          <w:rFonts w:ascii="仿宋" w:eastAsia="仿宋" w:hAnsi="仿宋" w:cs="宋体" w:hint="eastAsia"/>
          <w:kern w:val="0"/>
          <w:szCs w:val="21"/>
        </w:rPr>
        <w:t>治疗手机</w:t>
      </w:r>
      <w:r w:rsidRPr="00F163FF">
        <w:rPr>
          <w:rFonts w:ascii="仿宋" w:eastAsia="仿宋" w:hAnsi="仿宋" w:hint="eastAsia"/>
          <w:szCs w:val="21"/>
        </w:rPr>
        <w:t>：</w:t>
      </w:r>
      <w:r w:rsidRPr="00F163FF">
        <w:rPr>
          <w:rFonts w:ascii="仿宋" w:eastAsia="仿宋" w:hAnsi="仿宋" w:cs="宋体" w:hint="eastAsia"/>
          <w:kern w:val="0"/>
          <w:szCs w:val="21"/>
        </w:rPr>
        <w:t>2把；</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、细</w:t>
      </w:r>
      <w:r w:rsidRPr="00F163FF">
        <w:rPr>
          <w:rFonts w:ascii="仿宋" w:eastAsia="仿宋" w:hAnsi="仿宋" w:cs="宋体" w:hint="eastAsia"/>
          <w:kern w:val="0"/>
          <w:szCs w:val="21"/>
        </w:rPr>
        <w:t>光纤治疗头：6条；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w:t>
      </w:r>
      <w:r w:rsidRPr="00F163FF">
        <w:rPr>
          <w:rFonts w:ascii="仿宋" w:eastAsia="仿宋" w:hAnsi="仿宋" w:cs="宋体" w:hint="eastAsia"/>
          <w:kern w:val="0"/>
          <w:szCs w:val="21"/>
        </w:rPr>
        <w:t>光纤治疗头：2条；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5</w:t>
      </w:r>
      <w:r w:rsidRPr="00F163FF">
        <w:rPr>
          <w:rFonts w:ascii="仿宋" w:eastAsia="仿宋" w:hAnsi="仿宋" w:hint="eastAsia"/>
          <w:szCs w:val="21"/>
        </w:rPr>
        <w:t>、</w:t>
      </w:r>
      <w:r w:rsidRPr="00F163FF">
        <w:rPr>
          <w:rFonts w:ascii="仿宋" w:eastAsia="仿宋" w:hAnsi="仿宋" w:cs="宋体" w:hint="eastAsia"/>
          <w:kern w:val="0"/>
          <w:szCs w:val="21"/>
        </w:rPr>
        <w:t>适配器</w:t>
      </w:r>
      <w:r w:rsidRPr="00F163FF">
        <w:rPr>
          <w:rFonts w:ascii="仿宋" w:eastAsia="仿宋" w:hAnsi="仿宋" w:hint="eastAsia"/>
          <w:szCs w:val="21"/>
        </w:rPr>
        <w:t>：</w:t>
      </w:r>
      <w:r w:rsidRPr="00F163FF">
        <w:rPr>
          <w:rFonts w:ascii="仿宋" w:eastAsia="仿宋" w:hAnsi="仿宋" w:cs="宋体" w:hint="eastAsia"/>
          <w:kern w:val="0"/>
          <w:szCs w:val="21"/>
        </w:rPr>
        <w:t>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w:t>
      </w:r>
      <w:r w:rsidRPr="00F163FF">
        <w:rPr>
          <w:rFonts w:ascii="仿宋" w:eastAsia="仿宋" w:hAnsi="仿宋" w:cs="宋体" w:hint="eastAsia"/>
          <w:kern w:val="0"/>
          <w:szCs w:val="21"/>
        </w:rPr>
        <w:t>光纤头弯制器</w:t>
      </w:r>
      <w:r w:rsidRPr="00F163FF">
        <w:rPr>
          <w:rFonts w:ascii="仿宋" w:eastAsia="仿宋" w:hAnsi="仿宋" w:hint="eastAsia"/>
          <w:szCs w:val="21"/>
        </w:rPr>
        <w:t>：</w:t>
      </w:r>
      <w:r w:rsidRPr="00F163FF">
        <w:rPr>
          <w:rFonts w:ascii="仿宋" w:eastAsia="仿宋" w:hAnsi="仿宋" w:cs="宋体" w:hint="eastAsia"/>
          <w:kern w:val="0"/>
          <w:szCs w:val="21"/>
        </w:rPr>
        <w:t>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w:t>
      </w:r>
      <w:r w:rsidRPr="00F163FF">
        <w:rPr>
          <w:rFonts w:ascii="仿宋" w:eastAsia="仿宋" w:hAnsi="仿宋" w:cs="宋体" w:hint="eastAsia"/>
          <w:kern w:val="0"/>
          <w:szCs w:val="21"/>
        </w:rPr>
        <w:t>光纤头清洁器</w:t>
      </w:r>
      <w:r w:rsidRPr="00F163FF">
        <w:rPr>
          <w:rFonts w:ascii="仿宋" w:eastAsia="仿宋" w:hAnsi="仿宋" w:hint="eastAsia"/>
          <w:szCs w:val="21"/>
        </w:rPr>
        <w:t>：</w:t>
      </w:r>
      <w:r w:rsidRPr="00F163FF">
        <w:rPr>
          <w:rFonts w:ascii="仿宋" w:eastAsia="仿宋" w:hAnsi="仿宋" w:cs="宋体" w:hint="eastAsia"/>
          <w:kern w:val="0"/>
          <w:szCs w:val="21"/>
        </w:rPr>
        <w:t>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w:t>
      </w:r>
      <w:r w:rsidRPr="00F163FF">
        <w:rPr>
          <w:rFonts w:ascii="仿宋" w:eastAsia="仿宋" w:hAnsi="仿宋" w:cs="宋体" w:hint="eastAsia"/>
          <w:kern w:val="0"/>
          <w:szCs w:val="21"/>
        </w:rPr>
        <w:t>防护眼镜</w:t>
      </w:r>
      <w:r w:rsidRPr="00F163FF">
        <w:rPr>
          <w:rFonts w:ascii="仿宋" w:eastAsia="仿宋" w:hAnsi="仿宋" w:hint="eastAsia"/>
          <w:szCs w:val="21"/>
        </w:rPr>
        <w:t>：</w:t>
      </w:r>
      <w:r w:rsidRPr="00F163FF">
        <w:rPr>
          <w:rFonts w:ascii="仿宋" w:eastAsia="仿宋" w:hAnsi="仿宋" w:cs="宋体" w:hint="eastAsia"/>
          <w:kern w:val="0"/>
          <w:szCs w:val="21"/>
        </w:rPr>
        <w:t>2个；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w:t>
      </w:r>
      <w:r w:rsidRPr="00F163FF">
        <w:rPr>
          <w:rFonts w:ascii="仿宋" w:eastAsia="仿宋" w:hAnsi="仿宋" w:cs="宋体" w:hint="eastAsia"/>
          <w:kern w:val="0"/>
          <w:szCs w:val="21"/>
        </w:rPr>
        <w:t>激光防护眼罩</w:t>
      </w:r>
      <w:r w:rsidRPr="00F163FF">
        <w:rPr>
          <w:rFonts w:ascii="仿宋" w:eastAsia="仿宋" w:hAnsi="仿宋" w:hint="eastAsia"/>
          <w:szCs w:val="21"/>
        </w:rPr>
        <w:t>：</w:t>
      </w:r>
      <w:r w:rsidRPr="00F163FF">
        <w:rPr>
          <w:rFonts w:ascii="仿宋" w:eastAsia="仿宋" w:hAnsi="仿宋" w:cs="宋体" w:hint="eastAsia"/>
          <w:kern w:val="0"/>
          <w:szCs w:val="21"/>
        </w:rPr>
        <w:t>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15</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15-21中心负压泵</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b/>
          <w:szCs w:val="21"/>
        </w:rPr>
        <w:t>一</w:t>
      </w:r>
      <w:r w:rsidRPr="00F163FF">
        <w:rPr>
          <w:rFonts w:ascii="仿宋" w:eastAsia="仿宋" w:hAnsi="仿宋" w:hint="eastAsia"/>
          <w:b/>
          <w:szCs w:val="21"/>
        </w:rPr>
        <w:t>、</w:t>
      </w:r>
      <w:r w:rsidRPr="00F163FF">
        <w:rPr>
          <w:rFonts w:ascii="仿宋" w:eastAsia="仿宋" w:hAnsi="仿宋"/>
          <w:b/>
          <w:szCs w:val="21"/>
        </w:rPr>
        <w:t>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1、噪音等级≤7</w:t>
      </w:r>
      <w:r w:rsidRPr="00F163FF">
        <w:rPr>
          <w:rFonts w:ascii="仿宋" w:eastAsia="仿宋" w:hAnsi="仿宋"/>
          <w:szCs w:val="21"/>
        </w:rPr>
        <w:t>5</w:t>
      </w:r>
      <w:r w:rsidRPr="00F163FF">
        <w:rPr>
          <w:rFonts w:ascii="仿宋" w:eastAsia="仿宋" w:hAnsi="仿宋" w:hint="eastAsia"/>
          <w:szCs w:val="21"/>
        </w:rPr>
        <w:t>dB（A）；</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2、结构：</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.1</w:t>
      </w:r>
      <w:r w:rsidRPr="00F163FF">
        <w:rPr>
          <w:rFonts w:ascii="仿宋" w:eastAsia="仿宋" w:hAnsi="仿宋" w:hint="eastAsia"/>
          <w:szCs w:val="21"/>
        </w:rPr>
        <w:t>、整套负压机组由真空负压泵头、水汽分离罐、触控显示控制器、电路控制系统组成，真空泵与分离系统分体式设计；</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.2</w:t>
      </w:r>
      <w:r w:rsidRPr="00F163FF">
        <w:rPr>
          <w:rFonts w:ascii="仿宋" w:eastAsia="仿宋" w:hAnsi="仿宋" w:hint="eastAsia"/>
          <w:szCs w:val="21"/>
        </w:rPr>
        <w:t>、抽吸机组由2台真空泵头、触控显示控制器、高精度压力传感器、电路控制系统、及管路组成；</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.3</w:t>
      </w:r>
      <w:r w:rsidRPr="00F163FF">
        <w:rPr>
          <w:rFonts w:ascii="仿宋" w:eastAsia="仿宋" w:hAnsi="仿宋" w:hint="eastAsia"/>
          <w:szCs w:val="21"/>
        </w:rPr>
        <w:t>、机组为铝合金双层框架式结构；</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w:t>
      </w:r>
      <w:r w:rsidRPr="00F163FF">
        <w:rPr>
          <w:rFonts w:ascii="仿宋" w:eastAsia="仿宋" w:hAnsi="仿宋"/>
          <w:szCs w:val="21"/>
        </w:rPr>
        <w:t>.4</w:t>
      </w:r>
      <w:r w:rsidRPr="00F163FF">
        <w:rPr>
          <w:rFonts w:ascii="仿宋" w:eastAsia="仿宋" w:hAnsi="仿宋" w:hint="eastAsia"/>
          <w:szCs w:val="21"/>
        </w:rPr>
        <w:t>、中央不锈钢分离罐自带定时清洗功能，可选配中央消毒系统；</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3、性能要求：</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.1</w:t>
      </w:r>
      <w:r w:rsidRPr="00F163FF">
        <w:rPr>
          <w:rFonts w:ascii="仿宋" w:eastAsia="仿宋" w:hAnsi="仿宋" w:hint="eastAsia"/>
          <w:szCs w:val="21"/>
        </w:rPr>
        <w:t>、抽吸度：≥30台牙椅（60 %同启率）同时工作时，均能保持抽吸度，不同楼层使用不受影响；</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.2</w:t>
      </w:r>
      <w:r w:rsidRPr="00F163FF">
        <w:rPr>
          <w:rFonts w:ascii="仿宋" w:eastAsia="仿宋" w:hAnsi="仿宋" w:hint="eastAsia"/>
          <w:szCs w:val="21"/>
        </w:rPr>
        <w:t>、工作时间：100% 连续工作，即使有大量液体进入也不发生停机保护；</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.3</w:t>
      </w:r>
      <w:r w:rsidRPr="00F163FF">
        <w:rPr>
          <w:rFonts w:ascii="仿宋" w:eastAsia="仿宋" w:hAnsi="仿宋" w:hint="eastAsia"/>
          <w:szCs w:val="21"/>
        </w:rPr>
        <w:t>、空气排放细菌过滤器工作时间≥3500h，过滤级别：≥99.99%；</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.4</w:t>
      </w:r>
      <w:r w:rsidRPr="00F163FF">
        <w:rPr>
          <w:rFonts w:ascii="仿宋" w:eastAsia="仿宋" w:hAnsi="仿宋" w:hint="eastAsia"/>
          <w:szCs w:val="21"/>
        </w:rPr>
        <w:t>、真空度：≤160mbar；</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.5</w:t>
      </w:r>
      <w:r w:rsidRPr="00F163FF">
        <w:rPr>
          <w:rFonts w:ascii="仿宋" w:eastAsia="仿宋" w:hAnsi="仿宋" w:hint="eastAsia"/>
          <w:szCs w:val="21"/>
        </w:rPr>
        <w:t>、电机运转方式：周期性自动转换启动次序，根；</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4、控制系统：</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.1</w:t>
      </w:r>
      <w:r w:rsidRPr="00F163FF">
        <w:rPr>
          <w:rFonts w:ascii="仿宋" w:eastAsia="仿宋" w:hAnsi="仿宋" w:hint="eastAsia"/>
          <w:szCs w:val="21"/>
        </w:rPr>
        <w:t>、负压泵控制：电控自平衡系统，保障每个泵头工作量均衡，可实时或远程监控；</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.2</w:t>
      </w:r>
      <w:r w:rsidRPr="00F163FF">
        <w:rPr>
          <w:rFonts w:ascii="仿宋" w:eastAsia="仿宋" w:hAnsi="仿宋" w:hint="eastAsia"/>
          <w:szCs w:val="21"/>
        </w:rPr>
        <w:t>、故障运行：当控制电路故障，可选择紧急启动模式，保证抽吸正常运转；</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.3</w:t>
      </w:r>
      <w:r w:rsidRPr="00F163FF">
        <w:rPr>
          <w:rFonts w:ascii="仿宋" w:eastAsia="仿宋" w:hAnsi="仿宋" w:hint="eastAsia"/>
          <w:szCs w:val="21"/>
        </w:rPr>
        <w:t>、故障模式：某台电机无法使用，10秒内自动转换到正常的抽吸电机运转；</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.4</w:t>
      </w:r>
      <w:r w:rsidRPr="00F163FF">
        <w:rPr>
          <w:rFonts w:ascii="仿宋" w:eastAsia="仿宋" w:hAnsi="仿宋" w:hint="eastAsia"/>
          <w:szCs w:val="21"/>
        </w:rPr>
        <w:t>、设备保护：带自动延时关机功能，多重保护电路；</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.5</w:t>
      </w:r>
      <w:r w:rsidRPr="00F163FF">
        <w:rPr>
          <w:rFonts w:ascii="仿宋" w:eastAsia="仿宋" w:hAnsi="仿宋" w:hint="eastAsia"/>
          <w:szCs w:val="21"/>
        </w:rPr>
        <w:t>、设备控制：显示工作数据、管理员模式、技术员模式。实时对系统进行监控。</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5、工作条件：</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.1</w:t>
      </w:r>
      <w:r w:rsidRPr="00F163FF">
        <w:rPr>
          <w:rFonts w:ascii="仿宋" w:eastAsia="仿宋" w:hAnsi="仿宋" w:hint="eastAsia"/>
          <w:szCs w:val="21"/>
        </w:rPr>
        <w:t>、环境温度：10 ℃-40 ℃；</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.2</w:t>
      </w:r>
      <w:r w:rsidRPr="00F163FF">
        <w:rPr>
          <w:rFonts w:ascii="仿宋" w:eastAsia="仿宋" w:hAnsi="仿宋" w:hint="eastAsia"/>
          <w:szCs w:val="21"/>
        </w:rPr>
        <w:t>、相对湿度：≤70%；</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.3</w:t>
      </w:r>
      <w:r w:rsidRPr="00F163FF">
        <w:rPr>
          <w:rFonts w:ascii="仿宋" w:eastAsia="仿宋" w:hAnsi="仿宋" w:hint="eastAsia"/>
          <w:szCs w:val="21"/>
        </w:rPr>
        <w:t>、最小通风流量：≤7m</w:t>
      </w:r>
      <w:r w:rsidRPr="00F163FF">
        <w:rPr>
          <w:rFonts w:ascii="宋体" w:hAnsi="宋体" w:cs="宋体" w:hint="eastAsia"/>
          <w:szCs w:val="21"/>
        </w:rPr>
        <w:t>³</w:t>
      </w:r>
      <w:r w:rsidRPr="00F163FF">
        <w:rPr>
          <w:rFonts w:ascii="仿宋" w:eastAsia="仿宋" w:hAnsi="仿宋" w:hint="eastAsia"/>
          <w:szCs w:val="21"/>
        </w:rPr>
        <w:t>/min；</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5.4、电源：AC 380V±10%，50Hz±2%，额定功率：≤7.5KW；</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5.5、最小安装空间（H×W×D）：≤250×300×350cm；</w:t>
      </w:r>
    </w:p>
    <w:p w:rsidR="00FA763C" w:rsidRPr="00F163FF" w:rsidRDefault="00FA763C" w:rsidP="00FA763C">
      <w:pPr>
        <w:spacing w:line="360" w:lineRule="auto"/>
        <w:rPr>
          <w:rFonts w:ascii="仿宋" w:eastAsia="仿宋" w:hAnsi="仿宋"/>
          <w:b/>
          <w:szCs w:val="21"/>
        </w:rPr>
      </w:pPr>
      <w:r w:rsidRPr="00F163FF">
        <w:rPr>
          <w:rFonts w:ascii="仿宋" w:eastAsia="仿宋" w:hAnsi="仿宋" w:hint="eastAsia"/>
          <w:b/>
          <w:szCs w:val="21"/>
        </w:rPr>
        <w:t>二、主要配置：</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lastRenderedPageBreak/>
        <w:t>1</w:t>
      </w:r>
      <w:r w:rsidRPr="00F163FF">
        <w:rPr>
          <w:rFonts w:ascii="仿宋" w:eastAsia="仿宋" w:hAnsi="仿宋" w:hint="eastAsia"/>
          <w:szCs w:val="21"/>
        </w:rPr>
        <w:t>、抽吸电机：2台；</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、排气过滤器：1个；</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、显示控制器：1套；</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4</w:t>
      </w:r>
      <w:r w:rsidRPr="00F163FF">
        <w:rPr>
          <w:rFonts w:ascii="仿宋" w:eastAsia="仿宋" w:hAnsi="仿宋" w:hint="eastAsia"/>
          <w:szCs w:val="21"/>
        </w:rPr>
        <w:t>、液位传感器：1套；</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5</w:t>
      </w:r>
      <w:r w:rsidRPr="00F163FF">
        <w:rPr>
          <w:rFonts w:ascii="仿宋" w:eastAsia="仿宋" w:hAnsi="仿宋" w:hint="eastAsia"/>
          <w:szCs w:val="21"/>
        </w:rPr>
        <w:t>、分离罐：1个；</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6</w:t>
      </w:r>
      <w:r w:rsidRPr="00F163FF">
        <w:rPr>
          <w:rFonts w:ascii="仿宋" w:eastAsia="仿宋" w:hAnsi="仿宋" w:hint="eastAsia"/>
          <w:szCs w:val="21"/>
        </w:rPr>
        <w:t>、污水泵：1个；</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7</w:t>
      </w:r>
      <w:r w:rsidRPr="00F163FF">
        <w:rPr>
          <w:rFonts w:ascii="仿宋" w:eastAsia="仿宋" w:hAnsi="仿宋" w:hint="eastAsia"/>
          <w:szCs w:val="21"/>
        </w:rPr>
        <w:t>、控制电箱：1套；</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widowControl/>
        <w:jc w:val="left"/>
        <w:rPr>
          <w:rFonts w:ascii="仿宋" w:eastAsia="仿宋" w:hAnsi="仿宋"/>
          <w:b/>
          <w:sz w:val="24"/>
        </w:rPr>
      </w:pP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30-1手术头灯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一、数量：25个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1、输入电压：直流电5.0V，≥2000mA；</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2、运行功率：≥2W；</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3、电池运行时间：≥5H（最大亮度)；</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4、电池充电时间：（满电）≤4H；</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5、电源：</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5.1输入：AC100-240V，50Hz；</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5.2输出：DC5V，≥2A；</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6、灯源</w:t>
      </w:r>
      <w:r w:rsidRPr="00F163FF">
        <w:rPr>
          <w:rFonts w:ascii="仿宋" w:eastAsia="仿宋" w:hAnsi="仿宋" w:cs="仿宋_GB2312" w:hint="eastAsia"/>
          <w:color w:val="auto"/>
          <w:sz w:val="21"/>
          <w:szCs w:val="21"/>
        </w:rPr>
        <w:tab/>
        <w:t>高能LED（白光）；</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7、嵌入式锂电池:≥3000mA；</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8、LED照明；</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9、光强范围：9000-38000lx，分档调节；</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10、光照直径：≥80mm分档调节；</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11、色温：≥6000K；</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12、波长范围：400-700nm；</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13、均匀度：≥68%；</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14、LED运行能量：≥1.9W；</w:t>
      </w:r>
    </w:p>
    <w:p w:rsidR="00FA763C" w:rsidRPr="00F163FF" w:rsidRDefault="00FA763C" w:rsidP="00FA763C">
      <w:pPr>
        <w:pStyle w:val="Default"/>
        <w:spacing w:line="360" w:lineRule="auto"/>
        <w:outlineLvl w:val="0"/>
        <w:rPr>
          <w:rFonts w:ascii="仿宋" w:eastAsia="仿宋" w:hAnsi="仿宋" w:cs="仿宋_GB2312"/>
          <w:color w:val="auto"/>
          <w:sz w:val="21"/>
          <w:szCs w:val="21"/>
        </w:rPr>
      </w:pPr>
      <w:r w:rsidRPr="00F163FF">
        <w:rPr>
          <w:rFonts w:ascii="仿宋" w:eastAsia="仿宋" w:hAnsi="仿宋" w:cs="仿宋_GB2312" w:hint="eastAsia"/>
          <w:color w:val="auto"/>
          <w:sz w:val="21"/>
          <w:szCs w:val="21"/>
        </w:rPr>
        <w:t>15、LED使用寿命（保证时长）≥50000H。</w:t>
      </w:r>
    </w:p>
    <w:p w:rsidR="00FA763C" w:rsidRPr="00F163FF" w:rsidRDefault="00FA763C" w:rsidP="00FA763C">
      <w:pPr>
        <w:pStyle w:val="Default"/>
        <w:spacing w:line="360" w:lineRule="auto"/>
        <w:outlineLvl w:val="0"/>
        <w:rPr>
          <w:rFonts w:ascii="仿宋" w:eastAsia="仿宋" w:hAnsi="仿宋" w:cs="仿宋_GB2312"/>
          <w:color w:val="auto"/>
          <w:sz w:val="21"/>
          <w:szCs w:val="21"/>
        </w:rPr>
      </w:pPr>
    </w:p>
    <w:p w:rsidR="00FA763C" w:rsidRPr="00F163FF" w:rsidRDefault="00FA763C" w:rsidP="00FA763C">
      <w:pPr>
        <w:pStyle w:val="Default"/>
        <w:spacing w:line="360" w:lineRule="auto"/>
        <w:outlineLvl w:val="0"/>
        <w:rPr>
          <w:rFonts w:ascii="仿宋" w:eastAsia="仿宋" w:hAnsi="仿宋" w:cs="仿宋_GB2312"/>
          <w:color w:val="auto"/>
          <w:sz w:val="21"/>
          <w:szCs w:val="21"/>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30-2电动止血带机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一、数量：8台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1、压力设定范围及静态压力允差：（0-70）kPa[（0-525）mmHg]，允差：±1Kpa（±8mmHg）；</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2、压力稳定范围：(0-1)kPa[（0-8）mmHg]；</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3、时间设定范围及允差：0-240min，允差：±1min；</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4、初始充气时间：≤40s；</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5、放气模式≥2种：快速放气，脉冲式放气；</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6、具备断电保护功能：断电情况下始终保持压力；</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7、倒计时10min、5min、1min、0min有声音提示；</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8、双通道；</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9、显示屏：LCD液晶显示；</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▲10、具备LOP（肢体血液封闭压力技术）测量，测量时间≤20s；</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11、配备内置后备电源：锂电池组，满负荷工作时间≥6h；</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三、每台设备的配置要求：</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1、主机1台</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2、织品止血袖带（特大、大号、中号、小号各一条）2套</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3、硅胶止血袖带（大号、中号、小号各一条）2套</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4、导气连接管2根</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5、电源线1根</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6、可移动式支架1套</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7、储物篮筐1个</w:t>
      </w:r>
    </w:p>
    <w:p w:rsidR="00FA763C" w:rsidRPr="00F163FF" w:rsidRDefault="00FA763C" w:rsidP="00FA763C">
      <w:pPr>
        <w:widowControl/>
        <w:jc w:val="left"/>
        <w:rPr>
          <w:rFonts w:ascii="仿宋" w:eastAsia="仿宋" w:hAnsi="仿宋"/>
          <w:sz w:val="24"/>
        </w:rPr>
      </w:pPr>
      <w:r w:rsidRPr="00F163FF">
        <w:rPr>
          <w:rFonts w:ascii="仿宋" w:eastAsia="仿宋" w:hAnsi="仿宋"/>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30-3卡式灭菌器</w:t>
      </w:r>
    </w:p>
    <w:tbl>
      <w:tblPr>
        <w:tblW w:w="4881" w:type="pct"/>
        <w:tblLook w:val="04A0" w:firstRow="1" w:lastRow="0" w:firstColumn="1" w:lastColumn="0" w:noHBand="0" w:noVBand="1"/>
      </w:tblPr>
      <w:tblGrid>
        <w:gridCol w:w="846"/>
        <w:gridCol w:w="1510"/>
        <w:gridCol w:w="109"/>
        <w:gridCol w:w="5860"/>
      </w:tblGrid>
      <w:tr w:rsidR="00FA763C" w:rsidRPr="00F163FF" w:rsidTr="005D6DD8">
        <w:trPr>
          <w:trHeight w:val="2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hint="eastAsia"/>
                <w:b/>
                <w:szCs w:val="21"/>
              </w:rPr>
              <w:t>一、数量：7台</w:t>
            </w:r>
          </w:p>
        </w:tc>
      </w:tr>
      <w:tr w:rsidR="00FA763C" w:rsidRPr="00F163FF" w:rsidTr="005D6DD8">
        <w:trPr>
          <w:trHeight w:val="2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二：设备参数及配置</w:t>
            </w:r>
          </w:p>
        </w:tc>
      </w:tr>
      <w:tr w:rsidR="00FA763C" w:rsidRPr="00F163FF" w:rsidTr="005D6DD8">
        <w:trPr>
          <w:trHeight w:val="285"/>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1</w:t>
            </w:r>
          </w:p>
        </w:tc>
        <w:tc>
          <w:tcPr>
            <w:tcW w:w="4533" w:type="pct"/>
            <w:gridSpan w:val="3"/>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 xml:space="preserve">　</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1.1</w:t>
            </w:r>
          </w:p>
        </w:tc>
        <w:tc>
          <w:tcPr>
            <w:tcW w:w="4533" w:type="pct"/>
            <w:gridSpan w:val="3"/>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主体</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1.1.1</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容积：</w:t>
            </w:r>
          </w:p>
        </w:tc>
        <w:tc>
          <w:tcPr>
            <w:tcW w:w="3612" w:type="pct"/>
            <w:gridSpan w:val="2"/>
            <w:tcBorders>
              <w:top w:val="single" w:sz="4" w:space="0" w:color="auto"/>
              <w:left w:val="nil"/>
              <w:bottom w:val="single" w:sz="4" w:space="0" w:color="auto"/>
              <w:right w:val="single" w:sz="4" w:space="0" w:color="000000"/>
            </w:tcBorders>
            <w:shd w:val="clear" w:color="auto" w:fill="auto"/>
            <w:noWrap/>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≥29L</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1.1.2</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材质：</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06Cr19Ni10(SUS304)</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1.1.3</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设计压力：</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-0.1/0.3MPa</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1.1.4</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设计温度：</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≥140℃</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1.1.5</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使用寿命：</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≥8年/16000次循环</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1.1.6</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主体保温：</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粘胶纤维保温层</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1.1.7</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▲腔壁加热</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覆膜式加热膜</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1.1.8</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测试接口：</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标准Rc1/4验证口，或定制其它尺寸测试接口</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1.2</w:t>
            </w:r>
          </w:p>
        </w:tc>
        <w:tc>
          <w:tcPr>
            <w:tcW w:w="4533" w:type="pct"/>
            <w:gridSpan w:val="3"/>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密封门</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1.2.1</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门数量：</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单门</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1.2.2</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门板</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拉伸门板，材料厚度≥2mm；</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1.2.3</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材质：</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06Cr19Ni10(SUS304)；</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1.2.4</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▲开关门方式：</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电机驱动，一键式侧开门；</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1.2.5</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安全联锁：</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压力安全联锁，通过省级技术监督部门鉴定；</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1.2.6</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门密封方式</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自胀式门胶圈，采用透明医用硅橡胶模压而成；</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1.3</w:t>
            </w:r>
          </w:p>
        </w:tc>
        <w:tc>
          <w:tcPr>
            <w:tcW w:w="4533" w:type="pct"/>
            <w:gridSpan w:val="3"/>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管路系统</w:t>
            </w:r>
          </w:p>
        </w:tc>
      </w:tr>
      <w:tr w:rsidR="00FA763C" w:rsidRPr="00F163FF" w:rsidTr="005D6DD8">
        <w:trPr>
          <w:trHeight w:val="375"/>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1.3.1</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控制阀：</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自动控制阀：4个直动式进口电磁阀；</w:t>
            </w:r>
          </w:p>
        </w:tc>
      </w:tr>
      <w:tr w:rsidR="00FA763C" w:rsidRPr="00F163FF" w:rsidTr="005D6DD8">
        <w:trPr>
          <w:trHeight w:val="63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1.3.2</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泵：</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注水泵：1个具有自吸功能的进口电磁泵，（提供证明材料或报关单） ；</w:t>
            </w:r>
            <w:r w:rsidRPr="00F163FF">
              <w:rPr>
                <w:rFonts w:ascii="仿宋" w:eastAsia="仿宋" w:hAnsi="仿宋" w:cs="宋体" w:hint="eastAsia"/>
                <w:kern w:val="0"/>
                <w:szCs w:val="21"/>
              </w:rPr>
              <w:br/>
              <w:t>循环泵：1个增压泵；</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1.3.3</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压力传感器：</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独立安装压力传感器 ；</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1.3.4</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蒸汽产生方式：</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内置即时蒸发器 ；</w:t>
            </w:r>
          </w:p>
        </w:tc>
      </w:tr>
      <w:tr w:rsidR="00FA763C" w:rsidRPr="00F163FF" w:rsidTr="005D6DD8">
        <w:trPr>
          <w:trHeight w:val="435"/>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lastRenderedPageBreak/>
              <w:t>1.3.5</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▲储水装置：</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内置单水箱，采用蒸汽内循环方式，一次加水可运行多次程序，水箱容积≥6L；</w:t>
            </w:r>
          </w:p>
        </w:tc>
      </w:tr>
      <w:tr w:rsidR="00FA763C" w:rsidRPr="00F163FF" w:rsidTr="005D6DD8">
        <w:trPr>
          <w:trHeight w:val="33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1.3.6</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水箱排水接头：</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1个原装排水接头；</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1.3.7</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▲散热器</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内置1个体积≥0.0024m</w:t>
            </w:r>
            <w:r w:rsidRPr="00F163FF">
              <w:rPr>
                <w:rFonts w:ascii="仿宋" w:eastAsia="仿宋" w:hAnsi="仿宋" w:cs="宋体" w:hint="eastAsia"/>
                <w:kern w:val="0"/>
                <w:szCs w:val="21"/>
                <w:vertAlign w:val="superscript"/>
              </w:rPr>
              <w:t>3</w:t>
            </w:r>
            <w:r w:rsidRPr="00F163FF">
              <w:rPr>
                <w:rFonts w:ascii="仿宋" w:eastAsia="仿宋" w:hAnsi="仿宋" w:cs="宋体" w:hint="eastAsia"/>
                <w:kern w:val="0"/>
                <w:szCs w:val="21"/>
              </w:rPr>
              <w:t>的散热器；</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1.3.8</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安全阀</w:t>
            </w:r>
          </w:p>
        </w:tc>
        <w:tc>
          <w:tcPr>
            <w:tcW w:w="3612" w:type="pct"/>
            <w:gridSpan w:val="2"/>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内置安全阀；</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1.4</w:t>
            </w:r>
          </w:p>
        </w:tc>
        <w:tc>
          <w:tcPr>
            <w:tcW w:w="4533" w:type="pct"/>
            <w:gridSpan w:val="3"/>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控制系统</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1.4.1</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▲操作方式</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感应式操作；</w:t>
            </w:r>
          </w:p>
        </w:tc>
      </w:tr>
      <w:tr w:rsidR="00FA763C" w:rsidRPr="00F163FF" w:rsidTr="005D6DD8">
        <w:trPr>
          <w:trHeight w:val="1069"/>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1.4.2</w:t>
            </w:r>
          </w:p>
        </w:tc>
        <w:tc>
          <w:tcPr>
            <w:tcW w:w="921" w:type="pct"/>
            <w:tcBorders>
              <w:top w:val="nil"/>
              <w:left w:val="nil"/>
              <w:bottom w:val="nil"/>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控制方式</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采用PLC控制,模块化设计的专用灭菌器控制器；</w:t>
            </w:r>
            <w:r w:rsidRPr="00F163FF">
              <w:rPr>
                <w:rFonts w:ascii="仿宋" w:eastAsia="仿宋" w:hAnsi="仿宋" w:cs="宋体" w:hint="eastAsia"/>
                <w:kern w:val="0"/>
                <w:szCs w:val="21"/>
              </w:rPr>
              <w:br/>
              <w:t>集成化的PLC，采用高速处理器芯片，可实现高速运算处理；</w:t>
            </w:r>
            <w:r w:rsidRPr="00F163FF">
              <w:rPr>
                <w:rFonts w:ascii="仿宋" w:eastAsia="仿宋" w:hAnsi="仿宋" w:cs="宋体" w:hint="eastAsia"/>
                <w:kern w:val="0"/>
                <w:szCs w:val="21"/>
              </w:rPr>
              <w:br/>
              <w:t>具备水质检测功能：检测灭菌使用水质是否满足标准要求，当水质不符合要求时候，显示屏进行提示；</w:t>
            </w:r>
          </w:p>
        </w:tc>
      </w:tr>
      <w:tr w:rsidR="00FA763C" w:rsidRPr="00F163FF" w:rsidTr="005D6DD8">
        <w:trPr>
          <w:trHeight w:val="63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1.4.3</w:t>
            </w:r>
          </w:p>
        </w:tc>
        <w:tc>
          <w:tcPr>
            <w:tcW w:w="921" w:type="pct"/>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界面显示：</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液晶显示屏：≥160*160点阵,液晶屏显示≥3.1英寸；显示：温度、压力、报警信息、支持多语言切换；</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1.4.4</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流程控制</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准备、置换、脉动、升温、灭菌、排汽、干燥全过程自动控制；</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1.4.5</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周期计数器</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六位数字显示，显示设备运行的周期次数；</w:t>
            </w:r>
          </w:p>
        </w:tc>
      </w:tr>
      <w:tr w:rsidR="00FA763C" w:rsidRPr="00F163FF" w:rsidTr="005D6DD8">
        <w:trPr>
          <w:trHeight w:val="1129"/>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1.4.6</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记录方式：</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内置热敏打印机；在打印机缺纸情况可自动存储≥6个灭菌流程的数据，安装打印纸后可自动将数据打印出来；</w:t>
            </w:r>
            <w:r w:rsidRPr="00F163FF">
              <w:rPr>
                <w:rFonts w:ascii="仿宋" w:eastAsia="仿宋" w:hAnsi="仿宋" w:cs="宋体" w:hint="eastAsia"/>
                <w:kern w:val="0"/>
                <w:szCs w:val="21"/>
              </w:rPr>
              <w:br/>
              <w:t>USB读取功能：配USB读取功能，通过插入U盘将设备历史运行数据读出，运行数据可在电脑端打开查看；</w:t>
            </w:r>
          </w:p>
        </w:tc>
      </w:tr>
      <w:tr w:rsidR="00FA763C" w:rsidRPr="00F163FF" w:rsidTr="005D6DD8">
        <w:trPr>
          <w:trHeight w:val="45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1.4.7</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记录内容：</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程序信息、程序运行阶段、程序运行转折点，各阶段温度、压力、时间、F0值等；</w:t>
            </w:r>
          </w:p>
        </w:tc>
      </w:tr>
      <w:tr w:rsidR="00FA763C" w:rsidRPr="00F163FF" w:rsidTr="005D6DD8">
        <w:trPr>
          <w:trHeight w:val="469"/>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1.4.8</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权限管理：</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多级权限管理：可以通过设定密码，对操作员进行多级权限管理；</w:t>
            </w:r>
          </w:p>
        </w:tc>
      </w:tr>
      <w:tr w:rsidR="00FA763C" w:rsidRPr="00F163FF" w:rsidTr="005D6DD8">
        <w:trPr>
          <w:trHeight w:val="75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1.4.9</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自校准功能</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具备后台自校准系统，实现压力、温度等系统参数的校准，进行现场调节需使用权限工具；</w:t>
            </w:r>
          </w:p>
        </w:tc>
      </w:tr>
      <w:tr w:rsidR="00FA763C" w:rsidRPr="00F163FF" w:rsidTr="005D6DD8">
        <w:trPr>
          <w:trHeight w:val="975"/>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1.4.10</w:t>
            </w:r>
          </w:p>
        </w:tc>
        <w:tc>
          <w:tcPr>
            <w:tcW w:w="921" w:type="pct"/>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安全保护</w:t>
            </w:r>
          </w:p>
        </w:tc>
        <w:tc>
          <w:tcPr>
            <w:tcW w:w="3612" w:type="pct"/>
            <w:gridSpan w:val="2"/>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超温自动保护装置：超过设定温度，系统自动切断加热电源；</w:t>
            </w:r>
            <w:r w:rsidRPr="00F163FF">
              <w:rPr>
                <w:rFonts w:ascii="仿宋" w:eastAsia="仿宋" w:hAnsi="仿宋" w:cs="宋体" w:hint="eastAsia"/>
                <w:kern w:val="0"/>
                <w:szCs w:val="21"/>
              </w:rPr>
              <w:br/>
              <w:t>超压双重保护：超过设定压力自动报警功能；超过安全阀开启压力，安全阀开启泄压；</w:t>
            </w:r>
            <w:r w:rsidRPr="00F163FF">
              <w:rPr>
                <w:rFonts w:ascii="仿宋" w:eastAsia="仿宋" w:hAnsi="仿宋" w:cs="宋体" w:hint="eastAsia"/>
                <w:kern w:val="0"/>
                <w:szCs w:val="21"/>
              </w:rPr>
              <w:br/>
            </w:r>
            <w:r w:rsidRPr="00F163FF">
              <w:rPr>
                <w:rFonts w:ascii="仿宋" w:eastAsia="仿宋" w:hAnsi="仿宋" w:cs="宋体" w:hint="eastAsia"/>
                <w:kern w:val="0"/>
                <w:szCs w:val="21"/>
              </w:rPr>
              <w:lastRenderedPageBreak/>
              <w:t>过流保护装置：设备电流过载时，过流保护动作，系统自动切断电源；</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lastRenderedPageBreak/>
              <w:t>1.5</w:t>
            </w:r>
          </w:p>
        </w:tc>
        <w:tc>
          <w:tcPr>
            <w:tcW w:w="4533" w:type="pct"/>
            <w:gridSpan w:val="3"/>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程序系统</w:t>
            </w:r>
          </w:p>
        </w:tc>
      </w:tr>
      <w:tr w:rsidR="00FA763C" w:rsidRPr="00F163FF" w:rsidTr="005D6DD8">
        <w:trPr>
          <w:trHeight w:val="66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1.5.1</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程序名称：</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134通用、121通用、B134快速、N134快速、朊病毒、自定义、液体程序、BD&amp;Helix、真空测试、预热程序、干燥程序、清洗程序</w:t>
            </w:r>
          </w:p>
        </w:tc>
      </w:tr>
      <w:tr w:rsidR="00FA763C" w:rsidRPr="00F163FF" w:rsidTr="005D6DD8">
        <w:trPr>
          <w:trHeight w:val="59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1.5.2</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134通用</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灭菌温度：134℃，设定范围：105℃-138℃；</w:t>
            </w:r>
            <w:r w:rsidRPr="00F163FF">
              <w:rPr>
                <w:rFonts w:ascii="仿宋" w:eastAsia="仿宋" w:hAnsi="仿宋" w:cs="宋体" w:hint="eastAsia"/>
                <w:kern w:val="0"/>
                <w:szCs w:val="21"/>
              </w:rPr>
              <w:br/>
              <w:t>灭菌时间：6min，可设范围：0-99min；</w:t>
            </w:r>
            <w:r w:rsidRPr="00F163FF">
              <w:rPr>
                <w:rFonts w:ascii="仿宋" w:eastAsia="仿宋" w:hAnsi="仿宋" w:cs="宋体" w:hint="eastAsia"/>
                <w:kern w:val="0"/>
                <w:szCs w:val="21"/>
              </w:rPr>
              <w:br/>
              <w:t>干燥时间：15min，可设范围：0-99min；</w:t>
            </w:r>
            <w:r w:rsidRPr="00F163FF">
              <w:rPr>
                <w:rFonts w:ascii="仿宋" w:eastAsia="仿宋" w:hAnsi="仿宋" w:cs="宋体" w:hint="eastAsia"/>
                <w:kern w:val="0"/>
                <w:szCs w:val="21"/>
              </w:rPr>
              <w:br/>
              <w:t>脉动次数：3次，可设范围：0-6次；</w:t>
            </w:r>
            <w:r w:rsidRPr="00F163FF">
              <w:rPr>
                <w:rFonts w:ascii="仿宋" w:eastAsia="仿宋" w:hAnsi="仿宋" w:cs="宋体" w:hint="eastAsia"/>
                <w:kern w:val="0"/>
                <w:szCs w:val="21"/>
              </w:rPr>
              <w:br/>
              <w:t>脉动上限：60kPa,可设范围：0-150kPa；</w:t>
            </w:r>
            <w:r w:rsidRPr="00F163FF">
              <w:rPr>
                <w:rFonts w:ascii="仿宋" w:eastAsia="仿宋" w:hAnsi="仿宋" w:cs="宋体" w:hint="eastAsia"/>
                <w:kern w:val="0"/>
                <w:szCs w:val="21"/>
              </w:rPr>
              <w:br/>
              <w:t>脉动下限：-80kPa,可设范围：-99-50kPa；</w:t>
            </w:r>
            <w:r w:rsidRPr="00F163FF">
              <w:rPr>
                <w:rFonts w:ascii="仿宋" w:eastAsia="仿宋" w:hAnsi="仿宋" w:cs="宋体" w:hint="eastAsia"/>
                <w:kern w:val="0"/>
                <w:szCs w:val="21"/>
              </w:rPr>
              <w:br/>
              <w:t>134通用程序主要适用于：有包装及无包装的耐高温物品的灭菌；</w:t>
            </w:r>
          </w:p>
        </w:tc>
      </w:tr>
      <w:tr w:rsidR="00FA763C" w:rsidRPr="00F163FF" w:rsidTr="005D6DD8">
        <w:trPr>
          <w:trHeight w:val="505"/>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1.5.3</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121通用</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灭菌温度：121℃，设定范围：105℃-138℃；</w:t>
            </w:r>
            <w:r w:rsidRPr="00F163FF">
              <w:rPr>
                <w:rFonts w:ascii="仿宋" w:eastAsia="仿宋" w:hAnsi="仿宋" w:cs="宋体" w:hint="eastAsia"/>
                <w:kern w:val="0"/>
                <w:szCs w:val="21"/>
              </w:rPr>
              <w:br/>
              <w:t>灭菌时间：20min，可设范围：0-99min；</w:t>
            </w:r>
            <w:r w:rsidRPr="00F163FF">
              <w:rPr>
                <w:rFonts w:ascii="仿宋" w:eastAsia="仿宋" w:hAnsi="仿宋" w:cs="宋体" w:hint="eastAsia"/>
                <w:kern w:val="0"/>
                <w:szCs w:val="21"/>
              </w:rPr>
              <w:br/>
              <w:t>干燥时间：15min，可设范围：0-99min；</w:t>
            </w:r>
            <w:r w:rsidRPr="00F163FF">
              <w:rPr>
                <w:rFonts w:ascii="仿宋" w:eastAsia="仿宋" w:hAnsi="仿宋" w:cs="宋体" w:hint="eastAsia"/>
                <w:kern w:val="0"/>
                <w:szCs w:val="21"/>
              </w:rPr>
              <w:br/>
              <w:t>脉动次数：3次，可设范围：0-6次；</w:t>
            </w:r>
            <w:r w:rsidRPr="00F163FF">
              <w:rPr>
                <w:rFonts w:ascii="仿宋" w:eastAsia="仿宋" w:hAnsi="仿宋" w:cs="宋体" w:hint="eastAsia"/>
                <w:kern w:val="0"/>
                <w:szCs w:val="21"/>
              </w:rPr>
              <w:br/>
              <w:t>脉动上限：60kPa,可设范围：0-150kPa；</w:t>
            </w:r>
            <w:r w:rsidRPr="00F163FF">
              <w:rPr>
                <w:rFonts w:ascii="仿宋" w:eastAsia="仿宋" w:hAnsi="仿宋" w:cs="宋体" w:hint="eastAsia"/>
                <w:kern w:val="0"/>
                <w:szCs w:val="21"/>
              </w:rPr>
              <w:br/>
              <w:t>脉动下限：-80kPa,可设范围：-99-50kPa；</w:t>
            </w:r>
            <w:r w:rsidRPr="00F163FF">
              <w:rPr>
                <w:rFonts w:ascii="仿宋" w:eastAsia="仿宋" w:hAnsi="仿宋" w:cs="宋体" w:hint="eastAsia"/>
                <w:kern w:val="0"/>
                <w:szCs w:val="21"/>
              </w:rPr>
              <w:br/>
              <w:t>121通用程序主要适用于：有包装机及无包装的耐温较低的物品的灭菌；</w:t>
            </w:r>
          </w:p>
        </w:tc>
      </w:tr>
      <w:tr w:rsidR="00FA763C" w:rsidRPr="00F163FF" w:rsidTr="005D6DD8">
        <w:trPr>
          <w:trHeight w:val="2029"/>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1.5.4</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B134快速</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灭菌温度：134℃，设定范围：105℃-138℃；</w:t>
            </w:r>
            <w:r w:rsidRPr="00F163FF">
              <w:rPr>
                <w:rFonts w:ascii="仿宋" w:eastAsia="仿宋" w:hAnsi="仿宋" w:cs="宋体" w:hint="eastAsia"/>
                <w:kern w:val="0"/>
                <w:szCs w:val="21"/>
              </w:rPr>
              <w:br/>
              <w:t>灭菌时间：4min，可设范围：0-99min；</w:t>
            </w:r>
            <w:r w:rsidRPr="00F163FF">
              <w:rPr>
                <w:rFonts w:ascii="仿宋" w:eastAsia="仿宋" w:hAnsi="仿宋" w:cs="宋体" w:hint="eastAsia"/>
                <w:kern w:val="0"/>
                <w:szCs w:val="21"/>
              </w:rPr>
              <w:br/>
              <w:t>干燥时间：1min，可设范围：0-99min；</w:t>
            </w:r>
            <w:r w:rsidRPr="00F163FF">
              <w:rPr>
                <w:rFonts w:ascii="仿宋" w:eastAsia="仿宋" w:hAnsi="仿宋" w:cs="宋体" w:hint="eastAsia"/>
                <w:kern w:val="0"/>
                <w:szCs w:val="21"/>
              </w:rPr>
              <w:br/>
              <w:t>脉动次数：2次，可设范围：0-6次；</w:t>
            </w:r>
            <w:r w:rsidRPr="00F163FF">
              <w:rPr>
                <w:rFonts w:ascii="仿宋" w:eastAsia="仿宋" w:hAnsi="仿宋" w:cs="宋体" w:hint="eastAsia"/>
                <w:kern w:val="0"/>
                <w:szCs w:val="21"/>
              </w:rPr>
              <w:br/>
              <w:t>脉动上限：60kPa,可设范围：0-150kPa；</w:t>
            </w:r>
            <w:r w:rsidRPr="00F163FF">
              <w:rPr>
                <w:rFonts w:ascii="仿宋" w:eastAsia="仿宋" w:hAnsi="仿宋" w:cs="宋体" w:hint="eastAsia"/>
                <w:kern w:val="0"/>
                <w:szCs w:val="21"/>
              </w:rPr>
              <w:br/>
              <w:t>脉动下限：-80kPa,可设范围：-99-50kPa；</w:t>
            </w:r>
            <w:r w:rsidRPr="00F163FF">
              <w:rPr>
                <w:rFonts w:ascii="仿宋" w:eastAsia="仿宋" w:hAnsi="仿宋" w:cs="宋体" w:hint="eastAsia"/>
                <w:kern w:val="0"/>
                <w:szCs w:val="21"/>
              </w:rPr>
              <w:br/>
              <w:t>B134快速程序主要适用于：有包装及无包装的耐高温物品的灭</w:t>
            </w:r>
            <w:r w:rsidRPr="00F163FF">
              <w:rPr>
                <w:rFonts w:ascii="仿宋" w:eastAsia="仿宋" w:hAnsi="仿宋" w:cs="宋体" w:hint="eastAsia"/>
                <w:kern w:val="0"/>
                <w:szCs w:val="21"/>
              </w:rPr>
              <w:lastRenderedPageBreak/>
              <w:t>菌，应急情况下使用；</w:t>
            </w:r>
          </w:p>
        </w:tc>
      </w:tr>
      <w:tr w:rsidR="00FA763C" w:rsidRPr="00F163FF" w:rsidTr="005D6DD8">
        <w:trPr>
          <w:trHeight w:val="132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lastRenderedPageBreak/>
              <w:t>1.5.5</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N134快速</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灭菌温度：134℃，设定范围：105℃-138℃；</w:t>
            </w:r>
            <w:r w:rsidRPr="00F163FF">
              <w:rPr>
                <w:rFonts w:ascii="仿宋" w:eastAsia="仿宋" w:hAnsi="仿宋" w:cs="宋体" w:hint="eastAsia"/>
                <w:kern w:val="0"/>
                <w:szCs w:val="21"/>
              </w:rPr>
              <w:br/>
              <w:t>灭菌时间：4min，可设范围：0-99min；</w:t>
            </w:r>
            <w:r w:rsidRPr="00F163FF">
              <w:rPr>
                <w:rFonts w:ascii="仿宋" w:eastAsia="仿宋" w:hAnsi="仿宋" w:cs="宋体" w:hint="eastAsia"/>
                <w:kern w:val="0"/>
                <w:szCs w:val="21"/>
              </w:rPr>
              <w:br/>
              <w:t>干燥时间：1min，可设范围：0-99min；</w:t>
            </w:r>
            <w:r w:rsidRPr="00F163FF">
              <w:rPr>
                <w:rFonts w:ascii="仿宋" w:eastAsia="仿宋" w:hAnsi="仿宋" w:cs="宋体" w:hint="eastAsia"/>
                <w:kern w:val="0"/>
                <w:szCs w:val="21"/>
              </w:rPr>
              <w:br/>
              <w:t>N134快速程序主要适用于：无包装的耐高温实心物品的灭菌，应急情况下使用；</w:t>
            </w:r>
          </w:p>
        </w:tc>
      </w:tr>
      <w:tr w:rsidR="00FA763C" w:rsidRPr="00F163FF" w:rsidTr="005D6DD8">
        <w:trPr>
          <w:trHeight w:val="544"/>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1.5.6</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朊病毒</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灭菌温度：134℃，设定范围：105℃-138℃；</w:t>
            </w:r>
            <w:r w:rsidRPr="00F163FF">
              <w:rPr>
                <w:rFonts w:ascii="仿宋" w:eastAsia="仿宋" w:hAnsi="仿宋" w:cs="宋体" w:hint="eastAsia"/>
                <w:kern w:val="0"/>
                <w:szCs w:val="21"/>
              </w:rPr>
              <w:br/>
              <w:t>灭菌时间：18min，可设范围：0-99min；</w:t>
            </w:r>
            <w:r w:rsidRPr="00F163FF">
              <w:rPr>
                <w:rFonts w:ascii="仿宋" w:eastAsia="仿宋" w:hAnsi="仿宋" w:cs="宋体" w:hint="eastAsia"/>
                <w:kern w:val="0"/>
                <w:szCs w:val="21"/>
              </w:rPr>
              <w:br/>
              <w:t>干燥时间：15min，可设范围：0-99min；</w:t>
            </w:r>
            <w:r w:rsidRPr="00F163FF">
              <w:rPr>
                <w:rFonts w:ascii="仿宋" w:eastAsia="仿宋" w:hAnsi="仿宋" w:cs="宋体" w:hint="eastAsia"/>
                <w:kern w:val="0"/>
                <w:szCs w:val="21"/>
              </w:rPr>
              <w:br/>
              <w:t>脉动次数：3次，可设范围：0-6次；</w:t>
            </w:r>
            <w:r w:rsidRPr="00F163FF">
              <w:rPr>
                <w:rFonts w:ascii="仿宋" w:eastAsia="仿宋" w:hAnsi="仿宋" w:cs="宋体" w:hint="eastAsia"/>
                <w:kern w:val="0"/>
                <w:szCs w:val="21"/>
              </w:rPr>
              <w:br/>
              <w:t>脉动上限：60kPa,可设范围：0-150kPa；</w:t>
            </w:r>
            <w:r w:rsidRPr="00F163FF">
              <w:rPr>
                <w:rFonts w:ascii="仿宋" w:eastAsia="仿宋" w:hAnsi="仿宋" w:cs="宋体" w:hint="eastAsia"/>
                <w:kern w:val="0"/>
                <w:szCs w:val="21"/>
              </w:rPr>
              <w:br/>
              <w:t>脉动下限：-80kPa,可设范围：-99-50kPa；</w:t>
            </w:r>
            <w:r w:rsidRPr="00F163FF">
              <w:rPr>
                <w:rFonts w:ascii="仿宋" w:eastAsia="仿宋" w:hAnsi="仿宋" w:cs="宋体" w:hint="eastAsia"/>
                <w:kern w:val="0"/>
                <w:szCs w:val="21"/>
              </w:rPr>
              <w:br/>
              <w:t>朊病毒程序主要适用于：有包装及无包装的耐高温物品的灭菌；</w:t>
            </w:r>
          </w:p>
        </w:tc>
      </w:tr>
      <w:tr w:rsidR="00FA763C" w:rsidRPr="00F163FF" w:rsidTr="005D6DD8">
        <w:trPr>
          <w:trHeight w:val="601"/>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1.5.7</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自定义</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灭菌温度：134℃，设定范围：105℃-138℃；</w:t>
            </w:r>
            <w:r w:rsidRPr="00F163FF">
              <w:rPr>
                <w:rFonts w:ascii="仿宋" w:eastAsia="仿宋" w:hAnsi="仿宋" w:cs="宋体" w:hint="eastAsia"/>
                <w:kern w:val="0"/>
                <w:szCs w:val="21"/>
              </w:rPr>
              <w:br/>
              <w:t>灭菌时间：6min，可设范围：0-99min；</w:t>
            </w:r>
            <w:r w:rsidRPr="00F163FF">
              <w:rPr>
                <w:rFonts w:ascii="仿宋" w:eastAsia="仿宋" w:hAnsi="仿宋" w:cs="宋体" w:hint="eastAsia"/>
                <w:kern w:val="0"/>
                <w:szCs w:val="21"/>
              </w:rPr>
              <w:br/>
              <w:t>干燥时间：15min，可设范围：0-99min；</w:t>
            </w:r>
            <w:r w:rsidRPr="00F163FF">
              <w:rPr>
                <w:rFonts w:ascii="仿宋" w:eastAsia="仿宋" w:hAnsi="仿宋" w:cs="宋体" w:hint="eastAsia"/>
                <w:kern w:val="0"/>
                <w:szCs w:val="21"/>
              </w:rPr>
              <w:br/>
              <w:t>脉动次数：3次，可设范围：0-6次；</w:t>
            </w:r>
            <w:r w:rsidRPr="00F163FF">
              <w:rPr>
                <w:rFonts w:ascii="仿宋" w:eastAsia="仿宋" w:hAnsi="仿宋" w:cs="宋体" w:hint="eastAsia"/>
                <w:kern w:val="0"/>
                <w:szCs w:val="21"/>
              </w:rPr>
              <w:br/>
              <w:t>脉动上限：60kPa,可设范围：0-150kPa；</w:t>
            </w:r>
            <w:r w:rsidRPr="00F163FF">
              <w:rPr>
                <w:rFonts w:ascii="仿宋" w:eastAsia="仿宋" w:hAnsi="仿宋" w:cs="宋体" w:hint="eastAsia"/>
                <w:kern w:val="0"/>
                <w:szCs w:val="21"/>
              </w:rPr>
              <w:br/>
              <w:t>脉动下限：-80kPa,可设范围：-99-50kPa；</w:t>
            </w:r>
            <w:r w:rsidRPr="00F163FF">
              <w:rPr>
                <w:rFonts w:ascii="仿宋" w:eastAsia="仿宋" w:hAnsi="仿宋" w:cs="宋体" w:hint="eastAsia"/>
                <w:kern w:val="0"/>
                <w:szCs w:val="21"/>
              </w:rPr>
              <w:br/>
              <w:t>用户可根据需求自行定义各参数；</w:t>
            </w:r>
          </w:p>
        </w:tc>
      </w:tr>
      <w:tr w:rsidR="00FA763C" w:rsidRPr="00F163FF" w:rsidTr="005D6DD8">
        <w:trPr>
          <w:trHeight w:val="56"/>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1.5.8</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液体程序</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灭菌温度：121℃，设定范围：105℃-138℃；</w:t>
            </w:r>
            <w:r w:rsidRPr="00F163FF">
              <w:rPr>
                <w:rFonts w:ascii="仿宋" w:eastAsia="仿宋" w:hAnsi="仿宋" w:cs="宋体" w:hint="eastAsia"/>
                <w:kern w:val="0"/>
                <w:szCs w:val="21"/>
              </w:rPr>
              <w:br/>
              <w:t>灭菌时间：30min，可设范围：0-99min；</w:t>
            </w:r>
            <w:r w:rsidRPr="00F163FF">
              <w:rPr>
                <w:rFonts w:ascii="仿宋" w:eastAsia="仿宋" w:hAnsi="仿宋" w:cs="宋体" w:hint="eastAsia"/>
                <w:kern w:val="0"/>
                <w:szCs w:val="21"/>
              </w:rPr>
              <w:br/>
              <w:t>冷却温度：80℃，可设范围：60-95℃；</w:t>
            </w:r>
            <w:r w:rsidRPr="00F163FF">
              <w:rPr>
                <w:rFonts w:ascii="仿宋" w:eastAsia="仿宋" w:hAnsi="仿宋" w:cs="宋体" w:hint="eastAsia"/>
                <w:kern w:val="0"/>
                <w:szCs w:val="21"/>
              </w:rPr>
              <w:br/>
              <w:t>液体程序主要适用于：敞口非密闭液体的灭菌；</w:t>
            </w:r>
          </w:p>
        </w:tc>
      </w:tr>
      <w:tr w:rsidR="00FA763C" w:rsidRPr="00F163FF" w:rsidTr="005D6DD8">
        <w:trPr>
          <w:trHeight w:val="56"/>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1.5.9</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嗜血程序</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灭菌温度：≥134℃；</w:t>
            </w:r>
            <w:r w:rsidRPr="00F163FF">
              <w:rPr>
                <w:rFonts w:ascii="仿宋" w:eastAsia="仿宋" w:hAnsi="仿宋" w:cs="宋体" w:hint="eastAsia"/>
                <w:kern w:val="0"/>
                <w:szCs w:val="21"/>
              </w:rPr>
              <w:br/>
            </w:r>
            <w:r w:rsidRPr="00F163FF">
              <w:rPr>
                <w:rFonts w:ascii="仿宋" w:eastAsia="仿宋" w:hAnsi="仿宋" w:cs="宋体" w:hint="eastAsia"/>
                <w:kern w:val="0"/>
                <w:szCs w:val="21"/>
              </w:rPr>
              <w:lastRenderedPageBreak/>
              <w:t>灭菌时间：≤18min；</w:t>
            </w:r>
            <w:r w:rsidRPr="00F163FF">
              <w:rPr>
                <w:rFonts w:ascii="仿宋" w:eastAsia="仿宋" w:hAnsi="仿宋" w:cs="宋体" w:hint="eastAsia"/>
                <w:kern w:val="0"/>
                <w:szCs w:val="21"/>
              </w:rPr>
              <w:br/>
              <w:t>干燥时间：≤10min；</w:t>
            </w:r>
            <w:r w:rsidRPr="00F163FF">
              <w:rPr>
                <w:rFonts w:ascii="仿宋" w:eastAsia="仿宋" w:hAnsi="仿宋" w:cs="宋体" w:hint="eastAsia"/>
                <w:kern w:val="0"/>
                <w:szCs w:val="21"/>
              </w:rPr>
              <w:br/>
              <w:t>嗜血程序适用于：较难杀死的微生物的灭菌；</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lastRenderedPageBreak/>
              <w:t>1.5.10</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BD&amp;Helix</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BD&amp;Helix程序：检测设备蒸汽的穿透效果、冷空气排除效果；</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1.5.11</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真空测试</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真空测试程序：检测设备是否泄漏；</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1.5.12</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预热程序</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预热程序：对设备进行充分预热；</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1.5.13</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干燥程序</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干燥程序：可对物品进行单独的干燥流程；</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1.5.14</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清洗程序</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清洗程序：可以对蒸发器、设备管路进行清洗，防止堵塞；</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1.6</w:t>
            </w:r>
          </w:p>
        </w:tc>
        <w:tc>
          <w:tcPr>
            <w:tcW w:w="4533" w:type="pct"/>
            <w:gridSpan w:val="3"/>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整体参数</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1.6.1</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装载装置：</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三层托盘</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1.6.2</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腔体尺寸：</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≥Φ250×645</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1.6.3</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外形尺寸：</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≤860×550×450</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1.6.4</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设备重量：</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≤80kg</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1.6.5</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电源：</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单相：AC 220V，50Hz</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1.6.6</w:t>
            </w:r>
          </w:p>
        </w:tc>
        <w:tc>
          <w:tcPr>
            <w:tcW w:w="1000" w:type="pct"/>
            <w:gridSpan w:val="2"/>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设备输入功率：</w:t>
            </w:r>
          </w:p>
        </w:tc>
        <w:tc>
          <w:tcPr>
            <w:tcW w:w="3533" w:type="pct"/>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≥5.6kVA</w:t>
            </w:r>
          </w:p>
        </w:tc>
      </w:tr>
      <w:tr w:rsidR="00FA763C" w:rsidRPr="00F163FF" w:rsidTr="005D6DD8">
        <w:trPr>
          <w:trHeight w:val="285"/>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2</w:t>
            </w:r>
          </w:p>
        </w:tc>
        <w:tc>
          <w:tcPr>
            <w:tcW w:w="4533" w:type="pct"/>
            <w:gridSpan w:val="3"/>
            <w:tcBorders>
              <w:top w:val="single" w:sz="4" w:space="0" w:color="auto"/>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配置</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2.1</w:t>
            </w:r>
          </w:p>
        </w:tc>
        <w:tc>
          <w:tcPr>
            <w:tcW w:w="4533" w:type="pct"/>
            <w:gridSpan w:val="3"/>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波纹管1个；</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2.2</w:t>
            </w:r>
          </w:p>
        </w:tc>
        <w:tc>
          <w:tcPr>
            <w:tcW w:w="4533" w:type="pct"/>
            <w:gridSpan w:val="3"/>
            <w:tcBorders>
              <w:top w:val="nil"/>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三层托盘；</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2.3</w:t>
            </w:r>
          </w:p>
        </w:tc>
        <w:tc>
          <w:tcPr>
            <w:tcW w:w="4533" w:type="pct"/>
            <w:gridSpan w:val="3"/>
            <w:tcBorders>
              <w:top w:val="nil"/>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取盘器一个；</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2.4</w:t>
            </w:r>
          </w:p>
        </w:tc>
        <w:tc>
          <w:tcPr>
            <w:tcW w:w="4533" w:type="pct"/>
            <w:gridSpan w:val="3"/>
            <w:tcBorders>
              <w:top w:val="nil"/>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排水管一根；</w:t>
            </w:r>
          </w:p>
        </w:tc>
      </w:tr>
      <w:tr w:rsidR="00FA763C" w:rsidRPr="00F163FF" w:rsidTr="005D6DD8">
        <w:trPr>
          <w:trHeight w:val="270"/>
        </w:trPr>
        <w:tc>
          <w:tcPr>
            <w:tcW w:w="467" w:type="pct"/>
            <w:tcBorders>
              <w:top w:val="single" w:sz="4" w:space="0" w:color="auto"/>
              <w:left w:val="single" w:sz="4" w:space="0" w:color="auto"/>
              <w:bottom w:val="single" w:sz="4" w:space="0" w:color="auto"/>
            </w:tcBorders>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2.5</w:t>
            </w:r>
          </w:p>
        </w:tc>
        <w:tc>
          <w:tcPr>
            <w:tcW w:w="4533"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A763C" w:rsidRPr="00F163FF" w:rsidRDefault="00FA763C" w:rsidP="005D6DD8">
            <w:pPr>
              <w:spacing w:line="360" w:lineRule="auto"/>
              <w:rPr>
                <w:rFonts w:ascii="仿宋" w:eastAsia="仿宋" w:hAnsi="仿宋"/>
                <w:szCs w:val="21"/>
              </w:rPr>
            </w:pPr>
            <w:r w:rsidRPr="00F163FF">
              <w:rPr>
                <w:rFonts w:ascii="仿宋" w:eastAsia="仿宋" w:hAnsi="仿宋" w:cs="宋体" w:hint="eastAsia"/>
                <w:kern w:val="0"/>
                <w:szCs w:val="21"/>
              </w:rPr>
              <w:t>其他；</w:t>
            </w:r>
          </w:p>
        </w:tc>
      </w:tr>
      <w:tr w:rsidR="00FA763C" w:rsidRPr="00F163FF" w:rsidTr="005D6DD8">
        <w:trPr>
          <w:trHeight w:val="27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2.6</w:t>
            </w:r>
          </w:p>
        </w:tc>
        <w:tc>
          <w:tcPr>
            <w:tcW w:w="4533" w:type="pct"/>
            <w:gridSpan w:val="3"/>
            <w:tcBorders>
              <w:top w:val="single" w:sz="4" w:space="0" w:color="auto"/>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内置热敏打印机；</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2.7</w:t>
            </w:r>
          </w:p>
        </w:tc>
        <w:tc>
          <w:tcPr>
            <w:tcW w:w="4533" w:type="pct"/>
            <w:gridSpan w:val="3"/>
            <w:tcBorders>
              <w:top w:val="nil"/>
              <w:left w:val="nil"/>
              <w:bottom w:val="single" w:sz="4" w:space="0" w:color="auto"/>
              <w:right w:val="single" w:sz="4" w:space="0" w:color="000000"/>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两个托盘；</w:t>
            </w:r>
          </w:p>
        </w:tc>
      </w:tr>
      <w:tr w:rsidR="00FA763C" w:rsidRPr="00F163FF" w:rsidTr="005D6DD8">
        <w:trPr>
          <w:trHeight w:val="375"/>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2.8</w:t>
            </w:r>
          </w:p>
        </w:tc>
        <w:tc>
          <w:tcPr>
            <w:tcW w:w="4533" w:type="pct"/>
            <w:gridSpan w:val="3"/>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配USB读取功能；</w:t>
            </w:r>
          </w:p>
        </w:tc>
      </w:tr>
      <w:tr w:rsidR="00FA763C" w:rsidRPr="00F163FF" w:rsidTr="005D6DD8">
        <w:trPr>
          <w:trHeight w:val="270"/>
        </w:trPr>
        <w:tc>
          <w:tcPr>
            <w:tcW w:w="467" w:type="pct"/>
            <w:tcBorders>
              <w:top w:val="nil"/>
              <w:left w:val="single" w:sz="4" w:space="0" w:color="auto"/>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2.9</w:t>
            </w:r>
          </w:p>
        </w:tc>
        <w:tc>
          <w:tcPr>
            <w:tcW w:w="4533" w:type="pct"/>
            <w:gridSpan w:val="3"/>
            <w:tcBorders>
              <w:top w:val="nil"/>
              <w:left w:val="nil"/>
              <w:bottom w:val="single" w:sz="4" w:space="0" w:color="auto"/>
              <w:right w:val="single" w:sz="4" w:space="0" w:color="auto"/>
            </w:tcBorders>
            <w:shd w:val="clear" w:color="auto" w:fill="auto"/>
            <w:vAlign w:val="center"/>
          </w:tcPr>
          <w:p w:rsidR="00FA763C" w:rsidRPr="00F163FF" w:rsidRDefault="00FA763C" w:rsidP="005D6DD8">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承载台车等；</w:t>
            </w:r>
          </w:p>
        </w:tc>
      </w:tr>
    </w:tbl>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30-4举宫器</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一、数量：5台</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b/>
          <w:szCs w:val="21"/>
        </w:rPr>
        <w:t>二、用途：</w:t>
      </w:r>
      <w:r w:rsidRPr="00F163FF">
        <w:rPr>
          <w:rFonts w:ascii="仿宋" w:eastAsia="仿宋" w:hAnsi="仿宋" w:cs="宋体" w:hint="eastAsia"/>
          <w:szCs w:val="21"/>
        </w:rPr>
        <w:t>用于插入子宫内部，提升及处理子宫。</w:t>
      </w:r>
    </w:p>
    <w:p w:rsidR="00FA763C" w:rsidRPr="00F163FF" w:rsidRDefault="00FA763C" w:rsidP="00FA763C">
      <w:pPr>
        <w:spacing w:line="360" w:lineRule="auto"/>
        <w:jc w:val="left"/>
        <w:rPr>
          <w:rFonts w:ascii="仿宋" w:eastAsia="仿宋" w:hAnsi="仿宋" w:cs="宋体"/>
          <w:b/>
          <w:szCs w:val="21"/>
        </w:rPr>
      </w:pPr>
      <w:r w:rsidRPr="00F163FF">
        <w:rPr>
          <w:rFonts w:ascii="仿宋" w:eastAsia="仿宋" w:hAnsi="仿宋" w:cs="宋体" w:hint="eastAsia"/>
          <w:b/>
          <w:szCs w:val="21"/>
        </w:rPr>
        <w:t>三、技术参数：</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1、杯式举宫器由通液管、锥钉、套管、滑块、阀体及手柄组成；</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2、主体材质：0Cr18Ni9无毒材料；</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3、杯式举宫器外表面光滑、圆整、主体部平直；</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4、焊缝平整光滑；</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5、锁紧帽锁紧举宫杆时，举宫杆在15N拉和下不移动；</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6、耐腐蚀；</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30-5举宫器1</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b/>
          <w:szCs w:val="21"/>
        </w:rPr>
        <w:t>二、主要用途：</w:t>
      </w:r>
      <w:r w:rsidRPr="00F163FF">
        <w:rPr>
          <w:rFonts w:ascii="仿宋" w:eastAsia="仿宋" w:hAnsi="仿宋" w:hint="eastAsia"/>
          <w:szCs w:val="21"/>
        </w:rPr>
        <w:t>妇科手术时，用于插入子宫内部，提升、固定及处理子宫；</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1、举宫器主体材质：全不锈钢（符合YY/70294.1-2016中M号）；</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2、头端光滑、圆润，五锋棱、毛刺和裂纹；</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3、举宫器各连接、焊接部位牢固可靠，焊缝平整、光滑，无虚焊、脱焊或堆焊现象；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4、耐腐蚀性能，符合YY/T0149-2006中5.4b级的规定；</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四、每台主要配置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1、十字手柄：1个；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2、锥杆：1个；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3、套管：1个；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4、滑块：1个；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5、穹窿杯：3个；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30-6宫颈癌筛查系统</w:t>
      </w:r>
    </w:p>
    <w:p w:rsidR="00FA763C" w:rsidRPr="00F163FF" w:rsidRDefault="00FA763C" w:rsidP="00FA763C">
      <w:pPr>
        <w:pStyle w:val="aff3"/>
        <w:spacing w:line="360" w:lineRule="auto"/>
        <w:contextualSpacing/>
        <w:jc w:val="left"/>
        <w:rPr>
          <w:rFonts w:ascii="仿宋" w:eastAsia="仿宋" w:hAnsi="仿宋"/>
          <w:b/>
          <w:sz w:val="21"/>
          <w:szCs w:val="21"/>
        </w:rPr>
      </w:pPr>
      <w:r w:rsidRPr="00F163FF">
        <w:rPr>
          <w:rFonts w:ascii="仿宋" w:eastAsia="仿宋" w:hAnsi="仿宋" w:hint="eastAsia"/>
          <w:b/>
          <w:sz w:val="21"/>
          <w:szCs w:val="21"/>
        </w:rPr>
        <w:t>一、技术参数：</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1、可用于</w:t>
      </w:r>
      <w:r w:rsidRPr="00F163FF">
        <w:rPr>
          <w:rFonts w:ascii="仿宋" w:eastAsia="仿宋" w:hAnsi="仿宋"/>
          <w:sz w:val="21"/>
          <w:szCs w:val="21"/>
        </w:rPr>
        <w:t>孕妇</w:t>
      </w:r>
      <w:r w:rsidRPr="00F163FF">
        <w:rPr>
          <w:rFonts w:ascii="仿宋" w:eastAsia="仿宋" w:hAnsi="仿宋" w:cs="宋体" w:hint="eastAsia"/>
          <w:bCs/>
          <w:kern w:val="0"/>
          <w:sz w:val="21"/>
          <w:szCs w:val="21"/>
        </w:rPr>
        <w:t>宫颈癌筛查；</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2、主机：</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2.1、</w:t>
      </w:r>
      <w:r w:rsidRPr="00F163FF">
        <w:rPr>
          <w:rFonts w:ascii="仿宋" w:eastAsia="仿宋" w:hAnsi="仿宋"/>
          <w:sz w:val="21"/>
          <w:szCs w:val="21"/>
        </w:rPr>
        <w:t>基于病理数据库和智能筛查技术，自动扫描分析，自动储存数据</w:t>
      </w:r>
      <w:r w:rsidRPr="00F163FF">
        <w:rPr>
          <w:rFonts w:ascii="仿宋" w:eastAsia="仿宋" w:hAnsi="仿宋" w:hint="eastAsia"/>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2.2、具备</w:t>
      </w:r>
      <w:r w:rsidRPr="00F163FF">
        <w:rPr>
          <w:rFonts w:ascii="仿宋" w:eastAsia="仿宋" w:hAnsi="仿宋"/>
          <w:sz w:val="21"/>
          <w:szCs w:val="21"/>
        </w:rPr>
        <w:t>无线</w:t>
      </w:r>
      <w:r w:rsidRPr="00F163FF">
        <w:rPr>
          <w:rFonts w:ascii="仿宋" w:eastAsia="仿宋" w:hAnsi="仿宋" w:hint="eastAsia"/>
          <w:sz w:val="21"/>
          <w:szCs w:val="21"/>
        </w:rPr>
        <w:t>通讯功能</w:t>
      </w:r>
      <w:r w:rsidRPr="00F163FF">
        <w:rPr>
          <w:rFonts w:ascii="仿宋" w:eastAsia="仿宋" w:hAnsi="仿宋"/>
          <w:sz w:val="21"/>
          <w:szCs w:val="21"/>
        </w:rPr>
        <w:t>，可与计算机、手机进行数据</w:t>
      </w:r>
      <w:r w:rsidRPr="00F163FF">
        <w:rPr>
          <w:rFonts w:ascii="仿宋" w:eastAsia="仿宋" w:hAnsi="仿宋" w:hint="eastAsia"/>
          <w:sz w:val="21"/>
          <w:szCs w:val="21"/>
        </w:rPr>
        <w:t>传输；</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2.3、</w:t>
      </w:r>
      <w:r w:rsidRPr="00F163FF">
        <w:rPr>
          <w:rFonts w:ascii="仿宋" w:eastAsia="仿宋" w:hAnsi="仿宋"/>
          <w:sz w:val="21"/>
          <w:szCs w:val="21"/>
        </w:rPr>
        <w:t>对于CIN2</w:t>
      </w:r>
      <w:r w:rsidRPr="00F163FF">
        <w:rPr>
          <w:rFonts w:ascii="仿宋" w:eastAsia="仿宋" w:hAnsi="仿宋" w:hint="eastAsia"/>
          <w:sz w:val="21"/>
          <w:szCs w:val="21"/>
        </w:rPr>
        <w:t>及</w:t>
      </w:r>
      <w:r w:rsidRPr="00F163FF">
        <w:rPr>
          <w:rFonts w:ascii="仿宋" w:eastAsia="仿宋" w:hAnsi="仿宋"/>
          <w:sz w:val="21"/>
          <w:szCs w:val="21"/>
        </w:rPr>
        <w:t>以上敏感度</w:t>
      </w:r>
      <w:r w:rsidRPr="00F163FF">
        <w:rPr>
          <w:rFonts w:ascii="仿宋" w:eastAsia="仿宋" w:hAnsi="仿宋" w:hint="eastAsia"/>
          <w:sz w:val="21"/>
          <w:szCs w:val="21"/>
        </w:rPr>
        <w:t>≥</w:t>
      </w:r>
      <w:r w:rsidRPr="00F163FF">
        <w:rPr>
          <w:rFonts w:ascii="仿宋" w:eastAsia="仿宋" w:hAnsi="仿宋"/>
          <w:spacing w:val="-10"/>
          <w:sz w:val="21"/>
          <w:szCs w:val="21"/>
        </w:rPr>
        <w:t>85%（提供证明材料）</w:t>
      </w:r>
      <w:r w:rsidRPr="00F163FF">
        <w:rPr>
          <w:rFonts w:ascii="仿宋" w:eastAsia="仿宋" w:hAnsi="仿宋" w:hint="eastAsia"/>
          <w:spacing w:val="-10"/>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w:t>
      </w:r>
      <w:r w:rsidRPr="00F163FF">
        <w:rPr>
          <w:rFonts w:ascii="仿宋" w:eastAsia="仿宋" w:hAnsi="仿宋"/>
          <w:sz w:val="21"/>
          <w:szCs w:val="21"/>
        </w:rPr>
        <w:t>手控器</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3.1、</w:t>
      </w:r>
      <w:r w:rsidRPr="00F163FF">
        <w:rPr>
          <w:rFonts w:ascii="仿宋" w:eastAsia="仿宋" w:hAnsi="仿宋"/>
          <w:sz w:val="21"/>
          <w:szCs w:val="21"/>
        </w:rPr>
        <w:t>电脉冲输出</w:t>
      </w:r>
      <w:r w:rsidRPr="00F163FF">
        <w:rPr>
          <w:rFonts w:ascii="仿宋" w:eastAsia="仿宋" w:hAnsi="仿宋" w:hint="eastAsia"/>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3.1.1、</w:t>
      </w:r>
      <w:r w:rsidRPr="00F163FF">
        <w:rPr>
          <w:rFonts w:ascii="仿宋" w:eastAsia="仿宋" w:hAnsi="仿宋"/>
          <w:sz w:val="21"/>
          <w:szCs w:val="21"/>
        </w:rPr>
        <w:t>当负载为2kΩ及220nF时，电脉冲幅度</w:t>
      </w:r>
      <w:r w:rsidRPr="00F163FF">
        <w:rPr>
          <w:rFonts w:ascii="仿宋" w:eastAsia="仿宋" w:hAnsi="仿宋" w:hint="eastAsia"/>
          <w:sz w:val="21"/>
          <w:szCs w:val="21"/>
        </w:rPr>
        <w:t>：</w:t>
      </w:r>
      <w:r w:rsidRPr="00F163FF">
        <w:rPr>
          <w:rFonts w:ascii="仿宋" w:eastAsia="仿宋" w:hAnsi="仿宋"/>
          <w:sz w:val="21"/>
          <w:szCs w:val="21"/>
        </w:rPr>
        <w:t>0.8V±3%</w:t>
      </w:r>
      <w:r w:rsidRPr="00F163FF">
        <w:rPr>
          <w:rFonts w:ascii="仿宋" w:eastAsia="仿宋" w:hAnsi="仿宋" w:hint="eastAsia"/>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3.1.2、</w:t>
      </w:r>
      <w:r w:rsidRPr="00F163FF">
        <w:rPr>
          <w:rFonts w:ascii="仿宋" w:eastAsia="仿宋" w:hAnsi="仿宋"/>
          <w:sz w:val="21"/>
          <w:szCs w:val="21"/>
        </w:rPr>
        <w:t>电脉冲宽度</w:t>
      </w:r>
      <w:r w:rsidRPr="00F163FF">
        <w:rPr>
          <w:rFonts w:ascii="仿宋" w:eastAsia="仿宋" w:hAnsi="仿宋" w:hint="eastAsia"/>
          <w:sz w:val="21"/>
          <w:szCs w:val="21"/>
        </w:rPr>
        <w:t>：</w:t>
      </w:r>
      <w:r w:rsidRPr="00F163FF">
        <w:rPr>
          <w:rFonts w:ascii="仿宋" w:eastAsia="仿宋" w:hAnsi="仿宋"/>
          <w:sz w:val="21"/>
          <w:szCs w:val="21"/>
        </w:rPr>
        <w:t>350μs≤±1%</w:t>
      </w:r>
      <w:r w:rsidRPr="00F163FF">
        <w:rPr>
          <w:rFonts w:ascii="仿宋" w:eastAsia="仿宋" w:hAnsi="仿宋" w:hint="eastAsia"/>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3.1.3、</w:t>
      </w:r>
      <w:r w:rsidRPr="00F163FF">
        <w:rPr>
          <w:rFonts w:ascii="仿宋" w:eastAsia="仿宋" w:hAnsi="仿宋"/>
          <w:sz w:val="21"/>
          <w:szCs w:val="21"/>
        </w:rPr>
        <w:t>电脉冲频率≥14次/</w:t>
      </w:r>
      <w:r w:rsidRPr="00F163FF">
        <w:rPr>
          <w:rFonts w:ascii="仿宋" w:eastAsia="仿宋" w:hAnsi="仿宋" w:hint="eastAsia"/>
          <w:sz w:val="21"/>
          <w:szCs w:val="21"/>
        </w:rPr>
        <w:t>s；</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3.2、</w:t>
      </w:r>
      <w:r w:rsidRPr="00F163FF">
        <w:rPr>
          <w:rFonts w:ascii="仿宋" w:eastAsia="仿宋" w:hAnsi="仿宋"/>
          <w:sz w:val="21"/>
          <w:szCs w:val="21"/>
        </w:rPr>
        <w:t>光学输出</w:t>
      </w:r>
      <w:r w:rsidRPr="00F163FF">
        <w:rPr>
          <w:rFonts w:ascii="仿宋" w:eastAsia="仿宋" w:hAnsi="仿宋" w:hint="eastAsia"/>
          <w:sz w:val="21"/>
          <w:szCs w:val="21"/>
        </w:rPr>
        <w:t>：</w:t>
      </w:r>
    </w:p>
    <w:p w:rsidR="00FA763C" w:rsidRPr="00F163FF" w:rsidRDefault="00FA763C" w:rsidP="00FA763C">
      <w:pPr>
        <w:pStyle w:val="aff3"/>
        <w:spacing w:line="360" w:lineRule="auto"/>
        <w:contextualSpacing/>
        <w:jc w:val="left"/>
        <w:rPr>
          <w:rFonts w:ascii="仿宋" w:eastAsia="仿宋" w:hAnsi="仿宋"/>
          <w:spacing w:val="-2"/>
          <w:sz w:val="21"/>
          <w:szCs w:val="21"/>
        </w:rPr>
      </w:pPr>
      <w:r w:rsidRPr="00F163FF">
        <w:rPr>
          <w:rFonts w:ascii="仿宋" w:eastAsia="仿宋" w:hAnsi="仿宋" w:hint="eastAsia"/>
          <w:sz w:val="21"/>
          <w:szCs w:val="21"/>
        </w:rPr>
        <w:t>▲3.2.1、</w:t>
      </w:r>
      <w:r w:rsidRPr="00F163FF">
        <w:rPr>
          <w:rFonts w:ascii="仿宋" w:eastAsia="仿宋" w:hAnsi="仿宋"/>
          <w:spacing w:val="-2"/>
          <w:sz w:val="21"/>
          <w:szCs w:val="21"/>
        </w:rPr>
        <w:t>输出光波长：≥3种，至少</w:t>
      </w:r>
      <w:r w:rsidRPr="00F163FF">
        <w:rPr>
          <w:rFonts w:ascii="仿宋" w:eastAsia="仿宋" w:hAnsi="仿宋" w:hint="eastAsia"/>
          <w:spacing w:val="-2"/>
          <w:sz w:val="21"/>
          <w:szCs w:val="21"/>
        </w:rPr>
        <w:t>包括</w:t>
      </w:r>
      <w:r w:rsidRPr="00F163FF">
        <w:rPr>
          <w:rFonts w:ascii="仿宋" w:eastAsia="仿宋" w:hAnsi="仿宋"/>
          <w:sz w:val="21"/>
          <w:szCs w:val="21"/>
        </w:rPr>
        <w:t>520±10nm</w:t>
      </w:r>
      <w:r w:rsidRPr="00F163FF">
        <w:rPr>
          <w:rFonts w:ascii="仿宋" w:eastAsia="仿宋" w:hAnsi="仿宋" w:hint="eastAsia"/>
          <w:spacing w:val="-2"/>
          <w:sz w:val="21"/>
          <w:szCs w:val="21"/>
        </w:rPr>
        <w:t>的</w:t>
      </w:r>
      <w:r w:rsidRPr="00F163FF">
        <w:rPr>
          <w:rFonts w:ascii="仿宋" w:eastAsia="仿宋" w:hAnsi="仿宋"/>
          <w:spacing w:val="-2"/>
          <w:sz w:val="21"/>
          <w:szCs w:val="21"/>
        </w:rPr>
        <w:t>绿光、</w:t>
      </w:r>
      <w:r w:rsidRPr="00F163FF">
        <w:rPr>
          <w:rFonts w:ascii="仿宋" w:eastAsia="仿宋" w:hAnsi="仿宋"/>
          <w:sz w:val="21"/>
          <w:szCs w:val="21"/>
        </w:rPr>
        <w:t>660±10nm</w:t>
      </w:r>
      <w:r w:rsidRPr="00F163FF">
        <w:rPr>
          <w:rFonts w:ascii="仿宋" w:eastAsia="仿宋" w:hAnsi="仿宋"/>
          <w:spacing w:val="-2"/>
          <w:sz w:val="21"/>
          <w:szCs w:val="21"/>
        </w:rPr>
        <w:t>远红外和</w:t>
      </w:r>
      <w:r w:rsidRPr="00F163FF">
        <w:rPr>
          <w:rFonts w:ascii="仿宋" w:eastAsia="仿宋" w:hAnsi="仿宋"/>
          <w:sz w:val="21"/>
          <w:szCs w:val="21"/>
        </w:rPr>
        <w:t>936±15nm</w:t>
      </w:r>
      <w:r w:rsidRPr="00F163FF">
        <w:rPr>
          <w:rFonts w:ascii="仿宋" w:eastAsia="仿宋" w:hAnsi="仿宋"/>
          <w:spacing w:val="-2"/>
          <w:sz w:val="21"/>
          <w:szCs w:val="21"/>
        </w:rPr>
        <w:t>红外光</w:t>
      </w:r>
      <w:r w:rsidRPr="00F163FF">
        <w:rPr>
          <w:rFonts w:ascii="仿宋" w:eastAsia="仿宋" w:hAnsi="仿宋" w:hint="eastAsia"/>
          <w:spacing w:val="-2"/>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pacing w:val="-2"/>
          <w:sz w:val="21"/>
          <w:szCs w:val="21"/>
        </w:rPr>
        <w:t>3.2.2、</w:t>
      </w:r>
      <w:r w:rsidRPr="00F163FF">
        <w:rPr>
          <w:rFonts w:ascii="仿宋" w:eastAsia="仿宋" w:hAnsi="仿宋"/>
          <w:spacing w:val="-2"/>
          <w:sz w:val="21"/>
          <w:szCs w:val="21"/>
        </w:rPr>
        <w:t>光脉冲频率</w:t>
      </w:r>
      <w:r w:rsidRPr="00F163FF">
        <w:rPr>
          <w:rFonts w:ascii="仿宋" w:eastAsia="仿宋" w:hAnsi="仿宋" w:hint="eastAsia"/>
          <w:spacing w:val="-2"/>
          <w:sz w:val="21"/>
          <w:szCs w:val="21"/>
        </w:rPr>
        <w:t>：</w:t>
      </w:r>
      <w:r w:rsidRPr="00F163FF">
        <w:rPr>
          <w:rFonts w:ascii="仿宋" w:eastAsia="仿宋" w:hAnsi="仿宋"/>
          <w:sz w:val="21"/>
          <w:szCs w:val="21"/>
        </w:rPr>
        <w:t>≥14次/</w:t>
      </w:r>
      <w:r w:rsidRPr="00F163FF">
        <w:rPr>
          <w:rFonts w:ascii="仿宋" w:eastAsia="仿宋" w:hAnsi="仿宋" w:hint="eastAsia"/>
          <w:sz w:val="21"/>
          <w:szCs w:val="21"/>
        </w:rPr>
        <w:t>s</w:t>
      </w:r>
      <w:r w:rsidRPr="00F163FF">
        <w:rPr>
          <w:rFonts w:ascii="仿宋" w:eastAsia="仿宋" w:hAnsi="仿宋"/>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3.2.3、</w:t>
      </w:r>
      <w:r w:rsidRPr="00F163FF">
        <w:rPr>
          <w:rFonts w:ascii="仿宋" w:eastAsia="仿宋" w:hAnsi="仿宋"/>
          <w:sz w:val="21"/>
          <w:szCs w:val="21"/>
        </w:rPr>
        <w:t>绿光输出功率范围：15</w:t>
      </w:r>
      <w:r w:rsidRPr="00F163FF">
        <w:rPr>
          <w:rFonts w:ascii="仿宋" w:eastAsia="仿宋" w:hAnsi="仿宋" w:hint="eastAsia"/>
          <w:sz w:val="21"/>
          <w:szCs w:val="21"/>
        </w:rPr>
        <w:t>μW</w:t>
      </w:r>
      <w:r w:rsidRPr="00F163FF">
        <w:rPr>
          <w:rFonts w:ascii="仿宋" w:eastAsia="仿宋" w:hAnsi="仿宋"/>
          <w:sz w:val="21"/>
          <w:szCs w:val="21"/>
        </w:rPr>
        <w:t>-150u</w:t>
      </w:r>
      <w:r w:rsidRPr="00F163FF">
        <w:rPr>
          <w:rFonts w:ascii="仿宋" w:eastAsia="仿宋" w:hAnsi="仿宋" w:hint="eastAsia"/>
          <w:sz w:val="21"/>
          <w:szCs w:val="21"/>
        </w:rPr>
        <w:t>W</w:t>
      </w:r>
      <w:r w:rsidRPr="00F163FF">
        <w:rPr>
          <w:rFonts w:ascii="仿宋" w:eastAsia="仿宋" w:hAnsi="仿宋"/>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3.2.4、</w:t>
      </w:r>
      <w:r w:rsidRPr="00F163FF">
        <w:rPr>
          <w:rFonts w:ascii="仿宋" w:eastAsia="仿宋" w:hAnsi="仿宋"/>
          <w:sz w:val="21"/>
          <w:szCs w:val="21"/>
        </w:rPr>
        <w:t>远红光输出功率范围：20</w:t>
      </w:r>
      <w:r w:rsidRPr="00F163FF">
        <w:rPr>
          <w:rFonts w:ascii="仿宋" w:eastAsia="仿宋" w:hAnsi="仿宋" w:hint="eastAsia"/>
          <w:sz w:val="21"/>
          <w:szCs w:val="21"/>
        </w:rPr>
        <w:t>μW</w:t>
      </w:r>
      <w:r w:rsidRPr="00F163FF">
        <w:rPr>
          <w:rFonts w:ascii="仿宋" w:eastAsia="仿宋" w:hAnsi="仿宋"/>
          <w:sz w:val="21"/>
          <w:szCs w:val="21"/>
        </w:rPr>
        <w:t>-150</w:t>
      </w:r>
      <w:r w:rsidRPr="00F163FF">
        <w:rPr>
          <w:rFonts w:ascii="仿宋" w:eastAsia="仿宋" w:hAnsi="仿宋" w:hint="eastAsia"/>
          <w:sz w:val="21"/>
          <w:szCs w:val="21"/>
        </w:rPr>
        <w:t>μW</w:t>
      </w:r>
      <w:r w:rsidRPr="00F163FF">
        <w:rPr>
          <w:rFonts w:ascii="仿宋" w:eastAsia="仿宋" w:hAnsi="仿宋"/>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3.2.5、</w:t>
      </w:r>
      <w:r w:rsidRPr="00F163FF">
        <w:rPr>
          <w:rFonts w:ascii="仿宋" w:eastAsia="仿宋" w:hAnsi="仿宋"/>
          <w:sz w:val="21"/>
          <w:szCs w:val="21"/>
        </w:rPr>
        <w:t>红外光输出功率范围：25</w:t>
      </w:r>
      <w:r w:rsidRPr="00F163FF">
        <w:rPr>
          <w:rFonts w:ascii="仿宋" w:eastAsia="仿宋" w:hAnsi="仿宋" w:hint="eastAsia"/>
          <w:sz w:val="21"/>
          <w:szCs w:val="21"/>
        </w:rPr>
        <w:t>μ</w:t>
      </w:r>
      <w:r w:rsidRPr="00F163FF">
        <w:rPr>
          <w:rFonts w:ascii="仿宋" w:eastAsia="仿宋" w:hAnsi="仿宋"/>
          <w:sz w:val="21"/>
          <w:szCs w:val="21"/>
        </w:rPr>
        <w:t>w-200</w:t>
      </w:r>
      <w:r w:rsidRPr="00F163FF">
        <w:rPr>
          <w:rFonts w:ascii="仿宋" w:eastAsia="仿宋" w:hAnsi="仿宋" w:hint="eastAsia"/>
          <w:sz w:val="21"/>
          <w:szCs w:val="21"/>
        </w:rPr>
        <w:t>μ</w:t>
      </w:r>
      <w:r w:rsidRPr="00F163FF">
        <w:rPr>
          <w:rFonts w:ascii="仿宋" w:eastAsia="仿宋" w:hAnsi="仿宋"/>
          <w:sz w:val="21"/>
          <w:szCs w:val="21"/>
        </w:rPr>
        <w:t>w</w:t>
      </w:r>
      <w:r w:rsidRPr="00F163FF">
        <w:rPr>
          <w:rFonts w:ascii="仿宋" w:eastAsia="仿宋" w:hAnsi="仿宋" w:hint="eastAsia"/>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3.3、</w:t>
      </w:r>
      <w:r w:rsidRPr="00F163FF">
        <w:rPr>
          <w:rFonts w:ascii="仿宋" w:eastAsia="仿宋" w:hAnsi="仿宋"/>
          <w:sz w:val="21"/>
          <w:szCs w:val="21"/>
        </w:rPr>
        <w:t>手控器内置锂电池</w:t>
      </w:r>
      <w:r w:rsidRPr="00F163FF">
        <w:rPr>
          <w:rFonts w:ascii="仿宋" w:eastAsia="仿宋" w:hAnsi="仿宋" w:hint="eastAsia"/>
          <w:sz w:val="21"/>
          <w:szCs w:val="21"/>
        </w:rPr>
        <w:t>，</w:t>
      </w:r>
      <w:r w:rsidRPr="00F163FF">
        <w:rPr>
          <w:rFonts w:ascii="仿宋" w:eastAsia="仿宋" w:hAnsi="仿宋"/>
          <w:sz w:val="21"/>
          <w:szCs w:val="21"/>
        </w:rPr>
        <w:t>可无线脱机操作</w:t>
      </w:r>
      <w:r w:rsidRPr="00F163FF">
        <w:rPr>
          <w:rFonts w:ascii="仿宋" w:eastAsia="仿宋" w:hAnsi="仿宋" w:hint="eastAsia"/>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3.4、</w:t>
      </w:r>
      <w:r w:rsidRPr="00F163FF">
        <w:rPr>
          <w:rFonts w:ascii="仿宋" w:eastAsia="仿宋" w:hAnsi="仿宋"/>
          <w:sz w:val="21"/>
          <w:szCs w:val="21"/>
        </w:rPr>
        <w:t>彩色</w:t>
      </w:r>
      <w:r w:rsidRPr="00F163FF">
        <w:rPr>
          <w:rFonts w:ascii="仿宋" w:eastAsia="仿宋" w:hAnsi="仿宋" w:hint="eastAsia"/>
          <w:sz w:val="21"/>
          <w:szCs w:val="21"/>
        </w:rPr>
        <w:t>液晶触摸显示屏</w:t>
      </w:r>
      <w:r w:rsidRPr="00F163FF">
        <w:rPr>
          <w:rFonts w:ascii="仿宋" w:eastAsia="仿宋" w:hAnsi="仿宋"/>
          <w:sz w:val="21"/>
          <w:szCs w:val="21"/>
        </w:rPr>
        <w:t>，用户界面</w:t>
      </w:r>
      <w:r w:rsidRPr="00F163FF">
        <w:rPr>
          <w:rFonts w:ascii="仿宋" w:eastAsia="仿宋" w:hAnsi="仿宋" w:hint="eastAsia"/>
          <w:sz w:val="21"/>
          <w:szCs w:val="21"/>
        </w:rPr>
        <w:t>可</w:t>
      </w:r>
      <w:r w:rsidRPr="00F163FF">
        <w:rPr>
          <w:rFonts w:ascii="仿宋" w:eastAsia="仿宋" w:hAnsi="仿宋"/>
          <w:sz w:val="21"/>
          <w:szCs w:val="21"/>
        </w:rPr>
        <w:t>文字提示运行过程</w:t>
      </w:r>
      <w:r w:rsidRPr="00F163FF">
        <w:rPr>
          <w:rFonts w:ascii="仿宋" w:eastAsia="仿宋" w:hAnsi="仿宋" w:hint="eastAsia"/>
          <w:sz w:val="21"/>
          <w:szCs w:val="21"/>
        </w:rPr>
        <w:t>；</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4、工作站：</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4.1、CPU：i5或以上性能；</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4.2、内存≥16G；硬盘≥512G；</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4.3、彩色液晶显示器≥23英寸；</w:t>
      </w:r>
    </w:p>
    <w:p w:rsidR="00FA763C" w:rsidRPr="00F163FF" w:rsidRDefault="00FA763C" w:rsidP="00FA763C">
      <w:pPr>
        <w:pStyle w:val="aff3"/>
        <w:spacing w:line="360" w:lineRule="auto"/>
        <w:contextualSpacing/>
        <w:jc w:val="left"/>
        <w:rPr>
          <w:rFonts w:ascii="仿宋" w:eastAsia="仿宋" w:hAnsi="仿宋"/>
          <w:sz w:val="21"/>
          <w:szCs w:val="21"/>
        </w:rPr>
      </w:pPr>
      <w:r w:rsidRPr="00F163FF">
        <w:rPr>
          <w:rFonts w:ascii="仿宋" w:eastAsia="仿宋" w:hAnsi="仿宋" w:hint="eastAsia"/>
          <w:sz w:val="21"/>
          <w:szCs w:val="21"/>
        </w:rPr>
        <w:t>4.4、打印机：彩色喷墨打印机；</w:t>
      </w:r>
    </w:p>
    <w:p w:rsidR="00FA763C" w:rsidRPr="00F163FF" w:rsidRDefault="00FA763C" w:rsidP="00FA763C">
      <w:pPr>
        <w:widowControl/>
        <w:spacing w:line="360" w:lineRule="auto"/>
        <w:contextualSpacing/>
        <w:jc w:val="left"/>
        <w:rPr>
          <w:rFonts w:ascii="仿宋" w:eastAsia="仿宋" w:hAnsi="仿宋" w:cs="宋体"/>
          <w:b/>
          <w:bCs/>
          <w:kern w:val="0"/>
          <w:szCs w:val="21"/>
        </w:rPr>
      </w:pPr>
      <w:r w:rsidRPr="00F163FF">
        <w:rPr>
          <w:rFonts w:ascii="仿宋" w:eastAsia="仿宋" w:hAnsi="仿宋" w:cs="宋体" w:hint="eastAsia"/>
          <w:b/>
          <w:bCs/>
          <w:kern w:val="0"/>
          <w:szCs w:val="21"/>
        </w:rPr>
        <w:t>二、主要配置：</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cs="宋体" w:hint="eastAsia"/>
          <w:bCs/>
          <w:kern w:val="0"/>
          <w:szCs w:val="21"/>
        </w:rPr>
        <w:t>1、</w:t>
      </w:r>
      <w:r w:rsidRPr="00F163FF">
        <w:rPr>
          <w:rFonts w:ascii="仿宋" w:eastAsia="仿宋" w:hAnsi="仿宋" w:hint="eastAsia"/>
          <w:szCs w:val="21"/>
        </w:rPr>
        <w:t>宫颈病变光电检测仪主机：1台；</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2、宫颈病变光电检测仪手控器：1个；</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lastRenderedPageBreak/>
        <w:t>3、测光筒：1个；</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4、交流电源适配器：1个；</w:t>
      </w:r>
    </w:p>
    <w:p w:rsidR="00FA763C" w:rsidRPr="00F163FF" w:rsidRDefault="00FA763C" w:rsidP="00FA763C">
      <w:pPr>
        <w:widowControl/>
        <w:spacing w:line="360" w:lineRule="auto"/>
        <w:contextualSpacing/>
        <w:jc w:val="left"/>
        <w:rPr>
          <w:rFonts w:ascii="仿宋" w:eastAsia="仿宋" w:hAnsi="仿宋"/>
          <w:szCs w:val="21"/>
        </w:rPr>
      </w:pPr>
      <w:r w:rsidRPr="00F163FF">
        <w:rPr>
          <w:rFonts w:ascii="仿宋" w:eastAsia="仿宋" w:hAnsi="仿宋" w:hint="eastAsia"/>
          <w:szCs w:val="21"/>
        </w:rPr>
        <w:t>5、工作站：1套；</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30-7电动子宫切除器</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一、数量：6台</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
          <w:bCs/>
          <w:kern w:val="0"/>
          <w:szCs w:val="21"/>
        </w:rPr>
        <w:t>二、主要用途：</w:t>
      </w:r>
      <w:r w:rsidRPr="00F163FF">
        <w:rPr>
          <w:rFonts w:ascii="仿宋" w:eastAsia="仿宋" w:hAnsi="仿宋" w:cs="宋体" w:hint="eastAsia"/>
          <w:kern w:val="0"/>
          <w:szCs w:val="21"/>
        </w:rPr>
        <w:t>用于</w:t>
      </w:r>
      <w:r w:rsidRPr="00F163FF">
        <w:rPr>
          <w:rFonts w:ascii="仿宋" w:eastAsia="仿宋" w:hAnsi="仿宋" w:cs="宋体"/>
          <w:kern w:val="0"/>
          <w:szCs w:val="21"/>
        </w:rPr>
        <w:t>切除子宫或子宫肌瘤</w:t>
      </w:r>
      <w:r w:rsidRPr="00F163FF">
        <w:rPr>
          <w:rFonts w:ascii="仿宋" w:eastAsia="仿宋" w:hAnsi="仿宋" w:cs="宋体" w:hint="eastAsia"/>
          <w:kern w:val="0"/>
          <w:szCs w:val="21"/>
        </w:rPr>
        <w:t>；</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三、技术参数</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kern w:val="0"/>
          <w:szCs w:val="21"/>
        </w:rPr>
        <w:t>1、控制器</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1.1、</w:t>
      </w:r>
      <w:r w:rsidRPr="00F163FF">
        <w:rPr>
          <w:rFonts w:ascii="仿宋" w:eastAsia="仿宋" w:hAnsi="仿宋" w:cs="宋体"/>
          <w:kern w:val="0"/>
          <w:szCs w:val="21"/>
        </w:rPr>
        <w:t>可调节手持马达转速，</w:t>
      </w:r>
      <w:r w:rsidRPr="00F163FF">
        <w:rPr>
          <w:rFonts w:ascii="仿宋" w:eastAsia="仿宋" w:hAnsi="仿宋" w:cs="宋体" w:hint="eastAsia"/>
          <w:kern w:val="0"/>
          <w:szCs w:val="21"/>
        </w:rPr>
        <w:t>可数字</w:t>
      </w:r>
      <w:r w:rsidRPr="00F163FF">
        <w:rPr>
          <w:rFonts w:ascii="仿宋" w:eastAsia="仿宋" w:hAnsi="仿宋" w:cs="宋体"/>
          <w:kern w:val="0"/>
          <w:szCs w:val="21"/>
        </w:rPr>
        <w:t>显示转速数值</w:t>
      </w:r>
      <w:r w:rsidRPr="00F163FF">
        <w:rPr>
          <w:rFonts w:ascii="仿宋" w:eastAsia="仿宋" w:hAnsi="仿宋" w:cs="宋体" w:hint="eastAsia"/>
          <w:kern w:val="0"/>
          <w:szCs w:val="21"/>
        </w:rPr>
        <w:t>；</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1.2、</w:t>
      </w:r>
      <w:r w:rsidRPr="00F163FF">
        <w:rPr>
          <w:rFonts w:ascii="仿宋" w:eastAsia="仿宋" w:hAnsi="仿宋" w:cs="宋体"/>
          <w:kern w:val="0"/>
          <w:szCs w:val="21"/>
        </w:rPr>
        <w:t>马达转速调节范围</w:t>
      </w:r>
      <w:r w:rsidRPr="00F163FF">
        <w:rPr>
          <w:rFonts w:ascii="仿宋" w:eastAsia="仿宋" w:hAnsi="仿宋" w:cs="宋体" w:hint="eastAsia"/>
          <w:kern w:val="0"/>
          <w:szCs w:val="21"/>
        </w:rPr>
        <w:t>：</w:t>
      </w:r>
      <w:r w:rsidRPr="00F163FF">
        <w:rPr>
          <w:rFonts w:ascii="仿宋" w:eastAsia="仿宋" w:hAnsi="仿宋" w:cs="宋体"/>
          <w:kern w:val="0"/>
          <w:szCs w:val="21"/>
        </w:rPr>
        <w:t>45-20</w:t>
      </w:r>
      <w:r w:rsidRPr="00F163FF">
        <w:rPr>
          <w:rFonts w:ascii="仿宋" w:eastAsia="仿宋" w:hAnsi="仿宋" w:cs="宋体" w:hint="eastAsia"/>
          <w:kern w:val="0"/>
          <w:szCs w:val="21"/>
        </w:rPr>
        <w:t>0rpm；</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w:t>
      </w:r>
      <w:r w:rsidRPr="00F163FF">
        <w:rPr>
          <w:rFonts w:ascii="仿宋" w:eastAsia="仿宋" w:hAnsi="仿宋" w:cs="宋体"/>
          <w:kern w:val="0"/>
          <w:szCs w:val="21"/>
        </w:rPr>
        <w:t>手持马达</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2.1、</w:t>
      </w:r>
      <w:r w:rsidRPr="00F163FF">
        <w:rPr>
          <w:rFonts w:ascii="仿宋" w:eastAsia="仿宋" w:hAnsi="仿宋" w:cs="宋体"/>
          <w:kern w:val="0"/>
          <w:szCs w:val="21"/>
        </w:rPr>
        <w:t>工作噪音</w:t>
      </w:r>
      <w:r w:rsidRPr="00F163FF">
        <w:rPr>
          <w:rFonts w:ascii="仿宋" w:eastAsia="仿宋" w:hAnsi="仿宋" w:cs="宋体" w:hint="eastAsia"/>
          <w:kern w:val="0"/>
          <w:szCs w:val="21"/>
        </w:rPr>
        <w:t>≤</w:t>
      </w:r>
      <w:r w:rsidRPr="00F163FF">
        <w:rPr>
          <w:rFonts w:ascii="仿宋" w:eastAsia="仿宋" w:hAnsi="仿宋" w:cs="宋体"/>
          <w:kern w:val="0"/>
          <w:szCs w:val="21"/>
        </w:rPr>
        <w:t>65dB</w:t>
      </w:r>
      <w:r w:rsidRPr="00F163FF">
        <w:rPr>
          <w:rFonts w:ascii="仿宋" w:eastAsia="仿宋" w:hAnsi="仿宋" w:cs="宋体" w:hint="eastAsia"/>
          <w:kern w:val="0"/>
          <w:szCs w:val="21"/>
        </w:rPr>
        <w:t>；</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2.2、具备</w:t>
      </w:r>
      <w:r w:rsidRPr="00F163FF">
        <w:rPr>
          <w:rFonts w:ascii="仿宋" w:eastAsia="仿宋" w:hAnsi="仿宋" w:cs="宋体"/>
          <w:kern w:val="0"/>
          <w:szCs w:val="21"/>
        </w:rPr>
        <w:t>操作开关，通断可调</w:t>
      </w:r>
      <w:r w:rsidRPr="00F163FF">
        <w:rPr>
          <w:rFonts w:ascii="仿宋" w:eastAsia="仿宋" w:hAnsi="仿宋" w:cs="宋体" w:hint="eastAsia"/>
          <w:kern w:val="0"/>
          <w:szCs w:val="21"/>
        </w:rPr>
        <w:t>；</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3、</w:t>
      </w:r>
      <w:r w:rsidRPr="00F163FF">
        <w:rPr>
          <w:rFonts w:ascii="仿宋" w:eastAsia="仿宋" w:hAnsi="仿宋" w:cs="宋体"/>
          <w:kern w:val="0"/>
          <w:szCs w:val="21"/>
        </w:rPr>
        <w:t>切除刀管、抓钳头部经过热处理</w:t>
      </w:r>
      <w:r w:rsidRPr="00F163FF">
        <w:rPr>
          <w:rFonts w:ascii="仿宋" w:eastAsia="仿宋" w:hAnsi="仿宋" w:cs="宋体" w:hint="eastAsia"/>
          <w:kern w:val="0"/>
          <w:szCs w:val="21"/>
        </w:rPr>
        <w:t>；</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4、</w:t>
      </w:r>
      <w:r w:rsidRPr="00F163FF">
        <w:rPr>
          <w:rFonts w:ascii="仿宋" w:eastAsia="仿宋" w:hAnsi="仿宋" w:cs="宋体"/>
          <w:kern w:val="0"/>
          <w:szCs w:val="21"/>
        </w:rPr>
        <w:t>手术器械具有耐腐蚀性能</w:t>
      </w:r>
      <w:r w:rsidRPr="00F163FF">
        <w:rPr>
          <w:rFonts w:ascii="仿宋" w:eastAsia="仿宋" w:hAnsi="仿宋" w:cs="宋体" w:hint="eastAsia"/>
          <w:kern w:val="0"/>
          <w:szCs w:val="21"/>
        </w:rPr>
        <w:t>；</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kern w:val="0"/>
          <w:szCs w:val="21"/>
        </w:rPr>
        <w:t>▲</w:t>
      </w:r>
      <w:r w:rsidRPr="00F163FF">
        <w:rPr>
          <w:rFonts w:ascii="仿宋" w:eastAsia="仿宋" w:hAnsi="仿宋" w:cs="宋体" w:hint="eastAsia"/>
          <w:kern w:val="0"/>
          <w:szCs w:val="21"/>
        </w:rPr>
        <w:t>5、</w:t>
      </w:r>
      <w:r w:rsidRPr="00F163FF">
        <w:rPr>
          <w:rFonts w:ascii="仿宋" w:eastAsia="仿宋" w:hAnsi="仿宋" w:cs="宋体"/>
          <w:kern w:val="0"/>
          <w:szCs w:val="21"/>
        </w:rPr>
        <w:t>可配套使用标本取物袋</w:t>
      </w:r>
      <w:r w:rsidRPr="00F163FF">
        <w:rPr>
          <w:rFonts w:ascii="仿宋" w:eastAsia="仿宋" w:hAnsi="仿宋" w:cs="宋体" w:hint="eastAsia"/>
          <w:kern w:val="0"/>
          <w:szCs w:val="21"/>
        </w:rPr>
        <w:t>；</w:t>
      </w:r>
    </w:p>
    <w:p w:rsidR="00FA763C" w:rsidRPr="00F163FF" w:rsidRDefault="00FA763C" w:rsidP="00FA763C">
      <w:pPr>
        <w:widowControl/>
        <w:spacing w:line="360" w:lineRule="auto"/>
        <w:jc w:val="left"/>
        <w:rPr>
          <w:rFonts w:ascii="仿宋" w:eastAsia="仿宋" w:hAnsi="仿宋" w:cs="宋体"/>
          <w:b/>
          <w:bCs/>
          <w:kern w:val="0"/>
          <w:szCs w:val="21"/>
        </w:rPr>
      </w:pPr>
      <w:r w:rsidRPr="00F163FF">
        <w:rPr>
          <w:rFonts w:ascii="仿宋" w:eastAsia="仿宋" w:hAnsi="仿宋" w:cs="宋体" w:hint="eastAsia"/>
          <w:b/>
          <w:bCs/>
          <w:kern w:val="0"/>
          <w:szCs w:val="21"/>
        </w:rPr>
        <w:t>四、每台主要配置</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1、控制器：1台</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2、手持马达：1个；</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3、切除刀管：1条；</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4、穿刺套管：1条；</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5、量棒：1根；</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6、拨棒：1根；</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7、子宫肌瘤钻：1个；</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8、引导棒：1根；</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9、扩张器：1个；</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10、大转换器：1个；</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11、小转换器：1个；</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12、抓钳（子宫大抓钳）：1把</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13、宫颈钳：1把；</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cs="宋体" w:hint="eastAsia"/>
          <w:bCs/>
          <w:kern w:val="0"/>
          <w:szCs w:val="21"/>
        </w:rPr>
        <w:t>14、举宫器：1个；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30-8头灯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cs="tahoma 宋体"/>
          <w:szCs w:val="21"/>
        </w:rPr>
      </w:pPr>
      <w:r w:rsidRPr="00F163FF">
        <w:rPr>
          <w:rFonts w:ascii="仿宋" w:eastAsia="仿宋" w:hAnsi="仿宋" w:cs="tahoma 宋体" w:hint="eastAsia"/>
          <w:szCs w:val="21"/>
        </w:rPr>
        <w:t>1、</w:t>
      </w:r>
      <w:r w:rsidRPr="00F163FF">
        <w:rPr>
          <w:rFonts w:ascii="仿宋" w:eastAsia="仿宋" w:hAnsi="仿宋" w:cs="tahoma 宋体"/>
          <w:szCs w:val="21"/>
        </w:rPr>
        <w:t>充电器额定电压：AC90</w:t>
      </w:r>
      <w:r w:rsidRPr="00F163FF">
        <w:rPr>
          <w:rFonts w:ascii="仿宋" w:eastAsia="仿宋" w:hAnsi="仿宋" w:cs="tahoma 宋体" w:hint="eastAsia"/>
          <w:szCs w:val="21"/>
        </w:rPr>
        <w:t>-</w:t>
      </w:r>
      <w:r w:rsidRPr="00F163FF">
        <w:rPr>
          <w:rFonts w:ascii="仿宋" w:eastAsia="仿宋" w:hAnsi="仿宋" w:cs="tahoma 宋体"/>
          <w:szCs w:val="21"/>
        </w:rPr>
        <w:t>240V</w:t>
      </w:r>
      <w:r w:rsidRPr="00F163FF">
        <w:rPr>
          <w:rFonts w:ascii="仿宋" w:eastAsia="仿宋" w:hAnsi="仿宋" w:cs="tahoma 宋体" w:hint="eastAsia"/>
          <w:szCs w:val="21"/>
        </w:rPr>
        <w:t xml:space="preserve"> </w:t>
      </w:r>
      <w:r w:rsidRPr="00F163FF">
        <w:rPr>
          <w:rFonts w:ascii="仿宋" w:eastAsia="仿宋" w:hAnsi="仿宋" w:cs="tahoma 宋体"/>
          <w:szCs w:val="21"/>
        </w:rPr>
        <w:t xml:space="preserve"> 50Hz</w:t>
      </w:r>
      <w:r w:rsidRPr="00F163FF">
        <w:rPr>
          <w:rFonts w:ascii="仿宋" w:eastAsia="仿宋" w:hAnsi="仿宋" w:cs="tahoma 宋体" w:hint="eastAsia"/>
          <w:szCs w:val="21"/>
        </w:rPr>
        <w:t>-</w:t>
      </w:r>
      <w:r w:rsidRPr="00F163FF">
        <w:rPr>
          <w:rFonts w:ascii="仿宋" w:eastAsia="仿宋" w:hAnsi="仿宋" w:cs="tahoma 宋体"/>
          <w:szCs w:val="21"/>
        </w:rPr>
        <w:t>60Hz</w:t>
      </w:r>
      <w:r w:rsidRPr="00F163FF">
        <w:rPr>
          <w:rFonts w:ascii="仿宋" w:eastAsia="仿宋" w:hAnsi="仿宋" w:cs="tahoma 宋体" w:hint="eastAsia"/>
          <w:szCs w:val="21"/>
        </w:rPr>
        <w:t>；</w:t>
      </w:r>
      <w:r w:rsidRPr="00F163FF">
        <w:rPr>
          <w:rFonts w:ascii="仿宋" w:eastAsia="仿宋" w:hAnsi="仿宋" w:cs="tahoma 宋体"/>
          <w:szCs w:val="21"/>
        </w:rPr>
        <w:br/>
      </w:r>
      <w:r w:rsidRPr="00F163FF">
        <w:rPr>
          <w:rFonts w:ascii="仿宋" w:eastAsia="仿宋" w:hAnsi="仿宋" w:cs="tahoma 宋体" w:hint="eastAsia"/>
          <w:szCs w:val="21"/>
        </w:rPr>
        <w:t>2、</w:t>
      </w:r>
      <w:r w:rsidRPr="00F163FF">
        <w:rPr>
          <w:rFonts w:ascii="仿宋" w:eastAsia="仿宋" w:hAnsi="仿宋" w:cs="tahoma 宋体"/>
          <w:szCs w:val="21"/>
        </w:rPr>
        <w:t>灯泡功率：LED</w:t>
      </w:r>
      <w:r w:rsidRPr="00F163FF">
        <w:rPr>
          <w:rFonts w:ascii="仿宋" w:eastAsia="仿宋" w:hAnsi="仿宋" w:cs="tahoma 宋体" w:hint="eastAsia"/>
          <w:szCs w:val="21"/>
        </w:rPr>
        <w:t>≥</w:t>
      </w:r>
      <w:r w:rsidRPr="00F163FF">
        <w:rPr>
          <w:rFonts w:ascii="仿宋" w:eastAsia="仿宋" w:hAnsi="仿宋" w:cs="tahoma 宋体"/>
          <w:szCs w:val="21"/>
        </w:rPr>
        <w:t>3W</w:t>
      </w:r>
      <w:r w:rsidRPr="00F163FF">
        <w:rPr>
          <w:rFonts w:ascii="仿宋" w:eastAsia="仿宋" w:hAnsi="仿宋" w:cs="tahoma 宋体" w:hint="eastAsia"/>
          <w:szCs w:val="21"/>
        </w:rPr>
        <w:t>；</w:t>
      </w:r>
      <w:r w:rsidRPr="00F163FF">
        <w:rPr>
          <w:rFonts w:ascii="仿宋" w:eastAsia="仿宋" w:hAnsi="仿宋" w:cs="tahoma 宋体"/>
          <w:szCs w:val="21"/>
        </w:rPr>
        <w:br/>
      </w:r>
      <w:r w:rsidRPr="00F163FF">
        <w:rPr>
          <w:rFonts w:ascii="仿宋" w:eastAsia="仿宋" w:hAnsi="仿宋" w:cs="tahoma 宋体" w:hint="eastAsia"/>
          <w:szCs w:val="21"/>
        </w:rPr>
        <w:t>3、</w:t>
      </w:r>
      <w:r w:rsidRPr="00F163FF">
        <w:rPr>
          <w:rFonts w:ascii="仿宋" w:eastAsia="仿宋" w:hAnsi="仿宋" w:cs="tahoma 宋体"/>
          <w:szCs w:val="21"/>
        </w:rPr>
        <w:t>灯泡色温：4000</w:t>
      </w:r>
      <w:r w:rsidRPr="00F163FF">
        <w:rPr>
          <w:rFonts w:ascii="仿宋" w:eastAsia="仿宋" w:hAnsi="仿宋" w:cs="tahoma 宋体" w:hint="eastAsia"/>
          <w:szCs w:val="21"/>
        </w:rPr>
        <w:t>-</w:t>
      </w:r>
      <w:r w:rsidRPr="00F163FF">
        <w:rPr>
          <w:rFonts w:ascii="仿宋" w:eastAsia="仿宋" w:hAnsi="仿宋" w:cs="tahoma 宋体"/>
          <w:szCs w:val="21"/>
        </w:rPr>
        <w:t>5000K</w:t>
      </w:r>
      <w:r w:rsidRPr="00F163FF">
        <w:rPr>
          <w:rFonts w:ascii="仿宋" w:eastAsia="仿宋" w:hAnsi="仿宋" w:cs="tahoma 宋体" w:hint="eastAsia"/>
          <w:szCs w:val="21"/>
        </w:rPr>
        <w:t>；</w:t>
      </w:r>
      <w:r w:rsidRPr="00F163FF">
        <w:rPr>
          <w:rFonts w:ascii="仿宋" w:eastAsia="仿宋" w:hAnsi="仿宋" w:cs="tahoma 宋体"/>
          <w:szCs w:val="21"/>
        </w:rPr>
        <w:br/>
      </w:r>
      <w:r w:rsidRPr="00F163FF">
        <w:rPr>
          <w:rFonts w:ascii="仿宋" w:eastAsia="仿宋" w:hAnsi="仿宋" w:cs="tahoma 宋体" w:hint="eastAsia"/>
          <w:szCs w:val="21"/>
        </w:rPr>
        <w:t>4、</w:t>
      </w:r>
      <w:r w:rsidRPr="00F163FF">
        <w:rPr>
          <w:rFonts w:ascii="仿宋" w:eastAsia="仿宋" w:hAnsi="仿宋" w:cs="tahoma 宋体"/>
          <w:szCs w:val="21"/>
        </w:rPr>
        <w:t>灯泡寿命：≥50000h</w:t>
      </w:r>
      <w:r w:rsidRPr="00F163FF">
        <w:rPr>
          <w:rFonts w:ascii="仿宋" w:eastAsia="仿宋" w:hAnsi="仿宋" w:cs="tahoma 宋体" w:hint="eastAsia"/>
          <w:szCs w:val="21"/>
        </w:rPr>
        <w:t>；</w:t>
      </w:r>
      <w:r w:rsidRPr="00F163FF">
        <w:rPr>
          <w:rFonts w:ascii="仿宋" w:eastAsia="仿宋" w:hAnsi="仿宋" w:cs="tahoma 宋体"/>
          <w:szCs w:val="21"/>
        </w:rPr>
        <w:br/>
      </w:r>
      <w:r w:rsidRPr="00F163FF">
        <w:rPr>
          <w:rFonts w:ascii="仿宋" w:eastAsia="仿宋" w:hAnsi="仿宋" w:cs="tahoma 宋体" w:hint="eastAsia"/>
          <w:szCs w:val="21"/>
        </w:rPr>
        <w:t>5、</w:t>
      </w:r>
      <w:r w:rsidRPr="00F163FF">
        <w:rPr>
          <w:rFonts w:ascii="仿宋" w:eastAsia="仿宋" w:hAnsi="仿宋" w:cs="tahoma 宋体"/>
          <w:szCs w:val="21"/>
        </w:rPr>
        <w:t>照度：≥12000Lux</w:t>
      </w:r>
      <w:r w:rsidRPr="00F163FF">
        <w:rPr>
          <w:rFonts w:ascii="仿宋" w:eastAsia="仿宋" w:hAnsi="仿宋" w:cs="tahoma 宋体" w:hint="eastAsia"/>
          <w:szCs w:val="21"/>
        </w:rPr>
        <w:t>；</w:t>
      </w:r>
      <w:r w:rsidRPr="00F163FF">
        <w:rPr>
          <w:rFonts w:ascii="仿宋" w:eastAsia="仿宋" w:hAnsi="仿宋" w:cs="tahoma 宋体"/>
          <w:szCs w:val="21"/>
        </w:rPr>
        <w:br/>
      </w:r>
      <w:r w:rsidRPr="00F163FF">
        <w:rPr>
          <w:rFonts w:ascii="仿宋" w:eastAsia="仿宋" w:hAnsi="仿宋" w:cs="tahoma 宋体" w:hint="eastAsia"/>
          <w:szCs w:val="21"/>
        </w:rPr>
        <w:t>6、</w:t>
      </w:r>
      <w:r w:rsidRPr="00F163FF">
        <w:rPr>
          <w:rFonts w:ascii="仿宋" w:eastAsia="仿宋" w:hAnsi="仿宋" w:cs="tahoma 宋体"/>
          <w:szCs w:val="21"/>
        </w:rPr>
        <w:t>充电时间：≤5h</w:t>
      </w:r>
      <w:r w:rsidRPr="00F163FF">
        <w:rPr>
          <w:rFonts w:ascii="仿宋" w:eastAsia="仿宋" w:hAnsi="仿宋" w:cs="tahoma 宋体" w:hint="eastAsia"/>
          <w:szCs w:val="21"/>
        </w:rPr>
        <w:t>；</w:t>
      </w:r>
      <w:r w:rsidRPr="00F163FF">
        <w:rPr>
          <w:rFonts w:ascii="仿宋" w:eastAsia="仿宋" w:hAnsi="仿宋" w:cs="tahoma 宋体"/>
          <w:szCs w:val="21"/>
        </w:rPr>
        <w:br/>
      </w:r>
      <w:r w:rsidRPr="00F163FF">
        <w:rPr>
          <w:rFonts w:ascii="仿宋" w:eastAsia="仿宋" w:hAnsi="仿宋" w:cs="tahoma 宋体" w:hint="eastAsia"/>
          <w:szCs w:val="21"/>
        </w:rPr>
        <w:t>7、</w:t>
      </w:r>
      <w:r w:rsidRPr="00F163FF">
        <w:rPr>
          <w:rFonts w:ascii="仿宋" w:eastAsia="仿宋" w:hAnsi="仿宋" w:cs="tahoma 宋体"/>
          <w:szCs w:val="21"/>
        </w:rPr>
        <w:t>供电时间：≥</w:t>
      </w:r>
      <w:r w:rsidRPr="00F163FF">
        <w:rPr>
          <w:rFonts w:ascii="仿宋" w:eastAsia="仿宋" w:hAnsi="仿宋" w:cs="tahoma 宋体" w:hint="eastAsia"/>
          <w:szCs w:val="21"/>
        </w:rPr>
        <w:t>6</w:t>
      </w:r>
      <w:r w:rsidRPr="00F163FF">
        <w:rPr>
          <w:rFonts w:ascii="仿宋" w:eastAsia="仿宋" w:hAnsi="仿宋" w:cs="tahoma 宋体"/>
          <w:szCs w:val="21"/>
        </w:rPr>
        <w:t>h</w:t>
      </w:r>
      <w:r w:rsidRPr="00F163FF">
        <w:rPr>
          <w:rFonts w:ascii="仿宋" w:eastAsia="仿宋" w:hAnsi="仿宋" w:cs="tahoma 宋体" w:hint="eastAsia"/>
          <w:szCs w:val="21"/>
        </w:rPr>
        <w:t>；</w:t>
      </w:r>
    </w:p>
    <w:p w:rsidR="00FA763C" w:rsidRPr="00F163FF" w:rsidRDefault="00FA763C" w:rsidP="00FA763C">
      <w:pPr>
        <w:spacing w:line="360" w:lineRule="auto"/>
        <w:rPr>
          <w:rFonts w:ascii="仿宋" w:eastAsia="仿宋" w:hAnsi="仿宋" w:cs="tahoma 宋体"/>
          <w:szCs w:val="21"/>
        </w:rPr>
      </w:pPr>
      <w:r w:rsidRPr="00F163FF">
        <w:rPr>
          <w:rFonts w:ascii="仿宋" w:eastAsia="仿宋" w:hAnsi="仿宋" w:cs="tahoma 宋体" w:hint="eastAsia"/>
          <w:szCs w:val="21"/>
        </w:rPr>
        <w:t>8、</w:t>
      </w:r>
      <w:r w:rsidRPr="00F163FF">
        <w:rPr>
          <w:rFonts w:ascii="仿宋" w:eastAsia="仿宋" w:hAnsi="仿宋" w:cs="tahoma 宋体"/>
          <w:szCs w:val="21"/>
        </w:rPr>
        <w:t>头负重量：</w:t>
      </w:r>
      <w:r w:rsidRPr="00F163FF">
        <w:rPr>
          <w:rFonts w:ascii="仿宋" w:eastAsia="仿宋" w:hAnsi="仿宋" w:cs="tahoma 宋体" w:hint="eastAsia"/>
          <w:szCs w:val="21"/>
        </w:rPr>
        <w:t>≤</w:t>
      </w:r>
      <w:r w:rsidRPr="00F163FF">
        <w:rPr>
          <w:rFonts w:ascii="仿宋" w:eastAsia="仿宋" w:hAnsi="仿宋" w:cs="tahoma 宋体"/>
          <w:szCs w:val="21"/>
        </w:rPr>
        <w:t>270g</w:t>
      </w:r>
      <w:r w:rsidRPr="00F163FF">
        <w:rPr>
          <w:rFonts w:ascii="仿宋" w:eastAsia="仿宋" w:hAnsi="仿宋" w:cs="tahoma 宋体" w:hint="eastAsia"/>
          <w:szCs w:val="21"/>
        </w:rPr>
        <w:t>；</w:t>
      </w:r>
    </w:p>
    <w:p w:rsidR="00FA763C" w:rsidRPr="00F163FF" w:rsidRDefault="00FA763C" w:rsidP="00FA763C">
      <w:pPr>
        <w:spacing w:line="360" w:lineRule="auto"/>
        <w:rPr>
          <w:rFonts w:ascii="仿宋" w:eastAsia="仿宋" w:hAnsi="仿宋" w:cs="tahoma 宋体"/>
          <w:szCs w:val="21"/>
        </w:rPr>
      </w:pPr>
      <w:r w:rsidRPr="00F163FF">
        <w:rPr>
          <w:rFonts w:ascii="仿宋" w:eastAsia="仿宋" w:hAnsi="仿宋" w:hint="eastAsia"/>
          <w:szCs w:val="21"/>
        </w:rPr>
        <w:t>▲9、</w:t>
      </w:r>
      <w:r w:rsidRPr="00F163FF">
        <w:rPr>
          <w:rFonts w:ascii="仿宋" w:eastAsia="仿宋" w:hAnsi="仿宋" w:cs="tahoma 宋体" w:hint="eastAsia"/>
          <w:szCs w:val="21"/>
        </w:rPr>
        <w:t>光斑可调：无极调节；</w:t>
      </w:r>
    </w:p>
    <w:p w:rsidR="00FA763C" w:rsidRPr="00F163FF" w:rsidRDefault="00FA763C" w:rsidP="00FA763C">
      <w:pPr>
        <w:spacing w:line="360" w:lineRule="auto"/>
        <w:rPr>
          <w:rFonts w:ascii="仿宋" w:eastAsia="仿宋" w:hAnsi="仿宋" w:cs="tahoma 宋体"/>
          <w:szCs w:val="21"/>
        </w:rPr>
      </w:pPr>
      <w:r w:rsidRPr="00F163FF">
        <w:rPr>
          <w:rFonts w:ascii="仿宋" w:eastAsia="仿宋" w:hAnsi="仿宋" w:hint="eastAsia"/>
          <w:szCs w:val="21"/>
        </w:rPr>
        <w:t>▲</w:t>
      </w:r>
      <w:r w:rsidRPr="00F163FF">
        <w:rPr>
          <w:rFonts w:ascii="仿宋" w:eastAsia="仿宋" w:hAnsi="仿宋" w:cs="tahoma 宋体" w:hint="eastAsia"/>
          <w:szCs w:val="21"/>
        </w:rPr>
        <w:t>10、亮度可调：无极调节；</w:t>
      </w:r>
    </w:p>
    <w:p w:rsidR="00FA763C" w:rsidRPr="00F163FF" w:rsidRDefault="00FA763C" w:rsidP="00FA763C">
      <w:pPr>
        <w:spacing w:line="360" w:lineRule="auto"/>
        <w:rPr>
          <w:rFonts w:ascii="仿宋" w:eastAsia="仿宋" w:hAnsi="仿宋"/>
          <w:b/>
          <w:szCs w:val="21"/>
        </w:rPr>
      </w:pPr>
      <w:r w:rsidRPr="00F163FF">
        <w:rPr>
          <w:rFonts w:ascii="仿宋" w:eastAsia="仿宋" w:hAnsi="仿宋" w:hint="eastAsia"/>
          <w:b/>
          <w:szCs w:val="21"/>
        </w:rPr>
        <w:t>三、每个产品配置清单：</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1、头灯1个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2、电池2个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3、充电器1个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4、充电线1根</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p>
    <w:p w:rsidR="00FA763C" w:rsidRPr="00F163FF" w:rsidRDefault="00FA763C" w:rsidP="00FA763C">
      <w:pPr>
        <w:widowControl/>
        <w:spacing w:line="360" w:lineRule="auto"/>
        <w:jc w:val="left"/>
        <w:rPr>
          <w:rFonts w:ascii="仿宋" w:eastAsia="仿宋" w:hAnsi="仿宋"/>
          <w:b/>
          <w:szCs w:val="21"/>
        </w:rPr>
      </w:pPr>
      <w:r w:rsidRPr="00F163FF">
        <w:rPr>
          <w:rFonts w:ascii="仿宋" w:eastAsia="仿宋" w:hAnsi="仿宋"/>
          <w:b/>
          <w:szCs w:val="21"/>
        </w:rPr>
        <w:br w:type="page"/>
      </w:r>
    </w:p>
    <w:p w:rsidR="00FA763C" w:rsidRPr="00F163FF" w:rsidRDefault="00FA763C" w:rsidP="00FA763C">
      <w:pPr>
        <w:widowControl/>
        <w:jc w:val="center"/>
        <w:rPr>
          <w:rFonts w:ascii="仿宋" w:eastAsia="仿宋" w:hAnsi="仿宋"/>
          <w:b/>
          <w:sz w:val="24"/>
        </w:rPr>
      </w:pPr>
      <w:r w:rsidRPr="00F163FF">
        <w:rPr>
          <w:rFonts w:ascii="仿宋" w:eastAsia="仿宋" w:hAnsi="仿宋"/>
          <w:b/>
          <w:sz w:val="24"/>
        </w:rPr>
        <w:lastRenderedPageBreak/>
        <w:br w:type="page"/>
      </w:r>
      <w:r w:rsidRPr="00F163FF">
        <w:rPr>
          <w:rFonts w:ascii="仿宋" w:eastAsia="仿宋" w:hAnsi="仿宋"/>
          <w:b/>
          <w:sz w:val="24"/>
        </w:rPr>
        <w:lastRenderedPageBreak/>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30-9手术无影灯</w:t>
      </w:r>
    </w:p>
    <w:p w:rsidR="00FA763C" w:rsidRPr="00F163FF" w:rsidRDefault="00FA763C" w:rsidP="00FA763C">
      <w:pPr>
        <w:widowControl/>
        <w:spacing w:line="360" w:lineRule="auto"/>
        <w:rPr>
          <w:rFonts w:ascii="仿宋" w:eastAsia="仿宋" w:hAnsi="仿宋"/>
          <w:b/>
          <w:szCs w:val="21"/>
        </w:rPr>
      </w:pPr>
      <w:r w:rsidRPr="00F163FF">
        <w:rPr>
          <w:rFonts w:ascii="仿宋" w:eastAsia="仿宋" w:hAnsi="仿宋" w:hint="eastAsia"/>
          <w:b/>
          <w:szCs w:val="21"/>
        </w:rPr>
        <w:t>一、数量：5个</w:t>
      </w:r>
    </w:p>
    <w:p w:rsidR="00FA763C" w:rsidRPr="00F163FF" w:rsidRDefault="00FA763C" w:rsidP="00FA763C">
      <w:pPr>
        <w:spacing w:line="360" w:lineRule="auto"/>
        <w:rPr>
          <w:rFonts w:ascii="仿宋" w:eastAsia="仿宋" w:hAnsi="仿宋" w:cs="宋体"/>
          <w:b/>
          <w:bCs/>
          <w:szCs w:val="21"/>
        </w:rPr>
      </w:pPr>
      <w:r w:rsidRPr="00F163FF">
        <w:rPr>
          <w:rFonts w:ascii="仿宋" w:eastAsia="仿宋" w:hAnsi="仿宋" w:cs="宋体" w:hint="eastAsia"/>
          <w:b/>
          <w:bCs/>
          <w:szCs w:val="21"/>
        </w:rPr>
        <w:t>二、性能要求：</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▲1、灯头主体材料：花瓣式外形设计，表面光滑，线条流畅，符合各种手术室要求，采用LED冷光源无红外辐射，超薄光学透镜。</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2、四轮移动式，带刹车装置，底座罩壳采用 ABS工程塑料制作。弹簧臂，上下升降，轻便。</w:t>
      </w:r>
    </w:p>
    <w:p w:rsidR="00FA763C" w:rsidRPr="00F163FF" w:rsidRDefault="00FA763C" w:rsidP="00FA763C">
      <w:pPr>
        <w:spacing w:line="360" w:lineRule="auto"/>
        <w:rPr>
          <w:rFonts w:ascii="仿宋" w:eastAsia="仿宋" w:hAnsi="仿宋" w:cs="宋体"/>
          <w:b/>
          <w:szCs w:val="21"/>
        </w:rPr>
      </w:pPr>
      <w:r w:rsidRPr="00F163FF">
        <w:rPr>
          <w:rFonts w:ascii="仿宋" w:eastAsia="仿宋" w:hAnsi="仿宋" w:cs="宋体" w:hint="eastAsia"/>
          <w:szCs w:val="21"/>
        </w:rPr>
        <w:t>3、</w:t>
      </w:r>
      <w:r w:rsidRPr="00F163FF">
        <w:rPr>
          <w:rFonts w:ascii="仿宋" w:eastAsia="仿宋" w:hAnsi="仿宋" w:cs="宋体" w:hint="eastAsia"/>
          <w:bCs/>
          <w:szCs w:val="21"/>
        </w:rPr>
        <w:t>亮度调节：采用数字方式无级调控LED的亮度，操作者可根据自身对亮度的适应性进行任意调节。</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▲4、具有调节光斑直径和调节色温的功能，色温多档可调。</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▲5、具有微创照明，独立控制。</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6、开关电源：采用 开关电源控制电压，工作电压要求处于稳压状态。</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7、可卸式手柄外套，可在≥135°C高温消毒。</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8、光源使用寿命：平均寿命≥50000h。</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9、无影效果：当光束被第一个挡板遮挡时，中心照度应≥35%，两个挡板遮挡时中心照度应≥38%。（提供检测报告）</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10、有深腔管的剩余照度 ≥80%。（提供检验报告）</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11、安全要求符合GB/14710-2009中规定气候环境II组，机械环境II组。</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12、粉末涂料符合环保IEC 62321-5:2013 IEC 62321-4:2013+Amdl:2017等相关认证检测。</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13、粉末涂料符合GB/T21866-2008抗菌性检测。</w:t>
      </w:r>
    </w:p>
    <w:p w:rsidR="00FA763C" w:rsidRPr="00F163FF" w:rsidRDefault="00FA763C" w:rsidP="00FA763C">
      <w:pPr>
        <w:spacing w:line="360" w:lineRule="auto"/>
        <w:rPr>
          <w:rFonts w:ascii="仿宋" w:eastAsia="仿宋" w:hAnsi="仿宋" w:cs="宋体"/>
          <w:b/>
          <w:bCs/>
          <w:szCs w:val="21"/>
        </w:rPr>
      </w:pPr>
      <w:r w:rsidRPr="00F163FF">
        <w:rPr>
          <w:rFonts w:ascii="仿宋" w:eastAsia="仿宋" w:hAnsi="仿宋" w:cs="宋体" w:hint="eastAsia"/>
          <w:b/>
          <w:bCs/>
          <w:szCs w:val="21"/>
        </w:rPr>
        <w:t>三、技术规格：</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1、灯头形式：</w:t>
      </w:r>
      <w:r w:rsidRPr="00F163FF">
        <w:rPr>
          <w:rFonts w:ascii="仿宋" w:eastAsia="仿宋" w:hAnsi="仿宋" w:cs="宋体" w:hint="eastAsia"/>
          <w:bCs/>
          <w:szCs w:val="21"/>
        </w:rPr>
        <w:t>花瓣式</w:t>
      </w:r>
      <w:r w:rsidRPr="00F163FF">
        <w:rPr>
          <w:rFonts w:ascii="仿宋" w:eastAsia="仿宋" w:hAnsi="仿宋" w:cs="宋体" w:hint="eastAsia"/>
          <w:szCs w:val="21"/>
        </w:rPr>
        <w:t>；</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2、灯头直径≥680(mm)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 xml:space="preserve">3、灯头1米处照度EC  80000lx-160000lx； </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4、光斑直径 D10 180±40(mm)；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5、光斑直径 D50 110±35(mm)；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6、光束深度≥1500mm；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7、立柱离地高度≥2100mm；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8、显色指数Ra  85-100；</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9、可选色温 Tc 3000-6700 (多档可调)；</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10、总辐照度≤1000W/m</w:t>
      </w:r>
      <w:r w:rsidRPr="00F163FF">
        <w:rPr>
          <w:rFonts w:ascii="仿宋" w:eastAsia="仿宋" w:hAnsi="仿宋" w:cs="宋体" w:hint="eastAsia"/>
          <w:szCs w:val="21"/>
          <w:vertAlign w:val="superscript"/>
        </w:rPr>
        <w:t>2</w:t>
      </w:r>
      <w:r w:rsidRPr="00F163FF">
        <w:rPr>
          <w:rFonts w:ascii="仿宋" w:eastAsia="仿宋" w:hAnsi="仿宋" w:cs="宋体" w:hint="eastAsia"/>
          <w:szCs w:val="21"/>
        </w:rPr>
        <w:t>；</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lastRenderedPageBreak/>
        <w:t>11、总辐照度与照度比值≤4(mW/m</w:t>
      </w:r>
      <w:r w:rsidRPr="00F163FF">
        <w:rPr>
          <w:rFonts w:ascii="仿宋" w:eastAsia="仿宋" w:hAnsi="仿宋" w:cs="宋体" w:hint="eastAsia"/>
          <w:szCs w:val="21"/>
          <w:vertAlign w:val="superscript"/>
        </w:rPr>
        <w:t>2</w:t>
      </w:r>
      <w:r w:rsidRPr="00F163FF">
        <w:rPr>
          <w:rFonts w:ascii="仿宋" w:eastAsia="仿宋" w:hAnsi="仿宋" w:cs="宋体" w:hint="eastAsia"/>
          <w:szCs w:val="21"/>
        </w:rPr>
        <w:t>lx)（提供检测报告</w:t>
      </w:r>
      <w:r w:rsidRPr="00F163FF">
        <w:rPr>
          <w:rFonts w:ascii="仿宋" w:eastAsia="仿宋" w:hAnsi="仿宋" w:cs="宋体" w:hint="eastAsia"/>
          <w:bCs/>
          <w:szCs w:val="21"/>
        </w:rPr>
        <w:t>）；</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12、电源电压220V±20%，50Hz；</w:t>
      </w:r>
    </w:p>
    <w:p w:rsidR="00FA763C" w:rsidRPr="00F163FF" w:rsidRDefault="00FA763C" w:rsidP="00FA763C">
      <w:pPr>
        <w:spacing w:line="360" w:lineRule="auto"/>
        <w:rPr>
          <w:rFonts w:ascii="仿宋" w:eastAsia="仿宋" w:hAnsi="仿宋" w:cs="宋体"/>
          <w:b/>
          <w:szCs w:val="21"/>
        </w:rPr>
      </w:pPr>
      <w:r w:rsidRPr="00F163FF">
        <w:rPr>
          <w:rFonts w:ascii="仿宋" w:eastAsia="仿宋" w:hAnsi="仿宋" w:cs="宋体" w:hint="eastAsia"/>
          <w:szCs w:val="21"/>
        </w:rPr>
        <w:t>13、输入功率120VA±10%</w:t>
      </w:r>
      <w:r w:rsidRPr="00F163FF">
        <w:rPr>
          <w:rFonts w:ascii="仿宋" w:eastAsia="仿宋" w:hAnsi="仿宋" w:cs="宋体" w:hint="eastAsia"/>
          <w:b/>
          <w:szCs w:val="21"/>
        </w:rPr>
        <w:t>；</w:t>
      </w:r>
    </w:p>
    <w:p w:rsidR="00FA763C" w:rsidRPr="00F163FF" w:rsidRDefault="00FA763C" w:rsidP="00FA763C">
      <w:pPr>
        <w:spacing w:line="360" w:lineRule="auto"/>
        <w:rPr>
          <w:rFonts w:ascii="仿宋" w:eastAsia="仿宋" w:hAnsi="仿宋"/>
          <w:b/>
          <w:bCs/>
          <w:szCs w:val="21"/>
        </w:rPr>
      </w:pPr>
      <w:r w:rsidRPr="00F163FF">
        <w:rPr>
          <w:rFonts w:ascii="仿宋" w:eastAsia="仿宋" w:hAnsi="仿宋" w:hint="eastAsia"/>
          <w:b/>
          <w:bCs/>
          <w:szCs w:val="21"/>
        </w:rPr>
        <w:t>四、每个基本配置：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1、灯头体1件；</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2、</w:t>
      </w:r>
      <w:r w:rsidRPr="00F163FF">
        <w:rPr>
          <w:rFonts w:ascii="仿宋" w:eastAsia="仿宋" w:hAnsi="仿宋" w:cs="宋体" w:hint="eastAsia"/>
          <w:szCs w:val="21"/>
        </w:rPr>
        <w:t>底盘 1个；</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3、</w:t>
      </w:r>
      <w:r w:rsidRPr="00F163FF">
        <w:rPr>
          <w:rFonts w:ascii="仿宋" w:eastAsia="仿宋" w:hAnsi="仿宋" w:hint="eastAsia"/>
          <w:szCs w:val="21"/>
        </w:rPr>
        <w:t>上下立柱1套</w:t>
      </w:r>
      <w:r w:rsidRPr="00F163FF">
        <w:rPr>
          <w:rFonts w:ascii="仿宋" w:eastAsia="仿宋" w:hAnsi="仿宋" w:cs="宋体" w:hint="eastAsia"/>
          <w:szCs w:val="21"/>
        </w:rPr>
        <w:t>；</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cs="宋体" w:hint="eastAsia"/>
          <w:szCs w:val="21"/>
        </w:rPr>
        <w:t>4、</w:t>
      </w:r>
      <w:r w:rsidRPr="00F163FF">
        <w:rPr>
          <w:rFonts w:ascii="仿宋" w:eastAsia="仿宋" w:hAnsi="仿宋" w:hint="eastAsia"/>
          <w:szCs w:val="21"/>
        </w:rPr>
        <w:t>平衡臂1件；</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5、消毒手柄2只；</w:t>
      </w: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30</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30-10妇科检查用地灯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一、数量：10套</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hint="eastAsia"/>
          <w:b/>
          <w:bCs/>
          <w:szCs w:val="21"/>
        </w:rPr>
        <w:t>二、性能要求：</w:t>
      </w:r>
      <w:r w:rsidRPr="00F163FF">
        <w:rPr>
          <w:rFonts w:ascii="仿宋" w:eastAsia="仿宋" w:hAnsi="仿宋" w:cs="宋体" w:hint="eastAsia"/>
          <w:szCs w:val="21"/>
        </w:rPr>
        <w:t xml:space="preserve"> </w:t>
      </w:r>
    </w:p>
    <w:p w:rsidR="00FA763C" w:rsidRPr="00F163FF" w:rsidRDefault="00FA763C" w:rsidP="00FA763C">
      <w:pPr>
        <w:spacing w:line="360" w:lineRule="auto"/>
        <w:rPr>
          <w:rFonts w:ascii="仿宋" w:eastAsia="仿宋" w:hAnsi="仿宋" w:cs="宋体"/>
          <w:bCs/>
          <w:szCs w:val="21"/>
        </w:rPr>
      </w:pPr>
      <w:r w:rsidRPr="00F163FF">
        <w:rPr>
          <w:rFonts w:ascii="仿宋" w:eastAsia="仿宋" w:hAnsi="仿宋" w:cs="宋体" w:hint="eastAsia"/>
          <w:bCs/>
          <w:szCs w:val="21"/>
        </w:rPr>
        <w:t>▲1、手术灯：LED冷光源。</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2、前后、左右 转动≥180度。</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3、流线型设计。</w:t>
      </w:r>
    </w:p>
    <w:p w:rsidR="00FA763C" w:rsidRPr="00F163FF" w:rsidRDefault="00FA763C" w:rsidP="00FA763C">
      <w:pPr>
        <w:spacing w:line="360" w:lineRule="auto"/>
        <w:rPr>
          <w:rFonts w:ascii="仿宋" w:eastAsia="仿宋" w:hAnsi="仿宋" w:cs="宋体"/>
          <w:b/>
          <w:bCs/>
          <w:szCs w:val="21"/>
        </w:rPr>
      </w:pPr>
      <w:r w:rsidRPr="00F163FF">
        <w:rPr>
          <w:rFonts w:ascii="仿宋" w:eastAsia="仿宋" w:hAnsi="仿宋" w:cs="宋体" w:hint="eastAsia"/>
          <w:b/>
          <w:bCs/>
          <w:szCs w:val="21"/>
        </w:rPr>
        <w:t>三、技术规格：</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1、照度 ≥30000lux；</w:t>
      </w:r>
    </w:p>
    <w:p w:rsidR="00FA763C" w:rsidRPr="00F163FF" w:rsidRDefault="00FA763C" w:rsidP="00FA763C">
      <w:pPr>
        <w:spacing w:line="360" w:lineRule="auto"/>
        <w:rPr>
          <w:rFonts w:ascii="仿宋" w:eastAsia="仿宋" w:hAnsi="仿宋" w:cs="宋体"/>
          <w:bCs/>
          <w:szCs w:val="21"/>
        </w:rPr>
      </w:pPr>
      <w:r w:rsidRPr="00F163FF">
        <w:rPr>
          <w:rFonts w:ascii="仿宋" w:eastAsia="仿宋" w:hAnsi="仿宋" w:cs="宋体" w:hint="eastAsia"/>
          <w:bCs/>
          <w:szCs w:val="21"/>
        </w:rPr>
        <w:t>▲2、显色指数 Ra  85-100；</w:t>
      </w:r>
    </w:p>
    <w:p w:rsidR="00FA763C" w:rsidRPr="00F163FF" w:rsidRDefault="00FA763C" w:rsidP="00FA763C">
      <w:pPr>
        <w:spacing w:line="360" w:lineRule="auto"/>
        <w:rPr>
          <w:rFonts w:ascii="仿宋" w:eastAsia="仿宋" w:hAnsi="仿宋" w:cs="宋体"/>
          <w:bCs/>
          <w:szCs w:val="21"/>
        </w:rPr>
      </w:pPr>
      <w:r w:rsidRPr="00F163FF">
        <w:rPr>
          <w:rFonts w:ascii="仿宋" w:eastAsia="仿宋" w:hAnsi="仿宋" w:cs="宋体" w:hint="eastAsia"/>
          <w:bCs/>
          <w:szCs w:val="21"/>
        </w:rPr>
        <w:t>▲3、色温TC 3000-6700k；</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4、左右倾≥180°；</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5、前后倾≥180°；</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6、升降距离≥500mm；</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7、输入功率VA  20±10％；</w:t>
      </w:r>
    </w:p>
    <w:p w:rsidR="00FA763C" w:rsidRPr="00F163FF" w:rsidRDefault="00FA763C" w:rsidP="00FA763C">
      <w:pPr>
        <w:spacing w:line="360" w:lineRule="auto"/>
        <w:rPr>
          <w:rFonts w:ascii="仿宋" w:eastAsia="仿宋" w:hAnsi="仿宋" w:cs="宋体"/>
          <w:b/>
          <w:bCs/>
          <w:szCs w:val="21"/>
        </w:rPr>
      </w:pPr>
      <w:r w:rsidRPr="00F163FF">
        <w:rPr>
          <w:rFonts w:ascii="仿宋" w:eastAsia="仿宋" w:hAnsi="仿宋" w:cs="宋体" w:hint="eastAsia"/>
          <w:b/>
          <w:bCs/>
          <w:szCs w:val="21"/>
        </w:rPr>
        <w:t>四、每套基本配置：</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 xml:space="preserve">1、灯头 1套    </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2、立柱部分 1套</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3、底盘1个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37</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37-1等离子手术系统</w:t>
      </w:r>
    </w:p>
    <w:p w:rsidR="00FA763C" w:rsidRPr="00F163FF" w:rsidRDefault="00FA763C" w:rsidP="00FA763C">
      <w:pPr>
        <w:spacing w:line="360" w:lineRule="auto"/>
        <w:jc w:val="left"/>
        <w:rPr>
          <w:rFonts w:ascii="仿宋" w:eastAsia="仿宋" w:hAnsi="仿宋" w:cs="新宋体"/>
          <w:b/>
          <w:szCs w:val="21"/>
        </w:rPr>
      </w:pPr>
      <w:r w:rsidRPr="00F163FF">
        <w:rPr>
          <w:rFonts w:ascii="仿宋" w:eastAsia="仿宋" w:hAnsi="仿宋" w:cs="新宋体" w:hint="eastAsia"/>
          <w:b/>
          <w:szCs w:val="21"/>
        </w:rPr>
        <w:t>一、</w:t>
      </w:r>
      <w:r w:rsidRPr="00F163FF">
        <w:rPr>
          <w:rFonts w:ascii="仿宋" w:eastAsia="仿宋" w:hAnsi="仿宋" w:cs="新宋体" w:hint="eastAsia"/>
          <w:b/>
          <w:bCs/>
          <w:szCs w:val="21"/>
        </w:rPr>
        <w:t>技术参数：</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szCs w:val="21"/>
        </w:rPr>
        <w:t>1、液晶触摸显示屏≥</w:t>
      </w:r>
      <w:r w:rsidRPr="00F163FF">
        <w:rPr>
          <w:rFonts w:ascii="仿宋" w:eastAsia="仿宋" w:hAnsi="仿宋" w:cs="新宋体" w:hint="eastAsia"/>
          <w:szCs w:val="21"/>
        </w:rPr>
        <w:t>7英寸；</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2、工作模式：汽化切割、消融凝血模式；</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3、消融；</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3.1、最大功率≥350W，功率≥5档可调；</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3.2、消融时间调节范围：</w:t>
      </w:r>
      <w:r w:rsidRPr="00F163FF">
        <w:rPr>
          <w:rFonts w:ascii="仿宋" w:eastAsia="仿宋" w:hAnsi="仿宋" w:cs="新宋体"/>
          <w:szCs w:val="21"/>
        </w:rPr>
        <w:t>1</w:t>
      </w:r>
      <w:r w:rsidRPr="00F163FF">
        <w:rPr>
          <w:rFonts w:ascii="仿宋" w:eastAsia="仿宋" w:hAnsi="仿宋" w:cs="新宋体" w:hint="eastAsia"/>
          <w:szCs w:val="21"/>
        </w:rPr>
        <w:t>-9s或脚闸控制；</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3.3、凝血消融输出频率</w:t>
      </w:r>
      <w:r w:rsidRPr="00F163FF">
        <w:rPr>
          <w:rFonts w:ascii="仿宋" w:eastAsia="仿宋" w:hAnsi="仿宋"/>
          <w:szCs w:val="21"/>
        </w:rPr>
        <w:t>≥</w:t>
      </w:r>
      <w:r w:rsidRPr="00F163FF">
        <w:rPr>
          <w:rFonts w:ascii="仿宋" w:eastAsia="仿宋" w:hAnsi="仿宋" w:cs="新宋体" w:hint="eastAsia"/>
          <w:szCs w:val="21"/>
        </w:rPr>
        <w:t>450KHz</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4、汽化切割</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4.1、输出频率</w:t>
      </w:r>
      <w:r w:rsidRPr="00F163FF">
        <w:rPr>
          <w:rFonts w:ascii="仿宋" w:eastAsia="仿宋" w:hAnsi="仿宋"/>
          <w:szCs w:val="21"/>
        </w:rPr>
        <w:t>≥</w:t>
      </w:r>
      <w:r w:rsidRPr="00F163FF">
        <w:rPr>
          <w:rFonts w:ascii="仿宋" w:eastAsia="仿宋" w:hAnsi="仿宋" w:cs="新宋体" w:hint="eastAsia"/>
          <w:szCs w:val="21"/>
        </w:rPr>
        <w:t>100KHz；</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4.2、最大功率≥350W，功率≥5档可调；</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4.3、汽化时间调节范围：</w:t>
      </w:r>
      <w:r w:rsidRPr="00F163FF">
        <w:rPr>
          <w:rFonts w:ascii="仿宋" w:eastAsia="仿宋" w:hAnsi="仿宋" w:cs="新宋体"/>
          <w:szCs w:val="21"/>
        </w:rPr>
        <w:t>1</w:t>
      </w:r>
      <w:r w:rsidRPr="00F163FF">
        <w:rPr>
          <w:rFonts w:ascii="仿宋" w:eastAsia="仿宋" w:hAnsi="仿宋" w:cs="新宋体" w:hint="eastAsia"/>
          <w:szCs w:val="21"/>
        </w:rPr>
        <w:t>-9s或脚闸控制；</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5、主机工作时可在显示设置功率、工作能量输出状态；</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▲6、消融全时数字智能化程序控制，主机能通过三极消融刀头反馈负载的消融信息并自动调整阻抗和能量的输出；</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▲7、能自动识别三种组织结构，包括血液、粘膜组织、间质组织、盐水，并输出相应的波形和能量</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8、治疗温度：</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8.1、最高消融温度：≤53℃；</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8.2、最高止血温度：≤58℃；</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8.3、最高切割温度：≤70℃</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9、凝血凝固层≤30dmm；</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10、粘膜治疗可快速瘢痕收缩形成阻抗，不深透肌层；间质消融可扩散渗透和防止粘连；</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▲11、具有各种手术刀头识别和保护功，根据插入刀头的不同自动输出不同的功率和时间；</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12、软件可将漏电流对应到消融档位，补偿漏电流影响；</w:t>
      </w:r>
    </w:p>
    <w:p w:rsidR="00FA763C" w:rsidRPr="00F163FF" w:rsidRDefault="00FA763C" w:rsidP="00FA763C">
      <w:pPr>
        <w:adjustRightInd w:val="0"/>
        <w:spacing w:line="360" w:lineRule="auto"/>
        <w:jc w:val="left"/>
        <w:rPr>
          <w:rFonts w:ascii="仿宋" w:eastAsia="仿宋" w:hAnsi="仿宋" w:cs="新宋体"/>
          <w:szCs w:val="21"/>
        </w:rPr>
      </w:pPr>
      <w:r w:rsidRPr="00F163FF">
        <w:rPr>
          <w:rFonts w:ascii="仿宋" w:eastAsia="仿宋" w:hAnsi="仿宋" w:cs="新宋体" w:hint="eastAsia"/>
          <w:szCs w:val="21"/>
        </w:rPr>
        <w:t>13、具有自动检测刀头和附件连接功能；</w:t>
      </w:r>
    </w:p>
    <w:p w:rsidR="00FA763C" w:rsidRPr="00F163FF" w:rsidRDefault="00FA763C" w:rsidP="00FA763C">
      <w:pPr>
        <w:adjustRightInd w:val="0"/>
        <w:spacing w:line="360" w:lineRule="auto"/>
        <w:jc w:val="left"/>
        <w:rPr>
          <w:rFonts w:ascii="仿宋" w:eastAsia="仿宋" w:hAnsi="仿宋" w:cs="新宋体"/>
          <w:szCs w:val="21"/>
        </w:rPr>
      </w:pPr>
      <w:r w:rsidRPr="00F163FF">
        <w:rPr>
          <w:rFonts w:ascii="仿宋" w:eastAsia="仿宋" w:hAnsi="仿宋" w:cs="新宋体" w:hint="eastAsia"/>
          <w:szCs w:val="21"/>
        </w:rPr>
        <w:t>14、具有故障自动检测显示和报警声音提示功能；</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15、可使用双脚踏控制；</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16、主机尺寸：≤450</w:t>
      </w:r>
      <w:r w:rsidRPr="00F163FF">
        <w:rPr>
          <w:rFonts w:ascii="仿宋" w:eastAsia="仿宋" w:hAnsi="仿宋" w:cs="新宋体"/>
          <w:szCs w:val="21"/>
        </w:rPr>
        <w:t>×</w:t>
      </w:r>
      <w:r w:rsidRPr="00F163FF">
        <w:rPr>
          <w:rFonts w:ascii="仿宋" w:eastAsia="仿宋" w:hAnsi="仿宋" w:cs="新宋体" w:hint="eastAsia"/>
          <w:szCs w:val="21"/>
        </w:rPr>
        <w:t>450</w:t>
      </w:r>
      <w:r w:rsidRPr="00F163FF">
        <w:rPr>
          <w:rFonts w:ascii="仿宋" w:eastAsia="仿宋" w:hAnsi="仿宋" w:cs="新宋体"/>
          <w:szCs w:val="21"/>
        </w:rPr>
        <w:t>×</w:t>
      </w:r>
      <w:r w:rsidRPr="00F163FF">
        <w:rPr>
          <w:rFonts w:ascii="仿宋" w:eastAsia="仿宋" w:hAnsi="仿宋" w:cs="新宋体" w:hint="eastAsia"/>
          <w:szCs w:val="21"/>
        </w:rPr>
        <w:t>200mm；</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hint="eastAsia"/>
          <w:szCs w:val="21"/>
        </w:rPr>
        <w:t>17、电击防护：I类，BF型；</w:t>
      </w:r>
    </w:p>
    <w:p w:rsidR="00FA763C" w:rsidRPr="00F163FF" w:rsidRDefault="00FA763C" w:rsidP="00FA763C">
      <w:pPr>
        <w:tabs>
          <w:tab w:val="left" w:pos="7095"/>
        </w:tabs>
        <w:spacing w:line="360" w:lineRule="auto"/>
        <w:jc w:val="left"/>
        <w:rPr>
          <w:rFonts w:ascii="仿宋" w:eastAsia="仿宋" w:hAnsi="仿宋" w:cs="新宋体"/>
          <w:b/>
          <w:szCs w:val="21"/>
        </w:rPr>
      </w:pPr>
      <w:r w:rsidRPr="00F163FF">
        <w:rPr>
          <w:rFonts w:ascii="仿宋" w:eastAsia="仿宋" w:hAnsi="仿宋" w:cs="新宋体" w:hint="eastAsia"/>
          <w:b/>
          <w:szCs w:val="21"/>
        </w:rPr>
        <w:lastRenderedPageBreak/>
        <w:t>二、主要配置</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szCs w:val="21"/>
        </w:rPr>
        <w:t>1</w:t>
      </w:r>
      <w:r w:rsidRPr="00F163FF">
        <w:rPr>
          <w:rFonts w:ascii="仿宋" w:eastAsia="仿宋" w:hAnsi="仿宋" w:cs="新宋体" w:hint="eastAsia"/>
          <w:szCs w:val="21"/>
        </w:rPr>
        <w:t>、低温等离子体多功能手术系统主机：</w:t>
      </w:r>
      <w:r w:rsidRPr="00F163FF">
        <w:rPr>
          <w:rFonts w:ascii="仿宋" w:eastAsia="仿宋" w:hAnsi="仿宋" w:cs="新宋体"/>
          <w:szCs w:val="21"/>
        </w:rPr>
        <w:t>1</w:t>
      </w:r>
      <w:r w:rsidRPr="00F163FF">
        <w:rPr>
          <w:rFonts w:ascii="仿宋" w:eastAsia="仿宋" w:hAnsi="仿宋" w:cs="新宋体" w:hint="eastAsia"/>
          <w:szCs w:val="21"/>
        </w:rPr>
        <w:t>台</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szCs w:val="21"/>
        </w:rPr>
        <w:t>2</w:t>
      </w:r>
      <w:r w:rsidRPr="00F163FF">
        <w:rPr>
          <w:rFonts w:ascii="仿宋" w:eastAsia="仿宋" w:hAnsi="仿宋" w:cs="新宋体" w:hint="eastAsia"/>
          <w:szCs w:val="21"/>
        </w:rPr>
        <w:t>、颈椎消融刀头：</w:t>
      </w:r>
      <w:r w:rsidRPr="00F163FF">
        <w:rPr>
          <w:rFonts w:ascii="仿宋" w:eastAsia="仿宋" w:hAnsi="仿宋" w:cs="新宋体"/>
          <w:szCs w:val="21"/>
        </w:rPr>
        <w:t>1</w:t>
      </w:r>
      <w:r w:rsidRPr="00F163FF">
        <w:rPr>
          <w:rFonts w:ascii="仿宋" w:eastAsia="仿宋" w:hAnsi="仿宋" w:cs="新宋体" w:hint="eastAsia"/>
          <w:szCs w:val="21"/>
        </w:rPr>
        <w:t>把</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szCs w:val="21"/>
        </w:rPr>
        <w:t>3</w:t>
      </w:r>
      <w:r w:rsidRPr="00F163FF">
        <w:rPr>
          <w:rFonts w:ascii="仿宋" w:eastAsia="仿宋" w:hAnsi="仿宋" w:cs="新宋体" w:hint="eastAsia"/>
          <w:szCs w:val="21"/>
        </w:rPr>
        <w:t>、腰椎消融刀头：</w:t>
      </w:r>
      <w:r w:rsidRPr="00F163FF">
        <w:rPr>
          <w:rFonts w:ascii="仿宋" w:eastAsia="仿宋" w:hAnsi="仿宋" w:cs="新宋体"/>
          <w:szCs w:val="21"/>
        </w:rPr>
        <w:t>1</w:t>
      </w:r>
      <w:r w:rsidRPr="00F163FF">
        <w:rPr>
          <w:rFonts w:ascii="仿宋" w:eastAsia="仿宋" w:hAnsi="仿宋" w:cs="新宋体" w:hint="eastAsia"/>
          <w:szCs w:val="21"/>
        </w:rPr>
        <w:t>把</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szCs w:val="21"/>
        </w:rPr>
        <w:t>4</w:t>
      </w:r>
      <w:r w:rsidRPr="00F163FF">
        <w:rPr>
          <w:rFonts w:ascii="仿宋" w:eastAsia="仿宋" w:hAnsi="仿宋" w:cs="新宋体" w:hint="eastAsia"/>
          <w:szCs w:val="21"/>
        </w:rPr>
        <w:t>、孔镜消融刀头：</w:t>
      </w:r>
      <w:r w:rsidRPr="00F163FF">
        <w:rPr>
          <w:rFonts w:ascii="仿宋" w:eastAsia="仿宋" w:hAnsi="仿宋" w:cs="新宋体"/>
          <w:szCs w:val="21"/>
        </w:rPr>
        <w:t>1</w:t>
      </w:r>
      <w:r w:rsidRPr="00F163FF">
        <w:rPr>
          <w:rFonts w:ascii="仿宋" w:eastAsia="仿宋" w:hAnsi="仿宋" w:cs="新宋体" w:hint="eastAsia"/>
          <w:szCs w:val="21"/>
        </w:rPr>
        <w:t>把</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szCs w:val="21"/>
        </w:rPr>
        <w:t>5</w:t>
      </w:r>
      <w:r w:rsidRPr="00F163FF">
        <w:rPr>
          <w:rFonts w:ascii="仿宋" w:eastAsia="仿宋" w:hAnsi="仿宋" w:cs="新宋体" w:hint="eastAsia"/>
          <w:szCs w:val="21"/>
        </w:rPr>
        <w:t>、切割刀头：</w:t>
      </w:r>
      <w:r w:rsidRPr="00F163FF">
        <w:rPr>
          <w:rFonts w:ascii="仿宋" w:eastAsia="仿宋" w:hAnsi="仿宋" w:cs="新宋体"/>
          <w:szCs w:val="21"/>
        </w:rPr>
        <w:t>1</w:t>
      </w:r>
      <w:r w:rsidRPr="00F163FF">
        <w:rPr>
          <w:rFonts w:ascii="仿宋" w:eastAsia="仿宋" w:hAnsi="仿宋" w:cs="新宋体" w:hint="eastAsia"/>
          <w:szCs w:val="21"/>
        </w:rPr>
        <w:t>把</w:t>
      </w:r>
    </w:p>
    <w:p w:rsidR="00FA763C" w:rsidRPr="00F163FF" w:rsidRDefault="00FA763C" w:rsidP="00FA763C">
      <w:pPr>
        <w:tabs>
          <w:tab w:val="left" w:pos="7095"/>
        </w:tabs>
        <w:spacing w:line="360" w:lineRule="auto"/>
        <w:jc w:val="left"/>
        <w:rPr>
          <w:rFonts w:ascii="仿宋" w:eastAsia="仿宋" w:hAnsi="仿宋" w:cs="新宋体"/>
          <w:szCs w:val="21"/>
        </w:rPr>
      </w:pPr>
      <w:r w:rsidRPr="00F163FF">
        <w:rPr>
          <w:rFonts w:ascii="仿宋" w:eastAsia="仿宋" w:hAnsi="仿宋" w:cs="新宋体"/>
          <w:szCs w:val="21"/>
        </w:rPr>
        <w:t>6</w:t>
      </w:r>
      <w:r w:rsidRPr="00F163FF">
        <w:rPr>
          <w:rFonts w:ascii="仿宋" w:eastAsia="仿宋" w:hAnsi="仿宋" w:cs="新宋体" w:hint="eastAsia"/>
          <w:szCs w:val="21"/>
        </w:rPr>
        <w:t>、双功能脚踏控制板：</w:t>
      </w:r>
      <w:r w:rsidRPr="00F163FF">
        <w:rPr>
          <w:rFonts w:ascii="仿宋" w:eastAsia="仿宋" w:hAnsi="仿宋" w:cs="新宋体"/>
          <w:szCs w:val="21"/>
        </w:rPr>
        <w:t>1</w:t>
      </w:r>
      <w:r w:rsidRPr="00F163FF">
        <w:rPr>
          <w:rFonts w:ascii="仿宋" w:eastAsia="仿宋" w:hAnsi="仿宋" w:cs="新宋体" w:hint="eastAsia"/>
          <w:szCs w:val="21"/>
        </w:rPr>
        <w:t>只</w:t>
      </w:r>
    </w:p>
    <w:p w:rsidR="00FA763C" w:rsidRPr="00F163FF" w:rsidRDefault="00FA763C" w:rsidP="00FA763C">
      <w:pPr>
        <w:spacing w:line="360" w:lineRule="auto"/>
        <w:jc w:val="left"/>
        <w:rPr>
          <w:rFonts w:asciiTheme="minorEastAsia" w:eastAsiaTheme="minorEastAsia" w:hAnsiTheme="minorEastAsia" w:cs="新宋体"/>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37</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37-2困难气道车</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一、技术参数</w:t>
      </w:r>
    </w:p>
    <w:p w:rsidR="00FA763C" w:rsidRPr="00F163FF" w:rsidRDefault="00FA763C" w:rsidP="00FA763C">
      <w:pPr>
        <w:spacing w:line="360" w:lineRule="auto"/>
        <w:contextualSpacing/>
        <w:rPr>
          <w:rFonts w:ascii="仿宋" w:eastAsia="仿宋" w:hAnsi="仿宋"/>
          <w:b/>
          <w:bCs/>
          <w:szCs w:val="21"/>
        </w:rPr>
      </w:pPr>
      <w:r w:rsidRPr="00F163FF">
        <w:rPr>
          <w:rFonts w:ascii="仿宋" w:eastAsia="仿宋" w:hAnsi="仿宋" w:hint="eastAsia"/>
          <w:b/>
          <w:bCs/>
          <w:szCs w:val="21"/>
        </w:rPr>
        <w:t>（一）气道车</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1.车体：主要由塑、钢结构组成；</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2.台面</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2.1凹形冷板冲压成型台面；</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2.2台面配有一个隐藏式冷钢喷塑的小台面；</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3.车体配有笔记本支架；</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▲4.六层自锁式抽屉：高≥160mm 且内部可分隔，配有电子锁；</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5.车体右侧配有一个门式箱内独立空间，可存放四个内窥镜，门可锁；</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6.车体后侧配有一个五孔电源插板；</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7.配有氧气瓶支架</w:t>
      </w:r>
    </w:p>
    <w:p w:rsidR="00FA763C" w:rsidRPr="00F163FF" w:rsidRDefault="00FA763C" w:rsidP="00FA763C">
      <w:pPr>
        <w:spacing w:line="360" w:lineRule="auto"/>
        <w:contextualSpacing/>
        <w:rPr>
          <w:rFonts w:ascii="仿宋" w:eastAsia="仿宋" w:hAnsi="仿宋"/>
          <w:b/>
          <w:bCs/>
          <w:szCs w:val="21"/>
        </w:rPr>
      </w:pPr>
      <w:r w:rsidRPr="00F163FF">
        <w:rPr>
          <w:rFonts w:ascii="仿宋" w:eastAsia="仿宋" w:hAnsi="仿宋" w:hint="eastAsia"/>
          <w:b/>
          <w:bCs/>
          <w:szCs w:val="21"/>
        </w:rPr>
        <w:t>（二）可视喉镜（5台）</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1、整机由喉镜片支架和显示器组成，整机具有拍照录像、数据存取功能；</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2、显示器能上下0</w:t>
      </w:r>
      <w:r w:rsidRPr="00F163FF">
        <w:rPr>
          <w:rFonts w:ascii="宋体" w:hAnsi="宋体" w:cs="宋体" w:hint="eastAsia"/>
          <w:szCs w:val="21"/>
        </w:rPr>
        <w:t>º</w:t>
      </w:r>
      <w:r w:rsidRPr="00F163FF">
        <w:rPr>
          <w:rFonts w:ascii="仿宋" w:eastAsia="仿宋" w:hAnsi="仿宋" w:cs="仿宋" w:hint="eastAsia"/>
          <w:szCs w:val="21"/>
        </w:rPr>
        <w:t>-</w:t>
      </w:r>
      <w:r w:rsidRPr="00F163FF">
        <w:rPr>
          <w:rFonts w:ascii="仿宋" w:eastAsia="仿宋" w:hAnsi="仿宋" w:hint="eastAsia"/>
          <w:szCs w:val="21"/>
        </w:rPr>
        <w:t>110</w:t>
      </w:r>
      <w:r w:rsidRPr="00F163FF">
        <w:rPr>
          <w:rFonts w:ascii="宋体" w:hAnsi="宋体" w:cs="宋体" w:hint="eastAsia"/>
          <w:szCs w:val="21"/>
        </w:rPr>
        <w:t>º</w:t>
      </w:r>
      <w:r w:rsidRPr="00F163FF">
        <w:rPr>
          <w:rFonts w:ascii="仿宋" w:eastAsia="仿宋" w:hAnsi="仿宋" w:cs="仿宋" w:hint="eastAsia"/>
          <w:szCs w:val="21"/>
        </w:rPr>
        <w:t>转动，左右</w:t>
      </w:r>
      <w:r w:rsidRPr="00F163FF">
        <w:rPr>
          <w:rFonts w:ascii="仿宋" w:eastAsia="仿宋" w:hAnsi="仿宋" w:hint="eastAsia"/>
          <w:szCs w:val="21"/>
        </w:rPr>
        <w:t>0</w:t>
      </w:r>
      <w:r w:rsidRPr="00F163FF">
        <w:rPr>
          <w:rFonts w:ascii="宋体" w:hAnsi="宋体" w:cs="宋体" w:hint="eastAsia"/>
          <w:szCs w:val="21"/>
        </w:rPr>
        <w:t>º</w:t>
      </w:r>
      <w:r w:rsidRPr="00F163FF">
        <w:rPr>
          <w:rFonts w:ascii="仿宋" w:eastAsia="仿宋" w:hAnsi="仿宋" w:cs="仿宋" w:hint="eastAsia"/>
          <w:szCs w:val="21"/>
        </w:rPr>
        <w:t>-</w:t>
      </w:r>
      <w:r w:rsidRPr="00F163FF">
        <w:rPr>
          <w:rFonts w:ascii="仿宋" w:eastAsia="仿宋" w:hAnsi="仿宋" w:hint="eastAsia"/>
          <w:szCs w:val="21"/>
        </w:rPr>
        <w:t>270</w:t>
      </w:r>
      <w:r w:rsidRPr="00F163FF">
        <w:rPr>
          <w:rFonts w:ascii="宋体" w:hAnsi="宋体" w:cs="宋体" w:hint="eastAsia"/>
          <w:szCs w:val="21"/>
        </w:rPr>
        <w:t>º</w:t>
      </w:r>
      <w:r w:rsidRPr="00F163FF">
        <w:rPr>
          <w:rFonts w:ascii="仿宋" w:eastAsia="仿宋" w:hAnsi="仿宋" w:cs="仿宋" w:hint="eastAsia"/>
          <w:szCs w:val="21"/>
        </w:rPr>
        <w:t>转动；</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▲3、喉镜片摄像头与镜片前端的最高垂直距离0-12个月≤22mm、0-2岁≤25mm、2-6岁≤30mm、6岁-成人≤35mm、成人加大≤40mm；</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4、一次性喉镜片可插入镜片长度：0-12个月≤71mm、0-2岁≤77mm、2-6岁≤88mm、6岁-成人≤108mm、成人加大≤123mm；</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▲5、渐缩型镜片前端厚度：0-12个月≤9.5mm、0-2岁≤9.0mm、2-6岁≤10.5mm、6岁-成人≤12.5mm、成人加大≤13.5mm；</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6、镜片角度：0-12个月≤6度、0-2岁≤27度、2-6岁≤33度、6岁-成人≤42度、成人加大≤44度；</w:t>
      </w:r>
    </w:p>
    <w:p w:rsidR="00FA763C" w:rsidRPr="00F163FF" w:rsidRDefault="00FA763C" w:rsidP="00FA763C">
      <w:pPr>
        <w:numPr>
          <w:ilvl w:val="0"/>
          <w:numId w:val="30"/>
        </w:numPr>
        <w:spacing w:line="360" w:lineRule="auto"/>
        <w:contextualSpacing/>
        <w:rPr>
          <w:rFonts w:ascii="仿宋" w:eastAsia="仿宋" w:hAnsi="仿宋"/>
          <w:szCs w:val="21"/>
        </w:rPr>
      </w:pPr>
      <w:r w:rsidRPr="00F163FF">
        <w:rPr>
          <w:rFonts w:ascii="仿宋" w:eastAsia="仿宋" w:hAnsi="仿宋" w:hint="eastAsia"/>
          <w:szCs w:val="21"/>
        </w:rPr>
        <w:t>配套5个不同年龄段一次性使用喉镜片使用；</w:t>
      </w:r>
    </w:p>
    <w:p w:rsidR="00FA763C" w:rsidRPr="00F163FF" w:rsidRDefault="00FA763C" w:rsidP="00FA763C">
      <w:pPr>
        <w:numPr>
          <w:ilvl w:val="0"/>
          <w:numId w:val="30"/>
        </w:numPr>
        <w:spacing w:line="360" w:lineRule="auto"/>
        <w:contextualSpacing/>
        <w:rPr>
          <w:rFonts w:ascii="仿宋" w:eastAsia="仿宋" w:hAnsi="仿宋"/>
          <w:szCs w:val="21"/>
        </w:rPr>
      </w:pPr>
      <w:r w:rsidRPr="00F163FF">
        <w:rPr>
          <w:rFonts w:ascii="仿宋" w:eastAsia="仿宋" w:hAnsi="仿宋" w:hint="eastAsia"/>
          <w:szCs w:val="21"/>
        </w:rPr>
        <w:t>视场角60</w:t>
      </w:r>
      <w:r w:rsidRPr="00F163FF">
        <w:rPr>
          <w:rFonts w:ascii="宋体" w:hAnsi="宋体" w:cs="宋体" w:hint="eastAsia"/>
          <w:szCs w:val="21"/>
        </w:rPr>
        <w:t>º</w:t>
      </w:r>
      <w:r w:rsidRPr="00F163FF">
        <w:rPr>
          <w:rFonts w:ascii="仿宋" w:eastAsia="仿宋" w:hAnsi="仿宋" w:cs="仿宋" w:hint="eastAsia"/>
          <w:szCs w:val="21"/>
        </w:rPr>
        <w:t>±</w:t>
      </w:r>
      <w:r w:rsidRPr="00F163FF">
        <w:rPr>
          <w:rFonts w:ascii="仿宋" w:eastAsia="仿宋" w:hAnsi="仿宋" w:hint="eastAsia"/>
          <w:szCs w:val="21"/>
        </w:rPr>
        <w:t>15%；</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9、摄像头内置的全密封防水设计LED光源，光照度≥150Lux；</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10、液晶屏像素（PIX ）：≥720*480；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11、分辨率≥7.87LP/mm；</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12、镜片手柄与显示组件的连接：不受力直插式；</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13、纺锤型短手柄设计；</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lastRenderedPageBreak/>
        <w:t>14、具有特殊防雾功能；</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15、手柄防水等级：IPX7；</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16、具备拍照录像功能，数据存储，可存储照片数量＞40万张，可存储录像时长≥16小时；</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▲17、支持WIFI无线传输图像，触屏操作；</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18、充电器输入：100-240VAC,50-60HZ；</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19、充电器输出：5V，1000mA；</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20、内置可充电式锂电子聚合物电池；</w:t>
      </w:r>
    </w:p>
    <w:p w:rsidR="00FA763C" w:rsidRPr="00F163FF" w:rsidRDefault="00FA763C" w:rsidP="00FA763C">
      <w:pPr>
        <w:spacing w:line="360" w:lineRule="auto"/>
        <w:contextualSpacing/>
        <w:rPr>
          <w:rFonts w:ascii="仿宋" w:eastAsia="仿宋" w:hAnsi="仿宋"/>
          <w:b/>
          <w:bCs/>
          <w:szCs w:val="21"/>
        </w:rPr>
      </w:pPr>
      <w:r w:rsidRPr="00F163FF">
        <w:rPr>
          <w:rFonts w:ascii="仿宋" w:eastAsia="仿宋" w:hAnsi="仿宋" w:hint="eastAsia"/>
          <w:b/>
          <w:bCs/>
          <w:szCs w:val="21"/>
        </w:rPr>
        <w:t>（三）可视软镜</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1、整机由机身软管和显示器两部分组成，整机具有拍照录像、数据存取、显示器有线视频输出，兼容av输出、吸痰、给药、吹氧等功能；</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▲2、显示器≥3.0英寸，分辨率9.92lp/mm±10%；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3、显示器具备优质的色彩还原能力，能在显示器上分辨标准色板上的≥6种颜色；</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4、显示器能上下0</w:t>
      </w:r>
      <w:r w:rsidRPr="00F163FF">
        <w:rPr>
          <w:rFonts w:ascii="宋体" w:hAnsi="宋体" w:cs="宋体" w:hint="eastAsia"/>
          <w:szCs w:val="21"/>
        </w:rPr>
        <w:t>º</w:t>
      </w:r>
      <w:r w:rsidRPr="00F163FF">
        <w:rPr>
          <w:rFonts w:ascii="仿宋" w:eastAsia="仿宋" w:hAnsi="仿宋" w:cs="仿宋" w:hint="eastAsia"/>
          <w:szCs w:val="21"/>
        </w:rPr>
        <w:t>-</w:t>
      </w:r>
      <w:r w:rsidRPr="00F163FF">
        <w:rPr>
          <w:rFonts w:ascii="仿宋" w:eastAsia="仿宋" w:hAnsi="仿宋" w:hint="eastAsia"/>
          <w:szCs w:val="21"/>
        </w:rPr>
        <w:t>180</w:t>
      </w:r>
      <w:r w:rsidRPr="00F163FF">
        <w:rPr>
          <w:rFonts w:ascii="宋体" w:hAnsi="宋体" w:cs="宋体" w:hint="eastAsia"/>
          <w:szCs w:val="21"/>
        </w:rPr>
        <w:t>º</w:t>
      </w:r>
      <w:r w:rsidRPr="00F163FF">
        <w:rPr>
          <w:rFonts w:ascii="仿宋" w:eastAsia="仿宋" w:hAnsi="仿宋" w:cs="仿宋" w:hint="eastAsia"/>
          <w:szCs w:val="21"/>
        </w:rPr>
        <w:t>转动，左右</w:t>
      </w:r>
      <w:r w:rsidRPr="00F163FF">
        <w:rPr>
          <w:rFonts w:ascii="仿宋" w:eastAsia="仿宋" w:hAnsi="仿宋" w:hint="eastAsia"/>
          <w:szCs w:val="21"/>
        </w:rPr>
        <w:t>0</w:t>
      </w:r>
      <w:r w:rsidRPr="00F163FF">
        <w:rPr>
          <w:rFonts w:ascii="宋体" w:hAnsi="宋体" w:cs="宋体" w:hint="eastAsia"/>
          <w:szCs w:val="21"/>
        </w:rPr>
        <w:t>º</w:t>
      </w:r>
      <w:r w:rsidRPr="00F163FF">
        <w:rPr>
          <w:rFonts w:ascii="仿宋" w:eastAsia="仿宋" w:hAnsi="仿宋" w:cs="仿宋" w:hint="eastAsia"/>
          <w:szCs w:val="21"/>
        </w:rPr>
        <w:t>-</w:t>
      </w:r>
      <w:r w:rsidRPr="00F163FF">
        <w:rPr>
          <w:rFonts w:ascii="仿宋" w:eastAsia="仿宋" w:hAnsi="仿宋" w:hint="eastAsia"/>
          <w:szCs w:val="21"/>
        </w:rPr>
        <w:t>180</w:t>
      </w:r>
      <w:r w:rsidRPr="00F163FF">
        <w:rPr>
          <w:rFonts w:ascii="宋体" w:hAnsi="宋体" w:cs="宋体" w:hint="eastAsia"/>
          <w:szCs w:val="21"/>
        </w:rPr>
        <w:t>º</w:t>
      </w:r>
      <w:r w:rsidRPr="00F163FF">
        <w:rPr>
          <w:rFonts w:ascii="仿宋" w:eastAsia="仿宋" w:hAnsi="仿宋" w:cs="仿宋" w:hint="eastAsia"/>
          <w:szCs w:val="21"/>
        </w:rPr>
        <w:t>转动；</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5、设备成像清晰,视场边缘清晰,在视场内不得有影响观察的划痕、麻点及附着物等瑕疵；</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▲6、软管直径1：≤外径3.9mm，内通道≥1.5mm。软管2：≤外径3.2mm，内通道≥1.2mm。软管3：≤外径2.8mm，无通道；</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7、前端蛇骨弯曲角度：向上≥130°，向下≥130°；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8、视场角：90°±10%，保证清晰图像和视场及最小的图像畸变；</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9、LED光源，光照度700Lux±10%；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10、LED光源在7mm处照明光斑应充满视场，视场内无明显的亮暗分界线；</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11、红外截止性能≤6mw/1m；</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12、可分辨灰阶度≥10；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13、景深：3-100mm（固定焦距）；</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14、材质：为聚氨酯，弯曲部材料为氟橡胶，头端材料为PEEK；</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15、负压吸引按键可完全拆卸分体消毒；</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16、具备拍照录像、数据存储功能，≥8G内置TF卡；</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17、充电器输入：100-240V AC，50-60Hz；充电器输出：5V DC,1A；</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18、内置可充电式电池,电池不可拆卸，电池容量≥2300mAH；</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19、配备测漏仪自检零件；</w:t>
      </w:r>
    </w:p>
    <w:p w:rsidR="00FA763C" w:rsidRPr="00F163FF" w:rsidRDefault="00FA763C" w:rsidP="00FA763C">
      <w:pPr>
        <w:spacing w:line="360" w:lineRule="auto"/>
        <w:contextualSpacing/>
        <w:rPr>
          <w:rFonts w:ascii="仿宋" w:eastAsia="仿宋" w:hAnsi="仿宋"/>
          <w:b/>
          <w:bCs/>
          <w:szCs w:val="21"/>
        </w:rPr>
      </w:pPr>
      <w:r w:rsidRPr="00F163FF">
        <w:rPr>
          <w:rFonts w:ascii="仿宋" w:eastAsia="仿宋" w:hAnsi="仿宋" w:hint="eastAsia"/>
          <w:b/>
          <w:bCs/>
          <w:szCs w:val="21"/>
        </w:rPr>
        <w:t>（四）一次性可视喉罩导管（7根）</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lastRenderedPageBreak/>
        <w:t>1.可视喉罩气道导管由气囊、通气主管、接头、充气管、指示气囊、充气阀、引流腔、通气腔、观察腔、观察窗、清洁管和清洁接头、与可重复使用的摄像头组件组成。摄像头部件包含摄像头、数据接头和数据线。</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▲2.型号规格可选择对照表（可满足新生儿、儿童及成人多规格可选）</w:t>
      </w:r>
    </w:p>
    <w:tbl>
      <w:tblPr>
        <w:tblpPr w:leftFromText="180" w:rightFromText="180" w:vertAnchor="text" w:horzAnchor="page" w:tblpX="2040" w:tblpY="19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134"/>
        <w:gridCol w:w="1586"/>
        <w:gridCol w:w="1134"/>
        <w:gridCol w:w="1972"/>
        <w:gridCol w:w="2018"/>
      </w:tblGrid>
      <w:tr w:rsidR="00FA763C" w:rsidRPr="00F163FF" w:rsidTr="005D6DD8">
        <w:trPr>
          <w:trHeight w:val="1058"/>
        </w:trPr>
        <w:tc>
          <w:tcPr>
            <w:tcW w:w="401" w:type="pct"/>
            <w:shd w:val="clear" w:color="000000" w:fill="auto"/>
            <w:vAlign w:val="center"/>
          </w:tcPr>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规格</w:t>
            </w:r>
          </w:p>
        </w:tc>
        <w:tc>
          <w:tcPr>
            <w:tcW w:w="665" w:type="pct"/>
            <w:shd w:val="clear" w:color="000000" w:fill="auto"/>
            <w:vAlign w:val="center"/>
          </w:tcPr>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适用</w:t>
            </w:r>
          </w:p>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患者体重</w:t>
            </w:r>
          </w:p>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(kg)</w:t>
            </w:r>
          </w:p>
        </w:tc>
        <w:tc>
          <w:tcPr>
            <w:tcW w:w="930" w:type="pct"/>
            <w:shd w:val="clear" w:color="000000" w:fill="auto"/>
            <w:vAlign w:val="center"/>
          </w:tcPr>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最大适用</w:t>
            </w:r>
          </w:p>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气管插管内径</w:t>
            </w:r>
          </w:p>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(mm)</w:t>
            </w:r>
          </w:p>
        </w:tc>
        <w:tc>
          <w:tcPr>
            <w:tcW w:w="665" w:type="pct"/>
            <w:shd w:val="clear" w:color="000000" w:fill="auto"/>
            <w:vAlign w:val="center"/>
          </w:tcPr>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最大适用</w:t>
            </w:r>
          </w:p>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胃管型号</w:t>
            </w:r>
          </w:p>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(Fr)</w:t>
            </w:r>
          </w:p>
        </w:tc>
        <w:tc>
          <w:tcPr>
            <w:tcW w:w="1156" w:type="pct"/>
            <w:shd w:val="clear" w:color="000000" w:fill="auto"/>
            <w:vAlign w:val="center"/>
          </w:tcPr>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最大允许</w:t>
            </w:r>
          </w:p>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置入通气腔的器械外径(mm)</w:t>
            </w:r>
          </w:p>
        </w:tc>
        <w:tc>
          <w:tcPr>
            <w:tcW w:w="1184" w:type="pct"/>
            <w:shd w:val="clear" w:color="000000" w:fill="auto"/>
            <w:vAlign w:val="center"/>
          </w:tcPr>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最大允许</w:t>
            </w:r>
          </w:p>
          <w:p w:rsidR="00FA763C" w:rsidRPr="00F163FF" w:rsidRDefault="00FA763C" w:rsidP="005D6DD8">
            <w:pPr>
              <w:spacing w:line="360" w:lineRule="auto"/>
              <w:contextualSpacing/>
              <w:jc w:val="center"/>
              <w:rPr>
                <w:rFonts w:ascii="仿宋" w:eastAsia="仿宋" w:hAnsi="仿宋"/>
                <w:szCs w:val="21"/>
              </w:rPr>
            </w:pPr>
            <w:r w:rsidRPr="00F163FF">
              <w:rPr>
                <w:rFonts w:ascii="仿宋" w:eastAsia="仿宋" w:hAnsi="仿宋" w:hint="eastAsia"/>
                <w:szCs w:val="21"/>
              </w:rPr>
              <w:t>置入观察腔的器械外径(mm)</w:t>
            </w:r>
          </w:p>
        </w:tc>
      </w:tr>
      <w:tr w:rsidR="00FA763C" w:rsidRPr="00F163FF" w:rsidTr="005D6DD8">
        <w:trPr>
          <w:trHeight w:val="402"/>
        </w:trPr>
        <w:tc>
          <w:tcPr>
            <w:tcW w:w="401"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1.0#</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&lt;5</w:t>
            </w:r>
          </w:p>
        </w:tc>
        <w:tc>
          <w:tcPr>
            <w:tcW w:w="930"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3.5</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6</w:t>
            </w:r>
          </w:p>
        </w:tc>
        <w:tc>
          <w:tcPr>
            <w:tcW w:w="1156"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4.2</w:t>
            </w:r>
          </w:p>
        </w:tc>
        <w:tc>
          <w:tcPr>
            <w:tcW w:w="1184"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3.0</w:t>
            </w:r>
          </w:p>
        </w:tc>
      </w:tr>
      <w:tr w:rsidR="00FA763C" w:rsidRPr="00F163FF" w:rsidTr="005D6DD8">
        <w:trPr>
          <w:trHeight w:val="402"/>
        </w:trPr>
        <w:tc>
          <w:tcPr>
            <w:tcW w:w="401"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1.5#</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5-10</w:t>
            </w:r>
          </w:p>
        </w:tc>
        <w:tc>
          <w:tcPr>
            <w:tcW w:w="930"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4.0</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8</w:t>
            </w:r>
          </w:p>
        </w:tc>
        <w:tc>
          <w:tcPr>
            <w:tcW w:w="1156"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4.2</w:t>
            </w:r>
          </w:p>
        </w:tc>
        <w:tc>
          <w:tcPr>
            <w:tcW w:w="1184"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3.0</w:t>
            </w:r>
          </w:p>
        </w:tc>
      </w:tr>
      <w:tr w:rsidR="00FA763C" w:rsidRPr="00F163FF" w:rsidTr="005D6DD8">
        <w:trPr>
          <w:trHeight w:val="402"/>
        </w:trPr>
        <w:tc>
          <w:tcPr>
            <w:tcW w:w="401"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2.0#</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10-20</w:t>
            </w:r>
          </w:p>
        </w:tc>
        <w:tc>
          <w:tcPr>
            <w:tcW w:w="930"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5.0</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10</w:t>
            </w:r>
          </w:p>
        </w:tc>
        <w:tc>
          <w:tcPr>
            <w:tcW w:w="1156"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5.8</w:t>
            </w:r>
          </w:p>
        </w:tc>
        <w:tc>
          <w:tcPr>
            <w:tcW w:w="1184"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3.0</w:t>
            </w:r>
          </w:p>
        </w:tc>
      </w:tr>
      <w:tr w:rsidR="00FA763C" w:rsidRPr="00F163FF" w:rsidTr="005D6DD8">
        <w:trPr>
          <w:trHeight w:val="402"/>
        </w:trPr>
        <w:tc>
          <w:tcPr>
            <w:tcW w:w="401"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2.5#</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20-30</w:t>
            </w:r>
          </w:p>
        </w:tc>
        <w:tc>
          <w:tcPr>
            <w:tcW w:w="930"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5.5</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10</w:t>
            </w:r>
          </w:p>
        </w:tc>
        <w:tc>
          <w:tcPr>
            <w:tcW w:w="1156"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5.8</w:t>
            </w:r>
          </w:p>
        </w:tc>
        <w:tc>
          <w:tcPr>
            <w:tcW w:w="1184"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3.0</w:t>
            </w:r>
          </w:p>
        </w:tc>
      </w:tr>
      <w:tr w:rsidR="00FA763C" w:rsidRPr="00F163FF" w:rsidTr="005D6DD8">
        <w:trPr>
          <w:trHeight w:val="402"/>
        </w:trPr>
        <w:tc>
          <w:tcPr>
            <w:tcW w:w="401"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3.0#</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30-50</w:t>
            </w:r>
          </w:p>
        </w:tc>
        <w:tc>
          <w:tcPr>
            <w:tcW w:w="930"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7.0</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16</w:t>
            </w:r>
          </w:p>
        </w:tc>
        <w:tc>
          <w:tcPr>
            <w:tcW w:w="1156"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5.8</w:t>
            </w:r>
          </w:p>
        </w:tc>
        <w:tc>
          <w:tcPr>
            <w:tcW w:w="1184"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4.0</w:t>
            </w:r>
          </w:p>
        </w:tc>
      </w:tr>
      <w:tr w:rsidR="00FA763C" w:rsidRPr="00F163FF" w:rsidTr="005D6DD8">
        <w:trPr>
          <w:trHeight w:val="402"/>
        </w:trPr>
        <w:tc>
          <w:tcPr>
            <w:tcW w:w="401"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4.0#</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50-70</w:t>
            </w:r>
          </w:p>
        </w:tc>
        <w:tc>
          <w:tcPr>
            <w:tcW w:w="930"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7.5</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16</w:t>
            </w:r>
          </w:p>
        </w:tc>
        <w:tc>
          <w:tcPr>
            <w:tcW w:w="1156"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5.8</w:t>
            </w:r>
          </w:p>
        </w:tc>
        <w:tc>
          <w:tcPr>
            <w:tcW w:w="1184"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4.0</w:t>
            </w:r>
          </w:p>
        </w:tc>
      </w:tr>
      <w:tr w:rsidR="00FA763C" w:rsidRPr="00F163FF" w:rsidTr="005D6DD8">
        <w:trPr>
          <w:trHeight w:val="402"/>
        </w:trPr>
        <w:tc>
          <w:tcPr>
            <w:tcW w:w="401"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5.0#</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70-100</w:t>
            </w:r>
          </w:p>
        </w:tc>
        <w:tc>
          <w:tcPr>
            <w:tcW w:w="930"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8.0</w:t>
            </w:r>
          </w:p>
        </w:tc>
        <w:tc>
          <w:tcPr>
            <w:tcW w:w="665" w:type="pct"/>
            <w:shd w:val="clear" w:color="auto" w:fill="auto"/>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16</w:t>
            </w:r>
          </w:p>
        </w:tc>
        <w:tc>
          <w:tcPr>
            <w:tcW w:w="1156"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5.8</w:t>
            </w:r>
          </w:p>
        </w:tc>
        <w:tc>
          <w:tcPr>
            <w:tcW w:w="1184" w:type="pct"/>
            <w:vAlign w:val="center"/>
          </w:tcPr>
          <w:p w:rsidR="00FA763C" w:rsidRPr="00F163FF" w:rsidRDefault="00FA763C" w:rsidP="005D6DD8">
            <w:pPr>
              <w:spacing w:line="360" w:lineRule="auto"/>
              <w:contextualSpacing/>
              <w:rPr>
                <w:rFonts w:ascii="仿宋" w:eastAsia="仿宋" w:hAnsi="仿宋"/>
                <w:szCs w:val="21"/>
              </w:rPr>
            </w:pPr>
            <w:r w:rsidRPr="00F163FF">
              <w:rPr>
                <w:rFonts w:ascii="仿宋" w:eastAsia="仿宋" w:hAnsi="仿宋" w:hint="eastAsia"/>
                <w:szCs w:val="21"/>
              </w:rPr>
              <w:t>4.0</w:t>
            </w:r>
          </w:p>
        </w:tc>
      </w:tr>
    </w:tbl>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3.喉罩结构：腹背连体气囊；</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4、弧度( ° )：95±5；</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5、灭菌方式：EO灭菌；</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6、视场角：90°±15%；</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7、便携显示终端</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7.1、显示终端尺寸：液晶 ≥8英寸，4:3比列；</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7.2、屏幕分辨率：≥1027*768像素；PPI值：160；可视角度：全视角；触控操作：10点触控；</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7.3、操作系统：Android 4.3；附带可视系统；</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7.4、储存容量：≥32G；可拍照录音录像，可画面冻结及缩放屏幕内容；</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7.5、信号接口：Pin插口；数据线接口：USB接口，充电接口：DC接头；</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7.6、输入电压：100-240V；50-60Hz；</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7.7、电池类型：锂电池；电池容量：3.7V/7000MAh；电池续航＞3h；</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7.8、整机功耗＜6W；工作环境0-45℃；</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7.9、有效景深范围：3mm-100mm；</w:t>
      </w:r>
    </w:p>
    <w:p w:rsidR="00FA763C" w:rsidRPr="00F163FF" w:rsidRDefault="00FA763C" w:rsidP="00FA763C">
      <w:pPr>
        <w:spacing w:line="360" w:lineRule="auto"/>
        <w:contextualSpacing/>
        <w:rPr>
          <w:rFonts w:ascii="仿宋" w:eastAsia="仿宋" w:hAnsi="仿宋"/>
          <w:b/>
          <w:bCs/>
          <w:szCs w:val="21"/>
        </w:rPr>
      </w:pPr>
      <w:r w:rsidRPr="00F163FF">
        <w:rPr>
          <w:rFonts w:ascii="仿宋" w:eastAsia="仿宋" w:hAnsi="仿宋" w:hint="eastAsia"/>
          <w:b/>
          <w:bCs/>
          <w:szCs w:val="21"/>
        </w:rPr>
        <w:lastRenderedPageBreak/>
        <w:t>（五）一次性可视气管插管</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1、由加强插管（管体、弹簧、套囊、接头、充气管、指示气囊、单向阀、LED 摄像头、摄像 头线束、micro usb 公头、冲洗管、冲洗接头）组成；</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2、配置有7.0#、7.5#、8.0#、8.5#加强型三个型号插管可选；</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3、视场角：≥90°；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4、角分辨力：1.16C/(°)；</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5、景深：2-30mm；</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6、电源：DC3.7V；</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7、便携显示终端</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7.1、显示终端尺寸：液晶≥8英寸，4:3比例；</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7.2、屏幕分辨率：≥1027*768像素；PPI值：160；可视角度：全视角；触控操作：10点触控；</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7.3、操作系统：Android 4.3；附带可视系统；</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7.4、储存容量：32G；可拍照录音录像，可画面冻结及缩放屏幕内容；</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7.5、信号接口：Pin雷默插口；数据线接口：USB接口，充电接口：DC接头；</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7.6、输入电压：100-240V；50-60Hz；</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7.7、电池类型：锂电池；电池容量：3.7V/7000MAh；电池续航＞3h；</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7.8、整机功耗＜6W；工作环境0-45℃；</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7.9、有效景深范围：3mm-100mm；</w:t>
      </w:r>
    </w:p>
    <w:p w:rsidR="00FA763C" w:rsidRPr="00F163FF" w:rsidRDefault="00FA763C" w:rsidP="00FA763C">
      <w:pPr>
        <w:spacing w:line="360" w:lineRule="auto"/>
        <w:contextualSpacing/>
        <w:rPr>
          <w:rFonts w:ascii="仿宋" w:eastAsia="仿宋" w:hAnsi="仿宋"/>
          <w:b/>
          <w:bCs/>
          <w:szCs w:val="21"/>
        </w:rPr>
      </w:pPr>
      <w:r w:rsidRPr="00F163FF">
        <w:rPr>
          <w:rFonts w:ascii="仿宋" w:eastAsia="仿宋" w:hAnsi="仿宋" w:hint="eastAsia"/>
          <w:b/>
          <w:bCs/>
          <w:szCs w:val="21"/>
        </w:rPr>
        <w:t>（六）功能、配置要求</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1、困难气道车1台</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2、可视喉镜5台</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3、可视软镜3个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4、可视插管4根</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5、可视喉罩7个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6.插管导入器5个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7.可视插管显示器1台</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8.可视喉罩显示器1台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37</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37-3结扎束工作站</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一、数量：2套</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二、用途：</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b/>
        </w:rPr>
        <w:t>1、</w:t>
      </w:r>
      <w:r w:rsidRPr="00F163FF">
        <w:rPr>
          <w:rFonts w:ascii="仿宋" w:eastAsia="仿宋" w:hAnsi="仿宋" w:hint="eastAsia"/>
        </w:rPr>
        <w:t>具备脉管闭合技术的高频电外科设备。脉管闭合功能适用于一般外科手术中直径≤7 mm 的脉管（包括肺血管）、组织束和淋巴管的闭合或融合，包括但不限于泌尿外科、血管外科、胸外科、妇科、整复外科和结直肠外科等专业的手术。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rPr>
        <w:t>2、组织闭合模式可用于组织束和直径≤ 7 mm 的动脉、静脉、肺动静脉和淋巴管。该系统可在一段控制时间内向脉管精确提供能量输出和电极压力，使脉管内腔完全和永久地熔合。系统的设计保证其所产生的粘着、炭化及侧向热扩散都最小。</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三、技术参数</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（一）主机要求</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1.1、主机显示屏</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1.1.1、LED 显示屏幕；</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1.1.2、可显示系统状态指示灯，组成包括位于前面板中间的环形灯，指示不同的系统状态；</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1.1.3、以及系统错误指示灯；</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1.1.4、器械状态或开关卡住指示灯；</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▲1.2、具备TissueFectTM组织感应技术，≥20,000次/秒侦测组织阻抗，实时调整输出，实时调控。</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1.3、具备一键启动设计。</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▲1.4、1-4s完成闭合周期。</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（二）功能及模式要求</w:t>
      </w:r>
      <w:r w:rsidRPr="00F163FF">
        <w:rPr>
          <w:rFonts w:ascii="仿宋" w:eastAsia="仿宋" w:hAnsi="仿宋" w:hint="eastAsia"/>
        </w:rPr>
        <w:tab/>
      </w:r>
    </w:p>
    <w:p w:rsidR="00FA763C" w:rsidRPr="00F163FF" w:rsidRDefault="00FA763C" w:rsidP="00FA763C">
      <w:pPr>
        <w:tabs>
          <w:tab w:val="left" w:pos="3402"/>
        </w:tabs>
        <w:spacing w:beforeLines="50" w:before="156" w:line="360" w:lineRule="auto"/>
        <w:contextualSpacing/>
        <w:rPr>
          <w:rFonts w:ascii="仿宋" w:eastAsia="仿宋" w:hAnsi="仿宋"/>
          <w:b/>
        </w:rPr>
      </w:pPr>
      <w:r w:rsidRPr="00F163FF">
        <w:rPr>
          <w:rFonts w:ascii="仿宋" w:eastAsia="仿宋" w:hAnsi="仿宋" w:hint="eastAsia"/>
          <w:b/>
        </w:rPr>
        <w:t>2.1、具备血管闭合功能；</w:t>
      </w:r>
      <w:r w:rsidRPr="00F163FF">
        <w:rPr>
          <w:rFonts w:ascii="仿宋" w:eastAsia="仿宋" w:hAnsi="仿宋" w:hint="eastAsia"/>
          <w:b/>
        </w:rPr>
        <w:tab/>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▲2.1.1、闭合直径≤7mm的血管、淋巴管和组织束；</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2.1.2、具备CFDA认证（提供证明文件）；</w:t>
      </w:r>
    </w:p>
    <w:p w:rsidR="00FA763C" w:rsidRPr="00F163FF" w:rsidRDefault="00FA763C" w:rsidP="00FA763C">
      <w:pPr>
        <w:tabs>
          <w:tab w:val="left" w:pos="3402"/>
        </w:tabs>
        <w:spacing w:beforeLines="50" w:before="156" w:line="360" w:lineRule="auto"/>
        <w:contextualSpacing/>
        <w:rPr>
          <w:rFonts w:ascii="仿宋" w:eastAsia="仿宋" w:hAnsi="仿宋"/>
          <w:b/>
        </w:rPr>
      </w:pPr>
      <w:r w:rsidRPr="00F163FF">
        <w:rPr>
          <w:rFonts w:ascii="仿宋" w:eastAsia="仿宋" w:hAnsi="仿宋" w:hint="eastAsia"/>
          <w:b/>
        </w:rPr>
        <w:t>2.2、血管闭合手持器械</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2.2.1、手持器械要求同一品牌；</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2.2.2、手持器械功能同时具有切割、闭合功能；</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▲2.2.3、手持器械类型：具备直径10mm和5mm的直头 弯头的腔镜手术器械，以及直径5mm、10mm和13.5mm等开放式手术器械；共计≥14种；</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2.2.4、手持器械启动方式：具备手控和脚控启动；</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lastRenderedPageBreak/>
        <w:t>2.2.5、可连接手持器械数量≥1把；</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2.2.6、特殊多功能手术器械：具备对血管、淋巴管、组织束闭合/切割/分离一体的功能，替代超声刀功能；</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（三）功率要求</w:t>
      </w:r>
      <w:r w:rsidRPr="00F163FF">
        <w:rPr>
          <w:rFonts w:ascii="仿宋" w:eastAsia="仿宋" w:hAnsi="仿宋" w:hint="eastAsia"/>
        </w:rPr>
        <w:tab/>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▲3.1、血管闭合功率：功率≥270W，5.5A，具备器械插入后自动识别设置功率，无需手动调整；</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（四）其他功能要求</w:t>
      </w:r>
      <w:r w:rsidRPr="00F163FF">
        <w:rPr>
          <w:rFonts w:ascii="仿宋" w:eastAsia="仿宋" w:hAnsi="仿宋" w:hint="eastAsia"/>
        </w:rPr>
        <w:tab/>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4.1、具备智能插座：自动识别手持器械，并自动设置相应的主机参数；</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4.2、系统设置：由专业人员管理；</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4.3、软件升级服务：支持USB接口与计算机相连，用于软件升级；</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4.4、外接排烟系统：可外接排烟系统从而实现术中实时排烟功能；</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4.5、器械使用次数限制：系统具备设置器械使用次数功能，一次性使用或重复使用；</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4.6、系统升级：保修期内系统免费升级；</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▲4.7、数据采集：USB接口与计算机相连，用于软件升级，采集设备相关参数以及导出Log工作日志；</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（五）售后服务</w:t>
      </w:r>
      <w:r w:rsidRPr="00F163FF">
        <w:rPr>
          <w:rFonts w:ascii="仿宋" w:eastAsia="仿宋" w:hAnsi="仿宋" w:hint="eastAsia"/>
        </w:rPr>
        <w:tab/>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5.1、整机保修：3年，第一年免费保养1次；</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5.2、操作培训：现场培训；</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▲5.3、培训：在国内建有培训中心（要求能做动物实验）；</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5.4、报修到现场≤24小时；</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5.5、售后服务：厂家有现场维修和寄修服务；有维修中心，并配备专业维修工程师，响应24小时，定期保养维护；</w:t>
      </w:r>
    </w:p>
    <w:p w:rsidR="00FA763C" w:rsidRPr="00F163FF" w:rsidRDefault="00FA763C" w:rsidP="00FA763C">
      <w:pPr>
        <w:tabs>
          <w:tab w:val="left" w:pos="3402"/>
        </w:tabs>
        <w:spacing w:beforeLines="50" w:before="156" w:line="360" w:lineRule="auto"/>
        <w:contextualSpacing/>
        <w:rPr>
          <w:rFonts w:ascii="仿宋" w:eastAsia="仿宋" w:hAnsi="仿宋"/>
        </w:rPr>
      </w:pPr>
      <w:r w:rsidRPr="00F163FF">
        <w:rPr>
          <w:rFonts w:ascii="仿宋" w:eastAsia="仿宋" w:hAnsi="仿宋" w:hint="eastAsia"/>
        </w:rPr>
        <w:t>5.6、软件升级服务：终身享受免费系统软件升级服务。</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37</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37-4微波消融机</w:t>
      </w:r>
    </w:p>
    <w:p w:rsidR="00FA763C" w:rsidRPr="00F163FF" w:rsidRDefault="00FA763C" w:rsidP="00FA763C">
      <w:pPr>
        <w:widowControl/>
        <w:spacing w:line="360" w:lineRule="auto"/>
        <w:jc w:val="left"/>
        <w:rPr>
          <w:rFonts w:ascii="仿宋" w:eastAsia="仿宋" w:hAnsi="仿宋"/>
          <w:b/>
          <w:szCs w:val="21"/>
        </w:rPr>
      </w:pPr>
      <w:r w:rsidRPr="00F163FF">
        <w:rPr>
          <w:rFonts w:ascii="仿宋" w:eastAsia="仿宋" w:hAnsi="仿宋" w:cs="宋体" w:hint="eastAsia"/>
          <w:b/>
          <w:bCs/>
          <w:kern w:val="0"/>
          <w:szCs w:val="21"/>
        </w:rPr>
        <w:t>一、</w:t>
      </w:r>
      <w:r w:rsidRPr="00F163FF">
        <w:rPr>
          <w:rFonts w:ascii="仿宋" w:eastAsia="仿宋" w:hAnsi="仿宋" w:hint="eastAsia"/>
          <w:b/>
          <w:szCs w:val="21"/>
        </w:rPr>
        <w:t>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1、微波输出频率：2450MHz±5050MHz；</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2、微波输出功率调节范围：0-100W，调节步长≤1W；</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3、微波功率输出稳定度：±1W以内；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4、温度测量精度≤1℃；</w:t>
      </w:r>
    </w:p>
    <w:p w:rsidR="00FA763C" w:rsidRPr="00F163FF" w:rsidRDefault="00FA763C" w:rsidP="00FA763C">
      <w:pPr>
        <w:tabs>
          <w:tab w:val="left" w:pos="5715"/>
        </w:tabs>
        <w:spacing w:line="360" w:lineRule="auto"/>
        <w:jc w:val="left"/>
        <w:rPr>
          <w:rFonts w:ascii="仿宋" w:eastAsia="仿宋" w:hAnsi="仿宋"/>
          <w:szCs w:val="21"/>
        </w:rPr>
      </w:pPr>
      <w:r w:rsidRPr="00F163FF">
        <w:rPr>
          <w:rFonts w:ascii="仿宋" w:eastAsia="仿宋" w:hAnsi="仿宋" w:hint="eastAsia"/>
          <w:szCs w:val="21"/>
        </w:rPr>
        <w:t>5、磁控管：固态源，寿命≥5万小时；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6、发射源具备水冷却泵，冷却水流量≥70mL/min；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7、微波消融针</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7.1、消融针需能承受功率90W 持续消融30min的使用条件；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7.2、可选微波消融针外径：1.3-2.0mm；采用真圆技术，可以形成球形消融灶；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7.3、可选特氟龙柔性消融针，可以满足内窥镜下对肿瘤组织消融毁损的需求；</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7.4、可选19G（或小于）的消融针，可以实现小结节穿刺消融同步完成；</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二、主要配置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1、微波消融治疗仪主机：1台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2、冷却泵：1台；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3、脚踏开关：一只；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4、台车：1辆；</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三、售后服务：调试验收合格后≥6年。</w:t>
      </w:r>
    </w:p>
    <w:p w:rsidR="00FA763C" w:rsidRPr="00F163FF" w:rsidRDefault="00FA763C" w:rsidP="00FA763C">
      <w:pPr>
        <w:spacing w:line="360" w:lineRule="auto"/>
        <w:jc w:val="left"/>
        <w:rPr>
          <w:rFonts w:asciiTheme="minorEastAsia" w:eastAsiaTheme="minorEastAsia" w:hAnsiTheme="minorEastAsia"/>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37</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37-5静脉血栓抽吸系统</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b/>
          <w:szCs w:val="21"/>
        </w:rPr>
        <w:t>一、主要用途：</w:t>
      </w:r>
      <w:r w:rsidRPr="00F163FF">
        <w:rPr>
          <w:rFonts w:ascii="仿宋" w:eastAsia="仿宋" w:hAnsi="仿宋" w:hint="eastAsia"/>
          <w:szCs w:val="21"/>
        </w:rPr>
        <w:t>用与深静脉血栓(DVT)，外周动脉栓塞（ALI），肺栓塞（PE）及其他外周血管的栓塞治疗，可</w:t>
      </w:r>
      <w:r w:rsidRPr="00F163FF">
        <w:rPr>
          <w:rFonts w:ascii="仿宋" w:eastAsia="仿宋" w:hAnsi="仿宋" w:cs="宋体" w:hint="eastAsia"/>
          <w:szCs w:val="21"/>
        </w:rPr>
        <w:t>去除外周血管系统的腔内血栓；</w:t>
      </w:r>
    </w:p>
    <w:p w:rsidR="00FA763C" w:rsidRPr="00F163FF" w:rsidRDefault="00FA763C" w:rsidP="00FA763C">
      <w:pPr>
        <w:widowControl/>
        <w:spacing w:line="360" w:lineRule="auto"/>
        <w:jc w:val="left"/>
        <w:rPr>
          <w:rFonts w:ascii="仿宋" w:eastAsia="仿宋" w:hAnsi="仿宋" w:cs="宋体"/>
          <w:b/>
          <w:kern w:val="0"/>
          <w:szCs w:val="21"/>
        </w:rPr>
      </w:pPr>
      <w:r w:rsidRPr="00F163FF">
        <w:rPr>
          <w:rFonts w:ascii="仿宋" w:eastAsia="仿宋" w:hAnsi="仿宋" w:cs="宋体" w:hint="eastAsia"/>
          <w:b/>
          <w:kern w:val="0"/>
          <w:szCs w:val="21"/>
        </w:rPr>
        <w:t>二、技术参数</w:t>
      </w:r>
    </w:p>
    <w:p w:rsidR="00FA763C" w:rsidRPr="00F163FF" w:rsidRDefault="00FA763C" w:rsidP="00FA763C">
      <w:pPr>
        <w:widowControl/>
        <w:spacing w:line="360" w:lineRule="auto"/>
        <w:jc w:val="left"/>
        <w:rPr>
          <w:rFonts w:ascii="仿宋" w:eastAsia="仿宋" w:hAnsi="仿宋" w:cs="宋体"/>
          <w:szCs w:val="21"/>
        </w:rPr>
      </w:pPr>
      <w:r w:rsidRPr="00F163FF">
        <w:rPr>
          <w:rFonts w:ascii="仿宋" w:eastAsia="仿宋" w:hAnsi="仿宋" w:cs="宋体" w:hint="eastAsia"/>
          <w:kern w:val="0"/>
          <w:szCs w:val="21"/>
        </w:rPr>
        <w:t>1、</w:t>
      </w:r>
      <w:r w:rsidRPr="00F163FF">
        <w:rPr>
          <w:rFonts w:ascii="仿宋" w:eastAsia="仿宋" w:hAnsi="仿宋" w:cs="宋体" w:hint="eastAsia"/>
          <w:szCs w:val="21"/>
        </w:rPr>
        <w:t>无油式旋转泵；</w:t>
      </w:r>
    </w:p>
    <w:p w:rsidR="00FA763C" w:rsidRPr="00F163FF" w:rsidRDefault="00FA763C" w:rsidP="00FA763C">
      <w:pPr>
        <w:widowControl/>
        <w:spacing w:line="360" w:lineRule="auto"/>
        <w:jc w:val="left"/>
        <w:rPr>
          <w:rFonts w:ascii="仿宋" w:eastAsia="仿宋" w:hAnsi="仿宋" w:cs="宋体"/>
          <w:szCs w:val="21"/>
        </w:rPr>
      </w:pPr>
      <w:r w:rsidRPr="00F163FF">
        <w:rPr>
          <w:rFonts w:ascii="仿宋" w:eastAsia="仿宋" w:hAnsi="仿宋" w:cs="宋体" w:hint="eastAsia"/>
          <w:kern w:val="0"/>
          <w:szCs w:val="21"/>
        </w:rPr>
        <w:t>▲</w:t>
      </w:r>
      <w:r w:rsidRPr="00F163FF">
        <w:rPr>
          <w:rFonts w:ascii="仿宋" w:eastAsia="仿宋" w:hAnsi="仿宋" w:cs="宋体" w:hint="eastAsia"/>
          <w:szCs w:val="21"/>
        </w:rPr>
        <w:t>2、</w:t>
      </w:r>
      <w:r w:rsidRPr="00F163FF">
        <w:rPr>
          <w:rFonts w:ascii="仿宋" w:eastAsia="仿宋" w:hAnsi="仿宋" w:cs="宋体" w:hint="eastAsia"/>
          <w:kern w:val="0"/>
          <w:szCs w:val="21"/>
        </w:rPr>
        <w:t>抽吸</w:t>
      </w:r>
      <w:r w:rsidRPr="00F163FF">
        <w:rPr>
          <w:rFonts w:ascii="仿宋" w:eastAsia="仿宋" w:hAnsi="仿宋" w:cs="宋体" w:hint="eastAsia"/>
          <w:szCs w:val="21"/>
        </w:rPr>
        <w:t>真空控制范围：</w:t>
      </w:r>
      <w:r w:rsidRPr="00F163FF">
        <w:rPr>
          <w:rFonts w:ascii="仿宋" w:eastAsia="仿宋" w:hAnsi="仿宋" w:cs="宋体"/>
          <w:szCs w:val="21"/>
        </w:rPr>
        <w:t>0-98 kPa；精度</w:t>
      </w:r>
      <w:r w:rsidRPr="00F163FF">
        <w:rPr>
          <w:rFonts w:ascii="仿宋" w:eastAsia="仿宋" w:hAnsi="仿宋" w:cs="宋体" w:hint="eastAsia"/>
          <w:szCs w:val="21"/>
        </w:rPr>
        <w:t>：</w:t>
      </w:r>
      <w:r w:rsidRPr="00F163FF">
        <w:rPr>
          <w:rFonts w:ascii="仿宋" w:eastAsia="仿宋" w:hAnsi="仿宋" w:cs="宋体"/>
          <w:szCs w:val="21"/>
        </w:rPr>
        <w:t>±5kPa；</w:t>
      </w:r>
    </w:p>
    <w:p w:rsidR="00FA763C" w:rsidRPr="00F163FF" w:rsidRDefault="00FA763C" w:rsidP="00FA763C">
      <w:pPr>
        <w:widowControl/>
        <w:spacing w:line="360" w:lineRule="auto"/>
        <w:jc w:val="left"/>
        <w:rPr>
          <w:rFonts w:ascii="仿宋" w:eastAsia="仿宋" w:hAnsi="仿宋" w:cs="宋体"/>
          <w:szCs w:val="21"/>
        </w:rPr>
      </w:pPr>
      <w:r w:rsidRPr="00F163FF">
        <w:rPr>
          <w:rFonts w:ascii="仿宋" w:eastAsia="仿宋" w:hAnsi="仿宋" w:cs="宋体" w:hint="eastAsia"/>
          <w:szCs w:val="21"/>
        </w:rPr>
        <w:t>3、</w:t>
      </w:r>
      <w:r w:rsidRPr="00F163FF">
        <w:rPr>
          <w:rFonts w:ascii="仿宋" w:eastAsia="仿宋" w:hAnsi="仿宋" w:cs="宋体"/>
          <w:szCs w:val="21"/>
        </w:rPr>
        <w:t>流速：0-23LPM</w:t>
      </w:r>
      <w:r w:rsidRPr="00F163FF">
        <w:rPr>
          <w:rFonts w:ascii="仿宋" w:eastAsia="仿宋" w:hAnsi="仿宋" w:cs="宋体" w:hint="eastAsia"/>
          <w:szCs w:val="21"/>
        </w:rPr>
        <w:t>；</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szCs w:val="21"/>
        </w:rPr>
        <w:t>4、系统可显示实时压力；</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5、</w:t>
      </w:r>
      <w:r w:rsidRPr="00F163FF">
        <w:rPr>
          <w:rFonts w:ascii="仿宋" w:eastAsia="仿宋" w:hAnsi="仿宋" w:cs="宋体" w:hint="eastAsia"/>
          <w:szCs w:val="21"/>
        </w:rPr>
        <w:t>声音：≤</w:t>
      </w:r>
      <w:r w:rsidRPr="00F163FF">
        <w:rPr>
          <w:rFonts w:ascii="仿宋" w:eastAsia="仿宋" w:hAnsi="仿宋" w:cs="宋体"/>
          <w:szCs w:val="21"/>
        </w:rPr>
        <w:t>60dB</w:t>
      </w:r>
      <w:r w:rsidRPr="00F163FF">
        <w:rPr>
          <w:rFonts w:ascii="仿宋" w:eastAsia="仿宋" w:hAnsi="仿宋" w:cs="宋体" w:hint="eastAsia"/>
          <w:szCs w:val="21"/>
        </w:rPr>
        <w:t>A；</w:t>
      </w:r>
    </w:p>
    <w:p w:rsidR="00FA763C" w:rsidRPr="00F163FF" w:rsidRDefault="00FA763C" w:rsidP="00FA763C">
      <w:pPr>
        <w:widowControl/>
        <w:spacing w:line="360" w:lineRule="auto"/>
        <w:jc w:val="left"/>
        <w:rPr>
          <w:rFonts w:ascii="仿宋" w:eastAsia="仿宋" w:hAnsi="仿宋" w:cs="宋体"/>
          <w:szCs w:val="21"/>
        </w:rPr>
      </w:pPr>
      <w:r w:rsidRPr="00F163FF">
        <w:rPr>
          <w:rFonts w:ascii="仿宋" w:eastAsia="仿宋" w:hAnsi="仿宋" w:cs="宋体" w:hint="eastAsia"/>
          <w:szCs w:val="21"/>
        </w:rPr>
        <w:t>6、外形尺寸（宽度×长度×高度）：≤40×30×35cm；</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7、</w:t>
      </w:r>
      <w:r w:rsidRPr="00F163FF">
        <w:rPr>
          <w:rFonts w:ascii="仿宋" w:eastAsia="仿宋" w:hAnsi="仿宋" w:cs="宋体" w:hint="eastAsia"/>
          <w:szCs w:val="21"/>
        </w:rPr>
        <w:t>重量：≤10</w:t>
      </w:r>
      <w:r w:rsidRPr="00F163FF">
        <w:rPr>
          <w:rFonts w:ascii="仿宋" w:eastAsia="仿宋" w:hAnsi="仿宋" w:cs="宋体"/>
          <w:szCs w:val="21"/>
        </w:rPr>
        <w:t>kg</w:t>
      </w:r>
      <w:r w:rsidRPr="00F163FF">
        <w:rPr>
          <w:rFonts w:ascii="仿宋" w:eastAsia="仿宋" w:hAnsi="仿宋" w:cs="宋体" w:hint="eastAsia"/>
          <w:szCs w:val="21"/>
        </w:rPr>
        <w:t>；</w:t>
      </w:r>
    </w:p>
    <w:p w:rsidR="00FA763C" w:rsidRPr="00F163FF" w:rsidRDefault="00FA763C" w:rsidP="00FA763C">
      <w:pPr>
        <w:widowControl/>
        <w:spacing w:line="360" w:lineRule="auto"/>
        <w:jc w:val="left"/>
        <w:rPr>
          <w:rFonts w:ascii="仿宋" w:eastAsia="仿宋" w:hAnsi="仿宋" w:cs="宋体"/>
          <w:szCs w:val="21"/>
        </w:rPr>
      </w:pPr>
      <w:r w:rsidRPr="00F163FF">
        <w:rPr>
          <w:rFonts w:ascii="仿宋" w:eastAsia="仿宋" w:hAnsi="仿宋" w:cs="宋体" w:hint="eastAsia"/>
          <w:kern w:val="0"/>
          <w:szCs w:val="21"/>
        </w:rPr>
        <w:t>8、电源：</w:t>
      </w:r>
      <w:r w:rsidRPr="00F163FF">
        <w:rPr>
          <w:rFonts w:ascii="仿宋" w:eastAsia="仿宋" w:hAnsi="仿宋" w:cs="宋体" w:hint="eastAsia"/>
          <w:szCs w:val="21"/>
        </w:rPr>
        <w:t>AC 220V±10%，</w:t>
      </w:r>
      <w:r w:rsidRPr="00F163FF">
        <w:rPr>
          <w:rFonts w:ascii="仿宋" w:eastAsia="仿宋" w:hAnsi="仿宋" w:cs="宋体"/>
          <w:szCs w:val="21"/>
        </w:rPr>
        <w:t>50Hz</w:t>
      </w:r>
      <w:r w:rsidRPr="00F163FF">
        <w:rPr>
          <w:rFonts w:ascii="仿宋" w:eastAsia="仿宋" w:hAnsi="仿宋" w:cs="宋体" w:hint="eastAsia"/>
          <w:szCs w:val="21"/>
        </w:rPr>
        <w:t>±2%；</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szCs w:val="21"/>
        </w:rPr>
        <w:t>9、</w:t>
      </w:r>
      <w:r w:rsidRPr="00F163FF">
        <w:rPr>
          <w:rFonts w:ascii="仿宋" w:eastAsia="仿宋" w:hAnsi="仿宋" w:cs="宋体" w:hint="eastAsia"/>
          <w:kern w:val="0"/>
          <w:szCs w:val="21"/>
        </w:rPr>
        <w:t>生产厂商通过</w:t>
      </w:r>
      <w:r w:rsidRPr="00F163FF">
        <w:rPr>
          <w:rFonts w:ascii="仿宋" w:eastAsia="仿宋" w:hAnsi="仿宋" w:cs="宋体"/>
          <w:kern w:val="0"/>
          <w:szCs w:val="21"/>
        </w:rPr>
        <w:t>ISO13485</w:t>
      </w:r>
      <w:r w:rsidRPr="00F163FF">
        <w:rPr>
          <w:rFonts w:ascii="仿宋" w:eastAsia="仿宋" w:hAnsi="仿宋" w:cs="宋体" w:hint="eastAsia"/>
          <w:kern w:val="0"/>
          <w:szCs w:val="21"/>
        </w:rPr>
        <w:t>认证并提供证书复印件；</w:t>
      </w:r>
    </w:p>
    <w:p w:rsidR="00FA763C" w:rsidRPr="00F163FF" w:rsidRDefault="00FA763C" w:rsidP="00FA763C">
      <w:pPr>
        <w:widowControl/>
        <w:spacing w:line="360" w:lineRule="auto"/>
        <w:jc w:val="left"/>
        <w:rPr>
          <w:rFonts w:ascii="仿宋" w:eastAsia="仿宋" w:hAnsi="仿宋" w:cs="宋体"/>
          <w:kern w:val="0"/>
          <w:szCs w:val="21"/>
        </w:rPr>
      </w:pPr>
      <w:r w:rsidRPr="00F163FF">
        <w:rPr>
          <w:rFonts w:ascii="仿宋" w:eastAsia="仿宋" w:hAnsi="仿宋" w:cs="宋体" w:hint="eastAsia"/>
          <w:kern w:val="0"/>
          <w:szCs w:val="21"/>
        </w:rPr>
        <w:t>10、</w:t>
      </w:r>
      <w:r w:rsidRPr="00F163FF">
        <w:rPr>
          <w:rFonts w:ascii="仿宋" w:eastAsia="仿宋" w:hAnsi="仿宋" w:cs="宋体" w:hint="eastAsia"/>
          <w:szCs w:val="21"/>
        </w:rPr>
        <w:t>配套耗材：无创预塑弯型头端，有配套分离器；</w:t>
      </w:r>
    </w:p>
    <w:p w:rsidR="00FA763C" w:rsidRPr="00F163FF" w:rsidRDefault="00FA763C" w:rsidP="00FA763C">
      <w:pPr>
        <w:spacing w:line="360" w:lineRule="auto"/>
        <w:jc w:val="left"/>
        <w:rPr>
          <w:rFonts w:ascii="宋体" w:hAnsi="宋体"/>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p>
    <w:p w:rsidR="00FA763C" w:rsidRPr="00F163FF" w:rsidRDefault="00FA763C" w:rsidP="00FA763C">
      <w:pPr>
        <w:widowControl/>
        <w:jc w:val="left"/>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38</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38-1摆锯</w:t>
      </w:r>
    </w:p>
    <w:p w:rsidR="00FA763C" w:rsidRPr="00F163FF" w:rsidRDefault="00FA763C" w:rsidP="00FA763C">
      <w:pPr>
        <w:widowControl/>
        <w:spacing w:line="360" w:lineRule="auto"/>
        <w:contextualSpacing/>
        <w:jc w:val="left"/>
        <w:rPr>
          <w:rFonts w:ascii="仿宋" w:eastAsia="仿宋" w:hAnsi="仿宋" w:cs="宋体"/>
          <w:b/>
          <w:bCs/>
          <w:kern w:val="0"/>
        </w:rPr>
      </w:pPr>
      <w:r w:rsidRPr="00F163FF">
        <w:rPr>
          <w:rFonts w:ascii="仿宋" w:eastAsia="仿宋" w:hAnsi="仿宋" w:cs="宋体" w:hint="eastAsia"/>
          <w:b/>
          <w:bCs/>
          <w:kern w:val="0"/>
        </w:rPr>
        <w:t>一、数量：10台</w:t>
      </w:r>
    </w:p>
    <w:p w:rsidR="00FA763C" w:rsidRPr="00F163FF" w:rsidRDefault="00FA763C" w:rsidP="00FA763C">
      <w:pPr>
        <w:widowControl/>
        <w:spacing w:line="360" w:lineRule="auto"/>
        <w:contextualSpacing/>
        <w:jc w:val="left"/>
        <w:rPr>
          <w:rFonts w:ascii="仿宋" w:eastAsia="仿宋" w:hAnsi="仿宋" w:cs="宋体"/>
          <w:b/>
          <w:bCs/>
          <w:kern w:val="0"/>
        </w:rPr>
      </w:pPr>
      <w:r w:rsidRPr="00F163FF">
        <w:rPr>
          <w:rFonts w:ascii="仿宋" w:eastAsia="仿宋" w:hAnsi="仿宋" w:cs="宋体" w:hint="eastAsia"/>
          <w:b/>
          <w:bCs/>
          <w:kern w:val="0"/>
        </w:rPr>
        <w:t>二、技术参数</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▲1、往复速度： 2</w:t>
      </w:r>
      <w:r w:rsidRPr="00F163FF">
        <w:rPr>
          <w:rFonts w:ascii="仿宋" w:eastAsia="仿宋" w:hAnsi="仿宋" w:cs="宋体"/>
          <w:bCs/>
          <w:kern w:val="0"/>
        </w:rPr>
        <w:t>5000CPM±</w:t>
      </w:r>
      <w:r w:rsidRPr="00F163FF">
        <w:rPr>
          <w:rFonts w:ascii="仿宋" w:eastAsia="仿宋" w:hAnsi="仿宋" w:cs="宋体" w:hint="eastAsia"/>
          <w:bCs/>
          <w:kern w:val="0"/>
        </w:rPr>
        <w:t>1%；</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2、一体化锯头设计，可调整锯头方向；</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3、重量：≤</w:t>
      </w:r>
      <w:r w:rsidRPr="00F163FF">
        <w:rPr>
          <w:rFonts w:ascii="仿宋" w:eastAsia="仿宋" w:hAnsi="仿宋" w:cs="宋体"/>
          <w:bCs/>
          <w:kern w:val="0"/>
        </w:rPr>
        <w:t>0.7</w:t>
      </w:r>
      <w:r w:rsidRPr="00F163FF">
        <w:rPr>
          <w:rFonts w:ascii="仿宋" w:eastAsia="仿宋" w:hAnsi="仿宋" w:cs="宋体" w:hint="eastAsia"/>
          <w:bCs/>
          <w:kern w:val="0"/>
        </w:rPr>
        <w:t>kg（不含电池）；</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▲4、防水等级：</w:t>
      </w:r>
      <w:r w:rsidRPr="00F163FF">
        <w:rPr>
          <w:rFonts w:ascii="仿宋" w:eastAsia="仿宋" w:hAnsi="仿宋" w:cs="宋体"/>
          <w:bCs/>
          <w:kern w:val="0"/>
        </w:rPr>
        <w:t>IPX9</w:t>
      </w:r>
      <w:r w:rsidRPr="00F163FF">
        <w:rPr>
          <w:rFonts w:ascii="仿宋" w:eastAsia="仿宋" w:hAnsi="仿宋" w:cs="宋体" w:hint="eastAsia"/>
          <w:bCs/>
          <w:kern w:val="0"/>
        </w:rPr>
        <w:t>或以上；</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5、锯片</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5.1、接入≥</w:t>
      </w:r>
      <w:r w:rsidRPr="00F163FF">
        <w:rPr>
          <w:rFonts w:ascii="仿宋" w:eastAsia="仿宋" w:hAnsi="仿宋" w:cs="宋体"/>
          <w:bCs/>
          <w:kern w:val="0"/>
        </w:rPr>
        <w:t>5个角度</w:t>
      </w:r>
      <w:r w:rsidRPr="00F163FF">
        <w:rPr>
          <w:rFonts w:ascii="仿宋" w:eastAsia="仿宋" w:hAnsi="仿宋" w:cs="宋体" w:hint="eastAsia"/>
          <w:bCs/>
          <w:kern w:val="0"/>
        </w:rPr>
        <w:t>；</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5.2、锯片振幅≤</w:t>
      </w:r>
      <w:r w:rsidRPr="00F163FF">
        <w:rPr>
          <w:rFonts w:ascii="仿宋" w:eastAsia="仿宋" w:hAnsi="仿宋" w:cs="宋体"/>
          <w:bCs/>
          <w:kern w:val="0"/>
        </w:rPr>
        <w:t>5度弧</w:t>
      </w:r>
      <w:r w:rsidRPr="00F163FF">
        <w:rPr>
          <w:rFonts w:ascii="仿宋" w:eastAsia="仿宋" w:hAnsi="仿宋" w:cs="宋体" w:hint="eastAsia"/>
          <w:bCs/>
          <w:kern w:val="0"/>
        </w:rPr>
        <w:t>；</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6、电池：</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6.1、锂电池，容量≥1300mAh；低电量时可指示灯提示；</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▲6.2、电池可高温高压和等离子消毒</w:t>
      </w:r>
    </w:p>
    <w:p w:rsidR="00FA763C" w:rsidRPr="00F163FF" w:rsidRDefault="00FA763C" w:rsidP="00FA763C">
      <w:pPr>
        <w:widowControl/>
        <w:spacing w:line="360" w:lineRule="auto"/>
        <w:contextualSpacing/>
        <w:jc w:val="left"/>
        <w:rPr>
          <w:rFonts w:ascii="仿宋" w:eastAsia="仿宋" w:hAnsi="仿宋" w:cs="宋体"/>
          <w:bCs/>
          <w:kern w:val="0"/>
        </w:rPr>
      </w:pPr>
      <w:r w:rsidRPr="00F163FF">
        <w:rPr>
          <w:rFonts w:ascii="仿宋" w:eastAsia="仿宋" w:hAnsi="仿宋" w:cs="宋体" w:hint="eastAsia"/>
          <w:bCs/>
          <w:kern w:val="0"/>
        </w:rPr>
        <w:t>6.3、充电器可同时为</w:t>
      </w:r>
      <w:r w:rsidRPr="00F163FF">
        <w:rPr>
          <w:rFonts w:ascii="仿宋" w:eastAsia="仿宋" w:hAnsi="仿宋" w:cs="宋体"/>
          <w:bCs/>
          <w:kern w:val="0"/>
        </w:rPr>
        <w:t>4块电池充电，</w:t>
      </w:r>
      <w:r w:rsidRPr="00F163FF">
        <w:rPr>
          <w:rFonts w:ascii="仿宋" w:eastAsia="仿宋" w:hAnsi="仿宋" w:cs="宋体" w:hint="eastAsia"/>
          <w:bCs/>
          <w:kern w:val="0"/>
        </w:rPr>
        <w:t>可显示电池充电程度和次数，识别电池状态；</w:t>
      </w:r>
    </w:p>
    <w:p w:rsidR="00FA763C" w:rsidRPr="00F163FF" w:rsidRDefault="00FA763C" w:rsidP="00FA763C">
      <w:pPr>
        <w:spacing w:line="360" w:lineRule="auto"/>
        <w:contextualSpacing/>
        <w:jc w:val="left"/>
        <w:rPr>
          <w:rFonts w:ascii="仿宋" w:eastAsia="仿宋" w:hAnsi="仿宋" w:cs="宋体"/>
          <w:b/>
        </w:rPr>
      </w:pPr>
      <w:r w:rsidRPr="00F163FF">
        <w:rPr>
          <w:rFonts w:ascii="仿宋" w:eastAsia="仿宋" w:hAnsi="仿宋" w:cs="宋体" w:hint="eastAsia"/>
          <w:b/>
        </w:rPr>
        <w:t>三、主要配置</w:t>
      </w:r>
    </w:p>
    <w:p w:rsidR="00FA763C" w:rsidRPr="00F163FF" w:rsidRDefault="00FA763C" w:rsidP="00FA763C">
      <w:pPr>
        <w:spacing w:line="360" w:lineRule="auto"/>
        <w:contextualSpacing/>
        <w:jc w:val="left"/>
        <w:rPr>
          <w:rFonts w:ascii="仿宋" w:eastAsia="仿宋" w:hAnsi="仿宋" w:cs="宋体"/>
        </w:rPr>
      </w:pPr>
      <w:r w:rsidRPr="00F163FF">
        <w:rPr>
          <w:rFonts w:ascii="仿宋" w:eastAsia="仿宋" w:hAnsi="仿宋" w:cs="宋体" w:hint="eastAsia"/>
        </w:rPr>
        <w:t>1、矢状锯：10台；</w:t>
      </w:r>
    </w:p>
    <w:p w:rsidR="00FA763C" w:rsidRPr="00F163FF" w:rsidRDefault="00FA763C" w:rsidP="00FA763C">
      <w:pPr>
        <w:spacing w:line="360" w:lineRule="auto"/>
        <w:contextualSpacing/>
        <w:jc w:val="left"/>
        <w:rPr>
          <w:rFonts w:ascii="仿宋" w:eastAsia="仿宋" w:hAnsi="仿宋" w:cs="宋体"/>
        </w:rPr>
      </w:pPr>
      <w:r w:rsidRPr="00F163FF">
        <w:rPr>
          <w:rFonts w:ascii="仿宋" w:eastAsia="仿宋" w:hAnsi="仿宋" w:cs="宋体" w:hint="eastAsia"/>
        </w:rPr>
        <w:t>2、锯片(30×30×0.38mm，可上下浮动5%) ：10片；</w:t>
      </w:r>
    </w:p>
    <w:p w:rsidR="00FA763C" w:rsidRPr="00F163FF" w:rsidRDefault="00FA763C" w:rsidP="00FA763C">
      <w:pPr>
        <w:spacing w:line="360" w:lineRule="auto"/>
        <w:contextualSpacing/>
        <w:jc w:val="left"/>
        <w:rPr>
          <w:rFonts w:ascii="仿宋" w:eastAsia="仿宋" w:hAnsi="仿宋" w:cs="宋体"/>
        </w:rPr>
      </w:pPr>
      <w:r w:rsidRPr="00F163FF">
        <w:rPr>
          <w:rFonts w:ascii="仿宋" w:eastAsia="仿宋" w:hAnsi="仿宋" w:cs="宋体" w:hint="eastAsia"/>
        </w:rPr>
        <w:t>3、电池：10组；</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cs="宋体" w:hint="eastAsia"/>
        </w:rPr>
        <w:t>4、充电器：2个；</w:t>
      </w:r>
    </w:p>
    <w:p w:rsidR="00FA763C" w:rsidRPr="00F163FF" w:rsidRDefault="00FA763C" w:rsidP="00FA763C">
      <w:pPr>
        <w:widowControl/>
        <w:spacing w:line="360" w:lineRule="auto"/>
        <w:contextualSpacing/>
        <w:jc w:val="left"/>
        <w:rPr>
          <w:rFonts w:ascii="仿宋" w:eastAsia="仿宋" w:hAnsi="仿宋"/>
          <w:b/>
        </w:rPr>
      </w:pPr>
      <w:r w:rsidRPr="00F163FF">
        <w:rPr>
          <w:rFonts w:ascii="仿宋" w:eastAsia="仿宋" w:hAnsi="仿宋"/>
          <w:b/>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38</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38-2骨科电钻</w:t>
      </w:r>
    </w:p>
    <w:p w:rsidR="00FA763C" w:rsidRPr="00F163FF" w:rsidRDefault="00FA763C" w:rsidP="00FA763C">
      <w:pPr>
        <w:spacing w:line="360" w:lineRule="auto"/>
        <w:contextualSpacing/>
        <w:rPr>
          <w:rFonts w:ascii="仿宋" w:eastAsia="仿宋" w:hAnsi="仿宋"/>
          <w:b/>
        </w:rPr>
      </w:pPr>
      <w:r w:rsidRPr="00F163FF">
        <w:rPr>
          <w:rFonts w:ascii="仿宋" w:eastAsia="仿宋" w:hAnsi="仿宋" w:hint="eastAsia"/>
          <w:b/>
        </w:rPr>
        <w:t>一、数量：4件</w:t>
      </w:r>
    </w:p>
    <w:p w:rsidR="00FA763C" w:rsidRPr="00F163FF" w:rsidRDefault="00FA763C" w:rsidP="00FA763C">
      <w:pPr>
        <w:spacing w:line="360" w:lineRule="auto"/>
        <w:contextualSpacing/>
        <w:rPr>
          <w:rFonts w:ascii="仿宋" w:eastAsia="仿宋" w:hAnsi="仿宋"/>
          <w:b/>
        </w:rPr>
      </w:pPr>
      <w:r w:rsidRPr="00F163FF">
        <w:rPr>
          <w:rFonts w:ascii="仿宋" w:eastAsia="仿宋" w:hAnsi="仿宋" w:hint="eastAsia"/>
          <w:b/>
        </w:rPr>
        <w:t>二、技术参数</w:t>
      </w:r>
    </w:p>
    <w:p w:rsidR="00FA763C" w:rsidRPr="00F163FF" w:rsidRDefault="00FA763C" w:rsidP="00FA763C">
      <w:pPr>
        <w:spacing w:line="360" w:lineRule="auto"/>
        <w:contextualSpacing/>
        <w:rPr>
          <w:rFonts w:ascii="仿宋" w:eastAsia="仿宋" w:hAnsi="仿宋" w:cs="宋体"/>
          <w:kern w:val="0"/>
        </w:rPr>
      </w:pPr>
      <w:r w:rsidRPr="00F163FF">
        <w:rPr>
          <w:rFonts w:ascii="仿宋" w:eastAsia="仿宋" w:hAnsi="仿宋" w:hint="eastAsia"/>
        </w:rPr>
        <w:t>1、可整机高温高压消毒 消毒</w:t>
      </w:r>
      <w:r w:rsidRPr="00F163FF">
        <w:rPr>
          <w:rFonts w:ascii="仿宋" w:eastAsia="仿宋" w:hAnsi="仿宋" w:cs="宋体" w:hint="eastAsia"/>
        </w:rPr>
        <w:t>温度≥135℃，压力≥110KPa；</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2、转速:650转／分</w:t>
      </w:r>
      <w:r w:rsidRPr="00F163FF">
        <w:rPr>
          <w:rFonts w:ascii="仿宋" w:eastAsia="仿宋" w:hAnsi="仿宋"/>
        </w:rPr>
        <w:t>，900转/分，1400转/分</w:t>
      </w:r>
      <w:r w:rsidRPr="00F163FF">
        <w:rPr>
          <w:rFonts w:ascii="仿宋" w:eastAsia="仿宋" w:hAnsi="仿宋" w:hint="eastAsia"/>
        </w:rPr>
        <w:t>；</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3、</w:t>
      </w:r>
      <w:r w:rsidRPr="00F163FF">
        <w:rPr>
          <w:rFonts w:ascii="仿宋" w:eastAsia="仿宋" w:hAnsi="仿宋"/>
        </w:rPr>
        <w:t>钻夹头夹持口径0.1</w:t>
      </w:r>
      <w:r w:rsidRPr="00F163FF">
        <w:rPr>
          <w:rFonts w:ascii="仿宋" w:eastAsia="仿宋" w:hAnsi="仿宋" w:hint="eastAsia"/>
        </w:rPr>
        <w:t>-</w:t>
      </w:r>
      <w:r w:rsidRPr="00F163FF">
        <w:rPr>
          <w:rFonts w:ascii="仿宋" w:eastAsia="仿宋" w:hAnsi="仿宋"/>
        </w:rPr>
        <w:t>8.0mm</w:t>
      </w:r>
      <w:r w:rsidRPr="00F163FF">
        <w:rPr>
          <w:rFonts w:ascii="仿宋" w:eastAsia="仿宋" w:hAnsi="仿宋" w:hint="eastAsia"/>
        </w:rPr>
        <w:t>；</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4、</w:t>
      </w:r>
      <w:r w:rsidRPr="00F163FF">
        <w:rPr>
          <w:rFonts w:ascii="仿宋" w:eastAsia="仿宋" w:hAnsi="仿宋"/>
        </w:rPr>
        <w:t>空心通孔直径4.0mm</w:t>
      </w:r>
      <w:r w:rsidRPr="00F163FF">
        <w:rPr>
          <w:rFonts w:ascii="仿宋" w:eastAsia="仿宋" w:hAnsi="仿宋" w:hint="eastAsia"/>
        </w:rPr>
        <w:t>；</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5、</w:t>
      </w:r>
      <w:r w:rsidRPr="00F163FF">
        <w:rPr>
          <w:rFonts w:ascii="仿宋" w:eastAsia="仿宋" w:hAnsi="仿宋"/>
        </w:rPr>
        <w:t>急停时间≤0.1s</w:t>
      </w:r>
      <w:r w:rsidRPr="00F163FF">
        <w:rPr>
          <w:rFonts w:ascii="仿宋" w:eastAsia="仿宋" w:hAnsi="仿宋" w:hint="eastAsia"/>
        </w:rPr>
        <w:t>；</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6、扭矩≥</w:t>
      </w:r>
      <w:r w:rsidRPr="00F163FF">
        <w:rPr>
          <w:rFonts w:ascii="仿宋" w:eastAsia="仿宋" w:hAnsi="仿宋"/>
        </w:rPr>
        <w:t>6</w:t>
      </w:r>
      <w:r w:rsidRPr="00F163FF">
        <w:rPr>
          <w:rFonts w:ascii="仿宋" w:eastAsia="仿宋" w:hAnsi="仿宋" w:hint="eastAsia"/>
        </w:rPr>
        <w:t>牛顿·米；</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7、配置免消毒电池；</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8、电池电压≥14.4伏；≥</w:t>
      </w:r>
      <w:r w:rsidRPr="00F163FF">
        <w:rPr>
          <w:rFonts w:ascii="仿宋" w:eastAsia="仿宋" w:hAnsi="仿宋"/>
        </w:rPr>
        <w:t>1800mAh；</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9、</w:t>
      </w:r>
      <w:r w:rsidRPr="00F163FF">
        <w:rPr>
          <w:rFonts w:ascii="仿宋" w:eastAsia="仿宋" w:hAnsi="仿宋"/>
        </w:rPr>
        <w:t>充电器输入电压交流100V</w:t>
      </w:r>
      <w:r w:rsidRPr="00F163FF">
        <w:rPr>
          <w:rFonts w:ascii="仿宋" w:eastAsia="仿宋" w:hAnsi="仿宋" w:hint="eastAsia"/>
        </w:rPr>
        <w:t>-</w:t>
      </w:r>
      <w:r w:rsidRPr="00F163FF">
        <w:rPr>
          <w:rFonts w:ascii="仿宋" w:eastAsia="仿宋" w:hAnsi="仿宋"/>
        </w:rPr>
        <w:t>250V  50/60HZ</w:t>
      </w:r>
      <w:r w:rsidRPr="00F163FF">
        <w:rPr>
          <w:rFonts w:ascii="仿宋" w:eastAsia="仿宋" w:hAnsi="仿宋" w:hint="eastAsia"/>
        </w:rPr>
        <w:t>；</w:t>
      </w:r>
    </w:p>
    <w:p w:rsidR="00FA763C" w:rsidRPr="00F163FF" w:rsidRDefault="00FA763C" w:rsidP="00FA763C">
      <w:pPr>
        <w:spacing w:line="360" w:lineRule="auto"/>
        <w:contextualSpacing/>
        <w:rPr>
          <w:rFonts w:ascii="仿宋" w:eastAsia="仿宋" w:hAnsi="仿宋"/>
        </w:rPr>
      </w:pPr>
      <w:r w:rsidRPr="00F163FF">
        <w:rPr>
          <w:rFonts w:ascii="仿宋" w:eastAsia="仿宋" w:hAnsi="仿宋"/>
        </w:rPr>
        <w:t>1</w:t>
      </w:r>
      <w:r w:rsidRPr="00F163FF">
        <w:rPr>
          <w:rFonts w:ascii="仿宋" w:eastAsia="仿宋" w:hAnsi="仿宋" w:hint="eastAsia"/>
        </w:rPr>
        <w:t>0、铝合金外壳；</w:t>
      </w:r>
    </w:p>
    <w:p w:rsidR="00FA763C" w:rsidRPr="00F163FF" w:rsidRDefault="00FA763C" w:rsidP="00FA763C">
      <w:pPr>
        <w:spacing w:line="360" w:lineRule="auto"/>
        <w:contextualSpacing/>
        <w:rPr>
          <w:rFonts w:ascii="仿宋" w:eastAsia="仿宋" w:hAnsi="仿宋"/>
        </w:rPr>
      </w:pPr>
      <w:r w:rsidRPr="00F163FF">
        <w:rPr>
          <w:rFonts w:ascii="仿宋" w:eastAsia="仿宋" w:hAnsi="仿宋"/>
        </w:rPr>
        <w:t>1</w:t>
      </w:r>
      <w:r w:rsidRPr="00F163FF">
        <w:rPr>
          <w:rFonts w:ascii="仿宋" w:eastAsia="仿宋" w:hAnsi="仿宋" w:hint="eastAsia"/>
        </w:rPr>
        <w:t>1、噪声≤</w:t>
      </w:r>
      <w:r w:rsidRPr="00F163FF">
        <w:rPr>
          <w:rFonts w:ascii="仿宋" w:eastAsia="仿宋" w:hAnsi="仿宋"/>
        </w:rPr>
        <w:t>60</w:t>
      </w:r>
      <w:r w:rsidRPr="00F163FF">
        <w:rPr>
          <w:rFonts w:ascii="仿宋" w:eastAsia="仿宋" w:hAnsi="仿宋" w:hint="eastAsia"/>
        </w:rPr>
        <w:t>dB；</w:t>
      </w:r>
    </w:p>
    <w:p w:rsidR="00FA763C" w:rsidRPr="00F163FF" w:rsidRDefault="00FA763C" w:rsidP="00FA763C">
      <w:pPr>
        <w:spacing w:line="360" w:lineRule="auto"/>
        <w:contextualSpacing/>
        <w:rPr>
          <w:rFonts w:ascii="仿宋" w:eastAsia="仿宋" w:hAnsi="仿宋"/>
        </w:rPr>
      </w:pPr>
      <w:r w:rsidRPr="00F163FF">
        <w:rPr>
          <w:rFonts w:ascii="仿宋" w:eastAsia="仿宋" w:hAnsi="仿宋"/>
        </w:rPr>
        <w:t>1</w:t>
      </w:r>
      <w:r w:rsidRPr="00F163FF">
        <w:rPr>
          <w:rFonts w:ascii="仿宋" w:eastAsia="仿宋" w:hAnsi="仿宋" w:hint="eastAsia"/>
        </w:rPr>
        <w:t>2、温升≤25℃；</w:t>
      </w:r>
    </w:p>
    <w:p w:rsidR="00FA763C" w:rsidRPr="00F163FF" w:rsidRDefault="00FA763C" w:rsidP="00FA763C">
      <w:pPr>
        <w:spacing w:line="360" w:lineRule="auto"/>
        <w:contextualSpacing/>
        <w:rPr>
          <w:rFonts w:ascii="仿宋" w:eastAsia="仿宋" w:hAnsi="仿宋"/>
        </w:rPr>
      </w:pPr>
      <w:r w:rsidRPr="00F163FF">
        <w:rPr>
          <w:rFonts w:ascii="仿宋" w:eastAsia="仿宋" w:hAnsi="仿宋"/>
        </w:rPr>
        <w:t>1</w:t>
      </w:r>
      <w:r w:rsidRPr="00F163FF">
        <w:rPr>
          <w:rFonts w:ascii="仿宋" w:eastAsia="仿宋" w:hAnsi="仿宋" w:hint="eastAsia"/>
        </w:rPr>
        <w:t>3、</w:t>
      </w:r>
      <w:r w:rsidRPr="00F163FF">
        <w:rPr>
          <w:rFonts w:ascii="仿宋" w:eastAsia="仿宋" w:hAnsi="仿宋"/>
        </w:rPr>
        <w:t>通过13485认证;</w:t>
      </w:r>
    </w:p>
    <w:p w:rsidR="00FA763C" w:rsidRPr="00F163FF" w:rsidRDefault="00FA763C" w:rsidP="00FA763C">
      <w:pPr>
        <w:spacing w:line="360" w:lineRule="auto"/>
        <w:contextualSpacing/>
        <w:rPr>
          <w:rFonts w:ascii="仿宋" w:eastAsia="仿宋" w:hAnsi="仿宋"/>
          <w:b/>
        </w:rPr>
      </w:pPr>
      <w:r w:rsidRPr="00F163FF">
        <w:rPr>
          <w:rFonts w:ascii="仿宋" w:eastAsia="仿宋" w:hAnsi="仿宋" w:hint="eastAsia"/>
          <w:b/>
        </w:rPr>
        <w:t>二、每件标准配置清单：</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1．主机1件</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2．电池</w:t>
      </w:r>
      <w:r w:rsidRPr="00F163FF">
        <w:rPr>
          <w:rFonts w:ascii="仿宋" w:eastAsia="仿宋" w:hAnsi="仿宋"/>
        </w:rPr>
        <w:t>2</w:t>
      </w:r>
      <w:r w:rsidRPr="00F163FF">
        <w:rPr>
          <w:rFonts w:ascii="仿宋" w:eastAsia="仿宋" w:hAnsi="仿宋" w:hint="eastAsia"/>
        </w:rPr>
        <w:t>节</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3．充电器1只</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4．消毒通道1只</w:t>
      </w:r>
    </w:p>
    <w:p w:rsidR="00FA763C" w:rsidRPr="00F163FF" w:rsidRDefault="00FA763C" w:rsidP="00FA763C">
      <w:pPr>
        <w:spacing w:line="360" w:lineRule="auto"/>
        <w:contextualSpacing/>
        <w:rPr>
          <w:rFonts w:ascii="仿宋" w:eastAsia="仿宋" w:hAnsi="仿宋"/>
        </w:rPr>
      </w:pPr>
      <w:r w:rsidRPr="00F163FF">
        <w:rPr>
          <w:rFonts w:ascii="仿宋" w:eastAsia="仿宋" w:hAnsi="仿宋" w:hint="eastAsia"/>
        </w:rPr>
        <w:t>5．钻夹头钥匙1把</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spacing w:line="360" w:lineRule="auto"/>
        <w:contextualSpacing/>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38</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38-3干扰电治疗仪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r w:rsidRPr="00F163FF">
        <w:rPr>
          <w:rFonts w:ascii="仿宋" w:eastAsia="仿宋" w:hAnsi="仿宋" w:hint="eastAsia"/>
          <w:b/>
        </w:rPr>
        <w:t>一、技术参数：</w:t>
      </w:r>
    </w:p>
    <w:p w:rsidR="00FA763C" w:rsidRPr="00F163FF" w:rsidRDefault="00FA763C" w:rsidP="00FA763C">
      <w:pPr>
        <w:tabs>
          <w:tab w:val="left" w:pos="660"/>
          <w:tab w:val="left" w:pos="3402"/>
        </w:tabs>
        <w:spacing w:beforeLines="50" w:before="156" w:line="360" w:lineRule="auto"/>
        <w:contextualSpacing/>
        <w:rPr>
          <w:rFonts w:ascii="仿宋" w:eastAsia="仿宋" w:hAnsi="仿宋"/>
        </w:rPr>
      </w:pPr>
      <w:r w:rsidRPr="00F163FF">
        <w:rPr>
          <w:rFonts w:ascii="仿宋" w:eastAsia="仿宋" w:hAnsi="仿宋" w:hint="eastAsia"/>
        </w:rPr>
        <w:t>1、此产品为具有自主知识产权的产品。</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2、产品通过CMD认证，具备ISO13485和ISO9001质量体系认证。</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3、适用范围：适用于对膝骨关节炎、颈椎病、腰椎间盘突出症、腰肌劳损的辅助治疗。</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4、性能参数：</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4.1、路三维干涉波（共6个电极）输出，可三维、二维输出相互转换，最多可治疗3个部位；</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4.2、吸附式电极，负压吸引压80-300mmHg连续可调；</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4.3、吸引模式：连续模式、脉冲模式（15回/分、30回/分、60回/分）和自动模式；</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4.4、吸引压智能调节，治疗停止后自动降低到30mmHg，便于取下电极，1min后自动变为OFF，20s后又变为上次治疗所设定吸引压值；</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4.5、吸水海绵湿式电极，电流密度更平均，治疗更安全舒适；</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▲4.6、顶板自动加热功能，避免湿式电极冰冷刺激；</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4.7、输出波形（治疗波形）为正弦波、正弦调制波；</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4.8、输出频率（基频）为2kHz、3kHz、4kHz、5kHz可调节；</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4.9、干涉波差频频率1-120Hz；</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4.10、在500Ω额定负载下输出的电流有效值不大于50mA；</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▲4.11、五种干涉模式可调节：IFC、IFCW、PMC、PMC2、程序；</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4.12六种向量可调节： OFF、1、2、3、4、5；</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4.13四种扫引时间可调节：1/f、15秒、30秒、60秒；</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4.14六种调制度可调节：0、25％、50％、75％、100％、巴斯特；</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4.15五种治疗模式可调节：低、中、高、广域、低高；</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4.16强度旋钮自动锁定功能，避免使用中误操作；</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4.17治疗结束输出强度自动归零并声音提示；</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4.18吸附电极不同颜色，以方便区分电极并减少电极线缠绕；</w:t>
      </w:r>
    </w:p>
    <w:p w:rsidR="00FA763C" w:rsidRPr="00F163FF" w:rsidRDefault="00FA763C" w:rsidP="00FA763C">
      <w:pPr>
        <w:tabs>
          <w:tab w:val="left" w:pos="900"/>
          <w:tab w:val="left" w:pos="3402"/>
        </w:tabs>
        <w:spacing w:beforeLines="50" w:before="156" w:line="360" w:lineRule="auto"/>
        <w:contextualSpacing/>
        <w:rPr>
          <w:rFonts w:ascii="仿宋" w:eastAsia="仿宋" w:hAnsi="仿宋"/>
        </w:rPr>
      </w:pPr>
      <w:r w:rsidRPr="00F163FF">
        <w:rPr>
          <w:rFonts w:ascii="仿宋" w:eastAsia="仿宋" w:hAnsi="仿宋" w:hint="eastAsia"/>
        </w:rPr>
        <w:t>4.19治疗过程中吸附电极脱落报警且输出归零，防止击伤患者及无效治疗；</w:t>
      </w:r>
    </w:p>
    <w:p w:rsidR="00FA763C" w:rsidRPr="00F163FF" w:rsidRDefault="00FA763C" w:rsidP="00FA763C">
      <w:pPr>
        <w:tabs>
          <w:tab w:val="left" w:pos="3402"/>
        </w:tabs>
        <w:spacing w:beforeLines="50" w:before="156" w:line="360" w:lineRule="auto"/>
        <w:contextualSpacing/>
        <w:rPr>
          <w:rFonts w:ascii="仿宋" w:eastAsia="仿宋" w:hAnsi="仿宋"/>
          <w:b/>
        </w:rPr>
      </w:pPr>
      <w:r w:rsidRPr="00F163FF">
        <w:rPr>
          <w:rFonts w:ascii="仿宋" w:eastAsia="仿宋" w:hAnsi="仿宋" w:hint="eastAsia"/>
        </w:rPr>
        <w:t>4.20多重安全保护：过电流保护、过电压保护、断路保护、顶板加热双重温度保护。</w:t>
      </w:r>
    </w:p>
    <w:p w:rsidR="00FA763C" w:rsidRPr="00F163FF" w:rsidRDefault="00FA763C" w:rsidP="00FA763C">
      <w:pPr>
        <w:tabs>
          <w:tab w:val="left" w:pos="900"/>
          <w:tab w:val="left" w:pos="3402"/>
        </w:tabs>
        <w:spacing w:beforeLines="50" w:before="156" w:line="360" w:lineRule="auto"/>
        <w:contextualSpacing/>
        <w:rPr>
          <w:rFonts w:ascii="仿宋" w:eastAsia="仿宋" w:hAnsi="仿宋"/>
          <w:b/>
        </w:rPr>
      </w:pPr>
    </w:p>
    <w:p w:rsidR="00FA763C" w:rsidRPr="00F163FF" w:rsidRDefault="00FA763C" w:rsidP="00FA763C">
      <w:pPr>
        <w:widowControl/>
        <w:spacing w:line="360" w:lineRule="auto"/>
        <w:contextualSpacing/>
        <w:jc w:val="center"/>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widowControl/>
        <w:spacing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38</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38-4神经监测设备</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
          <w:bCs/>
          <w:szCs w:val="21"/>
        </w:rPr>
        <w:t>一、主要用途：</w:t>
      </w:r>
      <w:r w:rsidRPr="00F163FF">
        <w:rPr>
          <w:rFonts w:ascii="仿宋" w:eastAsia="仿宋" w:hAnsi="仿宋" w:hint="eastAsia"/>
          <w:bCs/>
          <w:szCs w:val="21"/>
        </w:rPr>
        <w:t>监测诱发电位、肌电图、</w:t>
      </w:r>
      <w:r w:rsidRPr="00F163FF">
        <w:rPr>
          <w:rFonts w:ascii="仿宋" w:eastAsia="仿宋" w:hAnsi="仿宋"/>
          <w:bCs/>
          <w:szCs w:val="21"/>
        </w:rPr>
        <w:t>TOF</w:t>
      </w:r>
      <w:r w:rsidRPr="00F163FF">
        <w:rPr>
          <w:rFonts w:ascii="仿宋" w:eastAsia="仿宋" w:hAnsi="仿宋" w:hint="eastAsia"/>
          <w:bCs/>
          <w:szCs w:val="21"/>
        </w:rPr>
        <w:t>等项目，为手术医生提供中枢神经、周围神经、肌肉及麻醉用药的客观评价指标，实时反馈手术过程中神经的活动情况，指导外科医生手术进展中是否触及神经或对神经有无损伤及损伤的部位。</w:t>
      </w:r>
    </w:p>
    <w:p w:rsidR="00FA763C" w:rsidRPr="00F163FF" w:rsidRDefault="00FA763C" w:rsidP="00FA763C">
      <w:pPr>
        <w:spacing w:line="360" w:lineRule="auto"/>
        <w:contextualSpacing/>
        <w:jc w:val="left"/>
        <w:rPr>
          <w:rFonts w:ascii="仿宋" w:eastAsia="仿宋" w:hAnsi="仿宋"/>
          <w:b/>
          <w:bCs/>
          <w:szCs w:val="21"/>
        </w:rPr>
      </w:pPr>
      <w:r w:rsidRPr="00F163FF">
        <w:rPr>
          <w:rFonts w:ascii="仿宋" w:eastAsia="仿宋" w:hAnsi="仿宋" w:hint="eastAsia"/>
          <w:b/>
          <w:bCs/>
          <w:szCs w:val="21"/>
        </w:rPr>
        <w:t>二、技术参数：</w:t>
      </w:r>
    </w:p>
    <w:p w:rsidR="00FA763C" w:rsidRPr="00F163FF" w:rsidRDefault="00FA763C" w:rsidP="00FA763C">
      <w:pPr>
        <w:snapToGrid w:val="0"/>
        <w:spacing w:line="360" w:lineRule="auto"/>
        <w:contextualSpacing/>
        <w:jc w:val="left"/>
        <w:rPr>
          <w:rFonts w:ascii="仿宋" w:eastAsia="仿宋" w:hAnsi="仿宋"/>
          <w:bCs/>
          <w:szCs w:val="21"/>
        </w:rPr>
      </w:pPr>
      <w:r w:rsidRPr="00F163FF">
        <w:rPr>
          <w:rFonts w:ascii="仿宋" w:eastAsia="仿宋" w:hAnsi="仿宋" w:hint="eastAsia"/>
          <w:bCs/>
          <w:szCs w:val="21"/>
        </w:rPr>
        <w:t>（一）、放大器</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w:t>
      </w:r>
      <w:r w:rsidRPr="00F163FF">
        <w:rPr>
          <w:rFonts w:ascii="仿宋" w:eastAsia="仿宋" w:hAnsi="仿宋"/>
          <w:bCs/>
          <w:szCs w:val="21"/>
        </w:rPr>
        <w:t>1</w:t>
      </w:r>
      <w:r w:rsidRPr="00F163FF">
        <w:rPr>
          <w:rFonts w:ascii="仿宋" w:eastAsia="仿宋" w:hAnsi="仿宋" w:hint="eastAsia"/>
          <w:bCs/>
          <w:szCs w:val="21"/>
        </w:rPr>
        <w:t>、放大器≥</w:t>
      </w:r>
      <w:r w:rsidRPr="00F163FF">
        <w:rPr>
          <w:rFonts w:ascii="仿宋" w:eastAsia="仿宋" w:hAnsi="仿宋"/>
          <w:bCs/>
          <w:szCs w:val="21"/>
        </w:rPr>
        <w:t>16</w:t>
      </w:r>
      <w:r w:rsidRPr="00F163FF">
        <w:rPr>
          <w:rFonts w:ascii="仿宋" w:eastAsia="仿宋" w:hAnsi="仿宋" w:hint="eastAsia"/>
          <w:bCs/>
          <w:szCs w:val="21"/>
        </w:rPr>
        <w:t>通道，共≥</w:t>
      </w:r>
      <w:r w:rsidRPr="00F163FF">
        <w:rPr>
          <w:rFonts w:ascii="仿宋" w:eastAsia="仿宋" w:hAnsi="仿宋"/>
          <w:bCs/>
          <w:szCs w:val="21"/>
        </w:rPr>
        <w:t>32</w:t>
      </w:r>
      <w:r w:rsidRPr="00F163FF">
        <w:rPr>
          <w:rFonts w:ascii="仿宋" w:eastAsia="仿宋" w:hAnsi="仿宋" w:hint="eastAsia"/>
          <w:bCs/>
          <w:szCs w:val="21"/>
        </w:rPr>
        <w:t>个电极输入插孔，任意两个均可定义为双极记录通道；</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2、微型电极连接盒连接电缆可自由拆卸；</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3、具备隔离电源；</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4、灵敏度：</w:t>
      </w:r>
      <w:r w:rsidRPr="00F163FF">
        <w:rPr>
          <w:rFonts w:ascii="仿宋" w:eastAsia="仿宋" w:hAnsi="仿宋"/>
          <w:bCs/>
          <w:szCs w:val="21"/>
        </w:rPr>
        <w:t>0.01</w:t>
      </w:r>
      <w:r w:rsidRPr="00F163FF">
        <w:rPr>
          <w:rFonts w:ascii="仿宋" w:eastAsia="仿宋" w:hAnsi="仿宋" w:hint="eastAsia"/>
          <w:bCs/>
          <w:szCs w:val="21"/>
        </w:rPr>
        <w:sym w:font="Symbol" w:char="F06D"/>
      </w:r>
      <w:r w:rsidRPr="00F163FF">
        <w:rPr>
          <w:rFonts w:ascii="仿宋" w:eastAsia="仿宋" w:hAnsi="仿宋"/>
          <w:bCs/>
          <w:szCs w:val="21"/>
        </w:rPr>
        <w:t>V /div</w:t>
      </w:r>
      <w:r w:rsidRPr="00F163FF">
        <w:rPr>
          <w:rFonts w:ascii="仿宋" w:eastAsia="仿宋" w:hAnsi="仿宋" w:hint="eastAsia"/>
          <w:bCs/>
          <w:szCs w:val="21"/>
        </w:rPr>
        <w:t>-</w:t>
      </w:r>
      <w:r w:rsidRPr="00F163FF">
        <w:rPr>
          <w:rFonts w:ascii="仿宋" w:eastAsia="仿宋" w:hAnsi="仿宋"/>
          <w:bCs/>
          <w:szCs w:val="21"/>
        </w:rPr>
        <w:t>30mV/div</w:t>
      </w:r>
      <w:r w:rsidRPr="00F163FF">
        <w:rPr>
          <w:rFonts w:ascii="仿宋" w:eastAsia="仿宋" w:hAnsi="仿宋" w:hint="eastAsia"/>
          <w:bCs/>
          <w:szCs w:val="21"/>
        </w:rPr>
        <w:t>≥分档可调；</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▲5、共模抑制比：≥</w:t>
      </w:r>
      <w:r w:rsidRPr="00F163FF">
        <w:rPr>
          <w:rFonts w:ascii="仿宋" w:eastAsia="仿宋" w:hAnsi="仿宋"/>
          <w:bCs/>
          <w:szCs w:val="21"/>
        </w:rPr>
        <w:t>125dB</w:t>
      </w:r>
      <w:r w:rsidRPr="00F163FF">
        <w:rPr>
          <w:rFonts w:ascii="仿宋" w:eastAsia="仿宋" w:hAnsi="仿宋" w:hint="eastAsia"/>
          <w:bCs/>
          <w:szCs w:val="21"/>
        </w:rPr>
        <w:t>；</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▲6、噪声电压：≤</w:t>
      </w:r>
      <w:r w:rsidRPr="00F163FF">
        <w:rPr>
          <w:rFonts w:ascii="仿宋" w:eastAsia="仿宋" w:hAnsi="仿宋"/>
          <w:bCs/>
          <w:szCs w:val="21"/>
        </w:rPr>
        <w:t>0.</w:t>
      </w:r>
      <w:r w:rsidRPr="00F163FF">
        <w:rPr>
          <w:rFonts w:ascii="仿宋" w:eastAsia="仿宋" w:hAnsi="仿宋" w:hint="eastAsia"/>
          <w:bCs/>
          <w:szCs w:val="21"/>
        </w:rPr>
        <w:t>5</w:t>
      </w:r>
      <w:r w:rsidRPr="00F163FF">
        <w:rPr>
          <w:rFonts w:ascii="仿宋" w:eastAsia="仿宋" w:hAnsi="仿宋" w:hint="eastAsia"/>
          <w:bCs/>
          <w:szCs w:val="21"/>
        </w:rPr>
        <w:sym w:font="Symbol" w:char="F06D"/>
      </w:r>
      <w:r w:rsidRPr="00F163FF">
        <w:rPr>
          <w:rFonts w:ascii="仿宋" w:eastAsia="仿宋" w:hAnsi="仿宋"/>
          <w:bCs/>
          <w:szCs w:val="21"/>
        </w:rPr>
        <w:t>V</w:t>
      </w:r>
      <w:r w:rsidRPr="00F163FF">
        <w:rPr>
          <w:rFonts w:ascii="仿宋" w:eastAsia="仿宋" w:hAnsi="仿宋" w:hint="eastAsia"/>
          <w:bCs/>
          <w:szCs w:val="21"/>
        </w:rPr>
        <w:t>；</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7、</w:t>
      </w:r>
      <w:r w:rsidRPr="00F163FF">
        <w:rPr>
          <w:rFonts w:ascii="仿宋" w:eastAsia="仿宋" w:hAnsi="仿宋"/>
          <w:bCs/>
          <w:szCs w:val="21"/>
        </w:rPr>
        <w:t>A/D</w:t>
      </w:r>
      <w:r w:rsidRPr="00F163FF">
        <w:rPr>
          <w:rFonts w:ascii="仿宋" w:eastAsia="仿宋" w:hAnsi="仿宋" w:hint="eastAsia"/>
          <w:bCs/>
          <w:szCs w:val="21"/>
        </w:rPr>
        <w:t>转换：≥</w:t>
      </w:r>
      <w:r w:rsidRPr="00F163FF">
        <w:rPr>
          <w:rFonts w:ascii="仿宋" w:eastAsia="仿宋" w:hAnsi="仿宋"/>
          <w:bCs/>
          <w:szCs w:val="21"/>
        </w:rPr>
        <w:t>24</w:t>
      </w:r>
      <w:r w:rsidRPr="00F163FF">
        <w:rPr>
          <w:rFonts w:ascii="仿宋" w:eastAsia="仿宋" w:hAnsi="仿宋" w:hint="eastAsia"/>
          <w:bCs/>
          <w:szCs w:val="21"/>
        </w:rPr>
        <w:t>位；</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8、阻抗测量：所有输入的电极及地电极都可检测；</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9、所有的输入端都可以设置任意导联；</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bCs/>
          <w:szCs w:val="21"/>
        </w:rPr>
        <w:t>（二）、电刺激器</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、恒流、恒压两种，不可通过外接第三方刺激器实现；</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、恒流刺激：</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2.1、输出方式：单、交替、串、序列；</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2.2、安全性：功率限制、开机测试；</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2.3、刺激极性：正相，负相，双相；</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2.4、刺激脉宽：</w:t>
      </w:r>
      <w:r w:rsidRPr="00F163FF">
        <w:rPr>
          <w:rFonts w:ascii="仿宋" w:eastAsia="仿宋" w:hAnsi="仿宋"/>
          <w:szCs w:val="21"/>
        </w:rPr>
        <w:t>10us-1ms</w:t>
      </w:r>
      <w:r w:rsidRPr="00F163FF">
        <w:rPr>
          <w:rFonts w:ascii="仿宋" w:eastAsia="仿宋" w:hAnsi="仿宋" w:hint="eastAsia"/>
          <w:szCs w:val="21"/>
        </w:rPr>
        <w:t>；</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2.5、最大脉冲强度：</w:t>
      </w:r>
      <w:r w:rsidRPr="00F163FF">
        <w:rPr>
          <w:rFonts w:ascii="仿宋" w:eastAsia="仿宋" w:hAnsi="仿宋"/>
          <w:szCs w:val="21"/>
        </w:rPr>
        <w:t>100mA±</w:t>
      </w:r>
      <w:r w:rsidRPr="00F163FF">
        <w:rPr>
          <w:rFonts w:ascii="仿宋" w:eastAsia="仿宋" w:hAnsi="仿宋" w:hint="eastAsia"/>
          <w:szCs w:val="21"/>
        </w:rPr>
        <w:t>10</w:t>
      </w:r>
      <w:r w:rsidRPr="00F163FF">
        <w:rPr>
          <w:rFonts w:ascii="仿宋" w:eastAsia="仿宋" w:hAnsi="仿宋"/>
          <w:szCs w:val="21"/>
        </w:rPr>
        <w:t xml:space="preserve"> mA</w:t>
      </w:r>
      <w:r w:rsidRPr="00F163FF">
        <w:rPr>
          <w:rFonts w:ascii="仿宋" w:eastAsia="仿宋" w:hAnsi="仿宋" w:hint="eastAsia"/>
          <w:szCs w:val="21"/>
        </w:rPr>
        <w:t>，误差：±</w:t>
      </w:r>
      <w:r w:rsidRPr="00F163FF">
        <w:rPr>
          <w:rFonts w:ascii="仿宋" w:eastAsia="仿宋" w:hAnsi="仿宋"/>
          <w:szCs w:val="21"/>
        </w:rPr>
        <w:t>5%</w:t>
      </w:r>
      <w:r w:rsidRPr="00F163FF">
        <w:rPr>
          <w:rFonts w:ascii="仿宋" w:eastAsia="仿宋" w:hAnsi="仿宋" w:hint="eastAsia"/>
          <w:szCs w:val="21"/>
        </w:rPr>
        <w:t>以内；</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2.6、脉冲输出频率：</w:t>
      </w:r>
      <w:r w:rsidRPr="00F163FF">
        <w:rPr>
          <w:rFonts w:ascii="仿宋" w:eastAsia="仿宋" w:hAnsi="仿宋"/>
          <w:szCs w:val="21"/>
        </w:rPr>
        <w:t>0.1Hz</w:t>
      </w:r>
      <w:r w:rsidRPr="00F163FF">
        <w:rPr>
          <w:rFonts w:ascii="仿宋" w:eastAsia="仿宋" w:hAnsi="仿宋" w:hint="eastAsia"/>
          <w:szCs w:val="21"/>
        </w:rPr>
        <w:t>-</w:t>
      </w:r>
      <w:r w:rsidRPr="00F163FF">
        <w:rPr>
          <w:rFonts w:ascii="仿宋" w:eastAsia="仿宋" w:hAnsi="仿宋"/>
          <w:szCs w:val="21"/>
        </w:rPr>
        <w:t>120Hz</w:t>
      </w:r>
      <w:r w:rsidRPr="00F163FF">
        <w:rPr>
          <w:rFonts w:ascii="仿宋" w:eastAsia="仿宋" w:hAnsi="仿宋" w:hint="eastAsia"/>
          <w:szCs w:val="21"/>
        </w:rPr>
        <w:t>；</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bCs/>
          <w:szCs w:val="21"/>
        </w:rPr>
        <w:t>▲</w:t>
      </w:r>
      <w:r w:rsidRPr="00F163FF">
        <w:rPr>
          <w:rFonts w:ascii="仿宋" w:eastAsia="仿宋" w:hAnsi="仿宋" w:hint="eastAsia"/>
          <w:szCs w:val="21"/>
        </w:rPr>
        <w:t>2.7、电流刺激器：包括电刺激器，</w:t>
      </w:r>
      <w:r w:rsidRPr="00F163FF">
        <w:rPr>
          <w:rFonts w:ascii="仿宋" w:eastAsia="仿宋" w:hAnsi="仿宋"/>
          <w:szCs w:val="21"/>
        </w:rPr>
        <w:t>16</w:t>
      </w:r>
      <w:r w:rsidRPr="00F163FF">
        <w:rPr>
          <w:rFonts w:ascii="仿宋" w:eastAsia="仿宋" w:hAnsi="仿宋" w:hint="eastAsia"/>
          <w:szCs w:val="21"/>
        </w:rPr>
        <w:t>道主前置器，增配单道刺激</w:t>
      </w:r>
      <w:r w:rsidRPr="00F163FF">
        <w:rPr>
          <w:rFonts w:ascii="仿宋" w:eastAsia="仿宋" w:hAnsi="仿宋"/>
          <w:szCs w:val="21"/>
        </w:rPr>
        <w:t>/</w:t>
      </w:r>
      <w:r w:rsidRPr="00F163FF">
        <w:rPr>
          <w:rFonts w:ascii="仿宋" w:eastAsia="仿宋" w:hAnsi="仿宋" w:hint="eastAsia"/>
          <w:szCs w:val="21"/>
        </w:rPr>
        <w:t>记录盒；</w:t>
      </w:r>
    </w:p>
    <w:p w:rsidR="00FA763C" w:rsidRPr="00F163FF" w:rsidRDefault="00FA763C" w:rsidP="00FA763C">
      <w:pPr>
        <w:numPr>
          <w:ilvl w:val="0"/>
          <w:numId w:val="31"/>
        </w:numPr>
        <w:spacing w:line="360" w:lineRule="auto"/>
        <w:contextualSpacing/>
        <w:jc w:val="left"/>
        <w:rPr>
          <w:rFonts w:ascii="仿宋" w:eastAsia="仿宋" w:hAnsi="仿宋"/>
          <w:szCs w:val="21"/>
        </w:rPr>
      </w:pPr>
      <w:r w:rsidRPr="00F163FF">
        <w:rPr>
          <w:rFonts w:ascii="仿宋" w:eastAsia="仿宋" w:hAnsi="仿宋" w:hint="eastAsia"/>
          <w:szCs w:val="21"/>
        </w:rPr>
        <w:t>恒压刺激：</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3.1、输出方式：单、交替、串、序列；</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3.2、安全性：功率限制、开机测试；</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3.3、刺激极性：正相，负相，双相；</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3.4、刺激脉宽：</w:t>
      </w:r>
      <w:r w:rsidRPr="00F163FF">
        <w:rPr>
          <w:rFonts w:ascii="仿宋" w:eastAsia="仿宋" w:hAnsi="仿宋"/>
          <w:szCs w:val="21"/>
        </w:rPr>
        <w:t>10us-1ms</w:t>
      </w:r>
      <w:r w:rsidRPr="00F163FF">
        <w:rPr>
          <w:rFonts w:ascii="仿宋" w:eastAsia="仿宋" w:hAnsi="仿宋" w:hint="eastAsia"/>
          <w:szCs w:val="21"/>
        </w:rPr>
        <w:t>；</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lastRenderedPageBreak/>
        <w:t>3.5、最大脉冲强度：</w:t>
      </w:r>
      <w:r w:rsidRPr="00F163FF">
        <w:rPr>
          <w:rFonts w:ascii="仿宋" w:eastAsia="仿宋" w:hAnsi="仿宋"/>
          <w:szCs w:val="21"/>
        </w:rPr>
        <w:t>1</w:t>
      </w:r>
      <w:r w:rsidRPr="00F163FF">
        <w:rPr>
          <w:rFonts w:ascii="仿宋" w:eastAsia="仿宋" w:hAnsi="仿宋" w:hint="eastAsia"/>
          <w:szCs w:val="21"/>
        </w:rPr>
        <w:t>V</w:t>
      </w:r>
      <w:r w:rsidRPr="00F163FF">
        <w:rPr>
          <w:rFonts w:ascii="仿宋" w:eastAsia="仿宋" w:hAnsi="仿宋"/>
          <w:szCs w:val="21"/>
        </w:rPr>
        <w:t>±</w:t>
      </w:r>
      <w:r w:rsidRPr="00F163FF">
        <w:rPr>
          <w:rFonts w:ascii="仿宋" w:eastAsia="仿宋" w:hAnsi="仿宋" w:hint="eastAsia"/>
          <w:szCs w:val="21"/>
        </w:rPr>
        <w:t>1000V，误差：±</w:t>
      </w:r>
      <w:r w:rsidRPr="00F163FF">
        <w:rPr>
          <w:rFonts w:ascii="仿宋" w:eastAsia="仿宋" w:hAnsi="仿宋"/>
          <w:szCs w:val="21"/>
        </w:rPr>
        <w:t>5%</w:t>
      </w:r>
      <w:r w:rsidRPr="00F163FF">
        <w:rPr>
          <w:rFonts w:ascii="仿宋" w:eastAsia="仿宋" w:hAnsi="仿宋" w:hint="eastAsia"/>
          <w:szCs w:val="21"/>
        </w:rPr>
        <w:t>以内；</w:t>
      </w:r>
    </w:p>
    <w:p w:rsidR="00FA763C" w:rsidRPr="00F163FF" w:rsidRDefault="00FA763C" w:rsidP="00FA763C">
      <w:pPr>
        <w:numPr>
          <w:ilvl w:val="255"/>
          <w:numId w:val="0"/>
        </w:numPr>
        <w:spacing w:line="360" w:lineRule="auto"/>
        <w:contextualSpacing/>
        <w:jc w:val="left"/>
        <w:rPr>
          <w:rFonts w:ascii="仿宋" w:eastAsia="仿宋" w:hAnsi="仿宋"/>
          <w:szCs w:val="21"/>
        </w:rPr>
      </w:pPr>
      <w:r w:rsidRPr="00F163FF">
        <w:rPr>
          <w:rFonts w:ascii="仿宋" w:eastAsia="仿宋" w:hAnsi="仿宋" w:hint="eastAsia"/>
          <w:szCs w:val="21"/>
        </w:rPr>
        <w:t>3.6、脉冲输出频率：</w:t>
      </w:r>
      <w:r w:rsidRPr="00F163FF">
        <w:rPr>
          <w:rFonts w:ascii="仿宋" w:eastAsia="仿宋" w:hAnsi="仿宋"/>
          <w:szCs w:val="21"/>
        </w:rPr>
        <w:t>0.1Hz</w:t>
      </w:r>
      <w:r w:rsidRPr="00F163FF">
        <w:rPr>
          <w:rFonts w:ascii="仿宋" w:eastAsia="仿宋" w:hAnsi="仿宋" w:hint="eastAsia"/>
          <w:szCs w:val="21"/>
        </w:rPr>
        <w:t>-</w:t>
      </w:r>
      <w:r w:rsidRPr="00F163FF">
        <w:rPr>
          <w:rFonts w:ascii="仿宋" w:eastAsia="仿宋" w:hAnsi="仿宋"/>
          <w:szCs w:val="21"/>
        </w:rPr>
        <w:t>120Hz</w:t>
      </w:r>
      <w:r w:rsidRPr="00F163FF">
        <w:rPr>
          <w:rFonts w:ascii="仿宋" w:eastAsia="仿宋" w:hAnsi="仿宋" w:hint="eastAsia"/>
          <w:szCs w:val="21"/>
        </w:rPr>
        <w:t>；</w:t>
      </w:r>
    </w:p>
    <w:p w:rsidR="00FA763C" w:rsidRPr="00F163FF" w:rsidRDefault="00FA763C" w:rsidP="00FA763C">
      <w:pPr>
        <w:spacing w:line="360" w:lineRule="auto"/>
        <w:contextualSpacing/>
        <w:jc w:val="left"/>
        <w:rPr>
          <w:rFonts w:ascii="仿宋" w:eastAsia="仿宋" w:hAnsi="仿宋"/>
          <w:bCs/>
          <w:szCs w:val="21"/>
        </w:rPr>
      </w:pPr>
      <w:r w:rsidRPr="00F163FF">
        <w:rPr>
          <w:rFonts w:ascii="仿宋" w:eastAsia="仿宋" w:hAnsi="仿宋" w:hint="eastAsia"/>
          <w:szCs w:val="21"/>
        </w:rPr>
        <w:t>（三）、</w:t>
      </w:r>
      <w:r w:rsidRPr="00F163FF">
        <w:rPr>
          <w:rFonts w:ascii="仿宋" w:eastAsia="仿宋" w:hAnsi="仿宋" w:hint="eastAsia"/>
          <w:bCs/>
          <w:szCs w:val="21"/>
        </w:rPr>
        <w:t>声刺激器</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、刺激输出：左、右、或双耳；</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szCs w:val="21"/>
        </w:rPr>
        <w:t>2</w:t>
      </w:r>
      <w:r w:rsidRPr="00F163FF">
        <w:rPr>
          <w:rFonts w:ascii="仿宋" w:eastAsia="仿宋" w:hAnsi="仿宋" w:hint="eastAsia"/>
          <w:szCs w:val="21"/>
        </w:rPr>
        <w:t>、刺激方式；疏松、密集和交替；</w:t>
      </w:r>
    </w:p>
    <w:p w:rsidR="00FA763C" w:rsidRPr="00F163FF" w:rsidRDefault="00FA763C" w:rsidP="00FA763C">
      <w:pPr>
        <w:spacing w:line="360" w:lineRule="auto"/>
        <w:ind w:left="210" w:hangingChars="100" w:hanging="210"/>
        <w:contextualSpacing/>
        <w:jc w:val="left"/>
        <w:rPr>
          <w:rFonts w:ascii="仿宋" w:eastAsia="仿宋" w:hAnsi="仿宋"/>
          <w:szCs w:val="21"/>
        </w:rPr>
      </w:pPr>
      <w:r w:rsidRPr="00F163FF">
        <w:rPr>
          <w:rFonts w:ascii="仿宋" w:eastAsia="仿宋" w:hAnsi="仿宋"/>
          <w:szCs w:val="21"/>
        </w:rPr>
        <w:t>3</w:t>
      </w:r>
      <w:r w:rsidRPr="00F163FF">
        <w:rPr>
          <w:rFonts w:ascii="仿宋" w:eastAsia="仿宋" w:hAnsi="仿宋" w:hint="eastAsia"/>
          <w:szCs w:val="21"/>
        </w:rPr>
        <w:t>、最大刺激声强：</w:t>
      </w:r>
      <w:r w:rsidRPr="00F163FF">
        <w:rPr>
          <w:rFonts w:ascii="仿宋" w:eastAsia="仿宋" w:hAnsi="仿宋"/>
          <w:szCs w:val="21"/>
        </w:rPr>
        <w:t>125—140db</w:t>
      </w:r>
      <w:r w:rsidRPr="00F163FF">
        <w:rPr>
          <w:rFonts w:ascii="仿宋" w:eastAsia="仿宋" w:hAnsi="仿宋" w:hint="eastAsia"/>
          <w:szCs w:val="21"/>
        </w:rPr>
        <w:t>（</w:t>
      </w:r>
      <w:r w:rsidRPr="00F163FF">
        <w:rPr>
          <w:rFonts w:ascii="仿宋" w:eastAsia="仿宋" w:hAnsi="仿宋"/>
          <w:szCs w:val="21"/>
        </w:rPr>
        <w:t xml:space="preserve">SPL </w:t>
      </w:r>
      <w:r w:rsidRPr="00F163FF">
        <w:rPr>
          <w:rFonts w:ascii="仿宋" w:eastAsia="仿宋" w:hAnsi="仿宋" w:hint="eastAsia"/>
          <w:szCs w:val="21"/>
        </w:rPr>
        <w:t>峰值）；</w:t>
      </w:r>
    </w:p>
    <w:p w:rsidR="00FA763C" w:rsidRPr="00F163FF" w:rsidRDefault="00FA763C" w:rsidP="00FA763C">
      <w:pPr>
        <w:spacing w:line="360" w:lineRule="auto"/>
        <w:ind w:left="210" w:hangingChars="100" w:hanging="210"/>
        <w:contextualSpacing/>
        <w:jc w:val="left"/>
        <w:rPr>
          <w:rFonts w:ascii="仿宋" w:eastAsia="仿宋" w:hAnsi="仿宋"/>
          <w:szCs w:val="21"/>
        </w:rPr>
      </w:pPr>
      <w:r w:rsidRPr="00F163FF">
        <w:rPr>
          <w:rFonts w:ascii="仿宋" w:eastAsia="仿宋" w:hAnsi="仿宋" w:hint="eastAsia"/>
          <w:szCs w:val="21"/>
        </w:rPr>
        <w:t>4、刺激声：纯音、爆发音等；</w:t>
      </w:r>
    </w:p>
    <w:p w:rsidR="00FA763C" w:rsidRPr="00F163FF" w:rsidRDefault="00FA763C" w:rsidP="00FA763C">
      <w:pPr>
        <w:pStyle w:val="13"/>
        <w:spacing w:line="360" w:lineRule="auto"/>
        <w:ind w:firstLineChars="0" w:firstLine="0"/>
        <w:contextualSpacing/>
        <w:jc w:val="left"/>
        <w:rPr>
          <w:rFonts w:ascii="仿宋" w:eastAsia="仿宋" w:hAnsi="仿宋"/>
          <w:bCs/>
          <w:szCs w:val="21"/>
        </w:rPr>
      </w:pPr>
      <w:r w:rsidRPr="00F163FF">
        <w:rPr>
          <w:rFonts w:ascii="仿宋" w:eastAsia="仿宋" w:hAnsi="仿宋" w:hint="eastAsia"/>
          <w:bCs/>
          <w:szCs w:val="21"/>
        </w:rPr>
        <w:t>（四）、工作站：</w:t>
      </w:r>
    </w:p>
    <w:p w:rsidR="00FA763C" w:rsidRPr="00F163FF" w:rsidRDefault="00FA763C" w:rsidP="00FA763C">
      <w:pPr>
        <w:pStyle w:val="13"/>
        <w:spacing w:line="360" w:lineRule="auto"/>
        <w:ind w:firstLineChars="0" w:firstLine="0"/>
        <w:contextualSpacing/>
        <w:jc w:val="left"/>
        <w:rPr>
          <w:rFonts w:ascii="仿宋" w:eastAsia="仿宋" w:hAnsi="仿宋"/>
          <w:bCs/>
          <w:szCs w:val="21"/>
        </w:rPr>
      </w:pPr>
      <w:r w:rsidRPr="00F163FF">
        <w:rPr>
          <w:rFonts w:ascii="仿宋" w:eastAsia="仿宋" w:hAnsi="仿宋" w:hint="eastAsia"/>
          <w:bCs/>
          <w:szCs w:val="21"/>
        </w:rPr>
        <w:t>1、CPU：i5或以上性能；</w:t>
      </w:r>
    </w:p>
    <w:p w:rsidR="00FA763C" w:rsidRPr="00F163FF" w:rsidRDefault="00FA763C" w:rsidP="00FA763C">
      <w:pPr>
        <w:pStyle w:val="13"/>
        <w:spacing w:line="360" w:lineRule="auto"/>
        <w:ind w:firstLineChars="0" w:firstLine="0"/>
        <w:contextualSpacing/>
        <w:jc w:val="left"/>
        <w:rPr>
          <w:rFonts w:ascii="仿宋" w:eastAsia="仿宋" w:hAnsi="仿宋"/>
          <w:bCs/>
          <w:szCs w:val="21"/>
        </w:rPr>
      </w:pPr>
      <w:r w:rsidRPr="00F163FF">
        <w:rPr>
          <w:rFonts w:ascii="仿宋" w:eastAsia="仿宋" w:hAnsi="仿宋" w:hint="eastAsia"/>
          <w:bCs/>
          <w:szCs w:val="21"/>
        </w:rPr>
        <w:t>2、内存≥8G；硬盘≥256G；</w:t>
      </w:r>
    </w:p>
    <w:p w:rsidR="00FA763C" w:rsidRPr="00F163FF" w:rsidRDefault="00FA763C" w:rsidP="00FA763C">
      <w:pPr>
        <w:pStyle w:val="13"/>
        <w:spacing w:line="360" w:lineRule="auto"/>
        <w:ind w:firstLineChars="0" w:firstLine="0"/>
        <w:contextualSpacing/>
        <w:jc w:val="left"/>
        <w:rPr>
          <w:rFonts w:ascii="仿宋" w:eastAsia="仿宋" w:hAnsi="仿宋"/>
          <w:bCs/>
          <w:szCs w:val="21"/>
        </w:rPr>
      </w:pPr>
      <w:r w:rsidRPr="00F163FF">
        <w:rPr>
          <w:rFonts w:ascii="仿宋" w:eastAsia="仿宋" w:hAnsi="仿宋" w:hint="eastAsia"/>
          <w:bCs/>
          <w:szCs w:val="21"/>
        </w:rPr>
        <w:t>3、彩色液晶显示器≥23英寸；</w:t>
      </w:r>
    </w:p>
    <w:p w:rsidR="00FA763C" w:rsidRPr="00F163FF" w:rsidRDefault="00FA763C" w:rsidP="00FA763C">
      <w:pPr>
        <w:pStyle w:val="13"/>
        <w:spacing w:line="360" w:lineRule="auto"/>
        <w:ind w:firstLineChars="0" w:firstLine="0"/>
        <w:contextualSpacing/>
        <w:jc w:val="left"/>
        <w:rPr>
          <w:rFonts w:ascii="仿宋" w:eastAsia="仿宋" w:hAnsi="仿宋"/>
          <w:bCs/>
          <w:szCs w:val="21"/>
        </w:rPr>
      </w:pPr>
      <w:r w:rsidRPr="00F163FF">
        <w:rPr>
          <w:rFonts w:ascii="仿宋" w:eastAsia="仿宋" w:hAnsi="仿宋" w:hint="eastAsia"/>
          <w:bCs/>
          <w:szCs w:val="21"/>
        </w:rPr>
        <w:t>4、打印机：黑白激光打印机；</w:t>
      </w:r>
    </w:p>
    <w:p w:rsidR="00FA763C" w:rsidRPr="00F163FF" w:rsidRDefault="00FA763C" w:rsidP="00FA763C">
      <w:pPr>
        <w:pStyle w:val="13"/>
        <w:spacing w:line="360" w:lineRule="auto"/>
        <w:ind w:firstLineChars="0" w:firstLine="0"/>
        <w:contextualSpacing/>
        <w:jc w:val="left"/>
        <w:rPr>
          <w:rFonts w:ascii="仿宋" w:eastAsia="仿宋" w:hAnsi="仿宋"/>
          <w:bCs/>
          <w:szCs w:val="21"/>
        </w:rPr>
      </w:pPr>
      <w:r w:rsidRPr="00F163FF">
        <w:rPr>
          <w:rFonts w:ascii="仿宋" w:eastAsia="仿宋" w:hAnsi="仿宋" w:hint="eastAsia"/>
          <w:bCs/>
          <w:szCs w:val="21"/>
        </w:rPr>
        <w:t>（五）、软件功能</w:t>
      </w:r>
      <w:r w:rsidRPr="00F163FF">
        <w:rPr>
          <w:rFonts w:ascii="仿宋" w:eastAsia="仿宋" w:hAnsi="仿宋"/>
          <w:bCs/>
          <w:szCs w:val="21"/>
        </w:rPr>
        <w:t>:</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1、神经监测项目：自发肌电图及电刺激触发肌电图、体感诱发电位、经颅运动诱发电位、听觉诱发电位；视觉诱发电位等；</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2、可多项目同步监测，包括诱发电位及肌电等同步并行监测；</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3、同一个界面多种检查同时进行并能够自由切换；可设置检查顺序，可进行一定间隔不同的监测顺序检查；</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4、具备</w:t>
      </w:r>
      <w:r w:rsidRPr="00F163FF">
        <w:rPr>
          <w:rFonts w:ascii="仿宋" w:eastAsia="仿宋" w:hAnsi="仿宋"/>
          <w:szCs w:val="21"/>
        </w:rPr>
        <w:t>TOF</w:t>
      </w:r>
      <w:r w:rsidRPr="00F163FF">
        <w:rPr>
          <w:rFonts w:ascii="仿宋" w:eastAsia="仿宋" w:hAnsi="仿宋" w:hint="eastAsia"/>
          <w:szCs w:val="21"/>
        </w:rPr>
        <w:t>测试功能，可直接获得每个波形衰减程度的数值，自动存储每次测试的波形及数据；</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5、具备自发肌电图、触发肌电图及电刺激诱发的肌电图监测功能，自动捕获肌电图动作单位电位；可根据不同的肌肉所发生的动作电位，设置不同的报警声音，提示注意相关的神经部位；</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6、诱发电位具备多种显示模式，可对比前后监测的波形变化，并可设定基础波形对比；</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7、具备抗手术器械干扰功能，能有效检测出外科手术中使用到的电子器械，并可清除电刀或其他设备的干扰信号；</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8、具备噪声分析屏蔽软件。软件具备干扰源频率分析功能，可分析手术室固定频率干扰并去除干扰频率；</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9、可同屏显实时波形、趋势图、数据表格、视频图像、事件窗口；也可分屏逐窗口浏览；</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10、术中监护模式：具有各种监测模式，可根据不同的手术方式编辑、添加监测模式；</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szCs w:val="21"/>
        </w:rPr>
        <w:lastRenderedPageBreak/>
        <w:t>1</w:t>
      </w:r>
      <w:r w:rsidRPr="00F163FF">
        <w:rPr>
          <w:rFonts w:ascii="仿宋" w:eastAsia="仿宋" w:hAnsi="仿宋" w:hint="eastAsia"/>
          <w:szCs w:val="21"/>
        </w:rPr>
        <w:t>1、实时监测软件可显示病人肌肉松弛度；可校验信号质量，实时显示干扰；</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2、报告：用户可自行编辑，保存模板，支持中文报告，能与</w:t>
      </w:r>
      <w:r w:rsidRPr="00F163FF">
        <w:rPr>
          <w:rFonts w:ascii="仿宋" w:eastAsia="仿宋" w:hAnsi="仿宋"/>
          <w:szCs w:val="21"/>
        </w:rPr>
        <w:t>word</w:t>
      </w:r>
      <w:r w:rsidRPr="00F163FF">
        <w:rPr>
          <w:rFonts w:ascii="仿宋" w:eastAsia="仿宋" w:hAnsi="仿宋" w:hint="eastAsia"/>
          <w:szCs w:val="21"/>
        </w:rPr>
        <w:t>的文档处理软件兼容，各显示窗口可复制并粘贴至其他应用软件；</w:t>
      </w:r>
    </w:p>
    <w:p w:rsidR="00FA763C" w:rsidRPr="00F163FF" w:rsidRDefault="00FA763C" w:rsidP="00FA763C">
      <w:pPr>
        <w:pStyle w:val="13"/>
        <w:spacing w:line="360" w:lineRule="auto"/>
        <w:ind w:firstLineChars="0" w:firstLine="0"/>
        <w:contextualSpacing/>
        <w:jc w:val="left"/>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3、屏幕打印功能：可将监测波形拷屏并自动导入报告中或存为图片格式；</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hint="eastAsia"/>
          <w:szCs w:val="21"/>
        </w:rPr>
        <w:t>14、意外断电后可接上一次持续监测而不需要重新开始；</w:t>
      </w:r>
    </w:p>
    <w:p w:rsidR="00FA763C" w:rsidRPr="00F163FF" w:rsidRDefault="00FA763C" w:rsidP="00FA763C">
      <w:pPr>
        <w:snapToGrid w:val="0"/>
        <w:spacing w:line="360" w:lineRule="auto"/>
        <w:contextualSpacing/>
        <w:jc w:val="left"/>
        <w:rPr>
          <w:rFonts w:ascii="仿宋" w:eastAsia="仿宋" w:hAnsi="仿宋"/>
          <w:b/>
          <w:szCs w:val="21"/>
        </w:rPr>
      </w:pPr>
      <w:r w:rsidRPr="00F163FF">
        <w:rPr>
          <w:rFonts w:ascii="仿宋" w:eastAsia="仿宋" w:hAnsi="仿宋" w:hint="eastAsia"/>
          <w:b/>
          <w:szCs w:val="21"/>
        </w:rPr>
        <w:t>三、监护系统配置：</w:t>
      </w:r>
    </w:p>
    <w:p w:rsidR="00FA763C" w:rsidRPr="00F163FF" w:rsidRDefault="00FA763C" w:rsidP="00FA763C">
      <w:pPr>
        <w:snapToGrid w:val="0"/>
        <w:spacing w:line="360" w:lineRule="auto"/>
        <w:contextualSpacing/>
        <w:jc w:val="left"/>
        <w:rPr>
          <w:rFonts w:ascii="仿宋" w:eastAsia="仿宋" w:hAnsi="仿宋"/>
          <w:szCs w:val="21"/>
        </w:rPr>
      </w:pPr>
      <w:r w:rsidRPr="00F163FF">
        <w:rPr>
          <w:rFonts w:ascii="仿宋" w:eastAsia="仿宋" w:hAnsi="仿宋" w:hint="eastAsia"/>
          <w:szCs w:val="21"/>
        </w:rPr>
        <w:t>本系统由术中神经功能监测专业高速系统主机、通道放大器、微型电极连接盒、刺激盒、术中监护软件、隔离安全电源装置、电源线、专用移动台车、打印机等组成。</w:t>
      </w:r>
    </w:p>
    <w:p w:rsidR="00FA763C" w:rsidRPr="00F163FF" w:rsidRDefault="00FA763C" w:rsidP="00FA763C">
      <w:pPr>
        <w:spacing w:line="360" w:lineRule="auto"/>
        <w:contextualSpacing/>
        <w:jc w:val="left"/>
        <w:rPr>
          <w:rFonts w:ascii="仿宋" w:eastAsia="仿宋" w:hAnsi="仿宋" w:cs="宋体"/>
          <w:bCs/>
          <w:szCs w:val="21"/>
        </w:rPr>
      </w:pPr>
      <w:r w:rsidRPr="00F163FF">
        <w:rPr>
          <w:rFonts w:ascii="仿宋" w:eastAsia="仿宋" w:hAnsi="仿宋" w:cs="宋体" w:hint="eastAsia"/>
          <w:bCs/>
          <w:szCs w:val="21"/>
        </w:rPr>
        <w:t>1、工作站：1套；</w:t>
      </w:r>
    </w:p>
    <w:p w:rsidR="00FA763C" w:rsidRPr="00F163FF" w:rsidRDefault="00FA763C" w:rsidP="00FA763C">
      <w:pPr>
        <w:spacing w:line="360" w:lineRule="auto"/>
        <w:contextualSpacing/>
        <w:jc w:val="left"/>
        <w:rPr>
          <w:rFonts w:ascii="仿宋" w:eastAsia="仿宋" w:hAnsi="仿宋" w:cs="宋体"/>
          <w:bCs/>
          <w:szCs w:val="21"/>
        </w:rPr>
      </w:pPr>
      <w:r w:rsidRPr="00F163FF">
        <w:rPr>
          <w:rFonts w:ascii="仿宋" w:eastAsia="仿宋" w:hAnsi="仿宋" w:cs="宋体" w:hint="eastAsia"/>
          <w:bCs/>
          <w:szCs w:val="21"/>
        </w:rPr>
        <w:t>2、</w:t>
      </w:r>
      <w:r w:rsidRPr="00F163FF">
        <w:rPr>
          <w:rFonts w:ascii="仿宋" w:eastAsia="仿宋" w:hAnsi="仿宋" w:cs="宋体"/>
          <w:bCs/>
          <w:szCs w:val="21"/>
        </w:rPr>
        <w:t>台车</w:t>
      </w:r>
      <w:r w:rsidRPr="00F163FF">
        <w:rPr>
          <w:rFonts w:ascii="仿宋" w:eastAsia="仿宋" w:hAnsi="仿宋" w:cs="宋体" w:hint="eastAsia"/>
          <w:bCs/>
          <w:szCs w:val="21"/>
        </w:rPr>
        <w:t>：</w:t>
      </w:r>
      <w:r w:rsidRPr="00F163FF">
        <w:rPr>
          <w:rFonts w:ascii="仿宋" w:eastAsia="仿宋" w:hAnsi="仿宋" w:cs="宋体"/>
          <w:bCs/>
          <w:szCs w:val="21"/>
        </w:rPr>
        <w:t>1</w:t>
      </w:r>
      <w:r w:rsidRPr="00F163FF">
        <w:rPr>
          <w:rFonts w:ascii="仿宋" w:eastAsia="仿宋" w:hAnsi="仿宋" w:cs="宋体" w:hint="eastAsia"/>
          <w:bCs/>
          <w:szCs w:val="21"/>
        </w:rPr>
        <w:t>辆；</w:t>
      </w:r>
    </w:p>
    <w:p w:rsidR="00FA763C" w:rsidRPr="00F163FF" w:rsidRDefault="00FA763C" w:rsidP="00FA763C">
      <w:pPr>
        <w:spacing w:line="360" w:lineRule="auto"/>
        <w:contextualSpacing/>
        <w:jc w:val="left"/>
        <w:rPr>
          <w:rFonts w:ascii="仿宋" w:eastAsia="仿宋" w:hAnsi="仿宋" w:cs="宋体"/>
          <w:bCs/>
          <w:szCs w:val="21"/>
        </w:rPr>
      </w:pPr>
      <w:r w:rsidRPr="00F163FF">
        <w:rPr>
          <w:rFonts w:ascii="仿宋" w:eastAsia="仿宋" w:hAnsi="仿宋" w:cs="宋体" w:hint="eastAsia"/>
          <w:bCs/>
          <w:szCs w:val="21"/>
        </w:rPr>
        <w:t>3、放大器：1台；</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cs="宋体" w:hint="eastAsia"/>
          <w:bCs/>
          <w:szCs w:val="21"/>
        </w:rPr>
        <w:t>4、</w:t>
      </w:r>
      <w:r w:rsidRPr="00F163FF">
        <w:rPr>
          <w:rFonts w:ascii="仿宋" w:eastAsia="仿宋" w:hAnsi="仿宋" w:cs="宋体"/>
          <w:bCs/>
          <w:szCs w:val="21"/>
        </w:rPr>
        <w:t>前置器延长盒</w:t>
      </w:r>
      <w:r w:rsidRPr="00F163FF">
        <w:rPr>
          <w:rFonts w:ascii="仿宋" w:eastAsia="仿宋" w:hAnsi="仿宋" w:hint="eastAsia"/>
          <w:szCs w:val="21"/>
        </w:rPr>
        <w:t>：</w:t>
      </w:r>
      <w:r w:rsidRPr="00F163FF">
        <w:rPr>
          <w:rFonts w:ascii="仿宋" w:eastAsia="仿宋" w:hAnsi="仿宋" w:cs="宋体"/>
          <w:bCs/>
          <w:szCs w:val="21"/>
        </w:rPr>
        <w:t>2个</w:t>
      </w:r>
      <w:r w:rsidRPr="00F163FF">
        <w:rPr>
          <w:rFonts w:ascii="仿宋" w:eastAsia="仿宋" w:hAnsi="仿宋" w:cs="宋体" w:hint="eastAsia"/>
          <w:bCs/>
          <w:szCs w:val="21"/>
        </w:rPr>
        <w:t>；</w:t>
      </w:r>
    </w:p>
    <w:p w:rsidR="00FA763C" w:rsidRPr="00F163FF" w:rsidRDefault="00FA763C" w:rsidP="00FA763C">
      <w:pPr>
        <w:spacing w:line="360" w:lineRule="auto"/>
        <w:contextualSpacing/>
        <w:jc w:val="left"/>
        <w:rPr>
          <w:rFonts w:ascii="仿宋" w:eastAsia="仿宋" w:hAnsi="仿宋"/>
          <w:szCs w:val="21"/>
        </w:rPr>
      </w:pPr>
      <w:r w:rsidRPr="00F163FF">
        <w:rPr>
          <w:rFonts w:ascii="仿宋" w:eastAsia="仿宋" w:hAnsi="仿宋" w:cs="宋体" w:hint="eastAsia"/>
          <w:bCs/>
          <w:szCs w:val="21"/>
        </w:rPr>
        <w:t>5、</w:t>
      </w:r>
      <w:r w:rsidRPr="00F163FF">
        <w:rPr>
          <w:rFonts w:ascii="仿宋" w:eastAsia="仿宋" w:hAnsi="仿宋"/>
          <w:szCs w:val="21"/>
        </w:rPr>
        <w:t>电刺激延长盒</w:t>
      </w:r>
      <w:r w:rsidRPr="00F163FF">
        <w:rPr>
          <w:rFonts w:ascii="仿宋" w:eastAsia="仿宋" w:hAnsi="仿宋" w:hint="eastAsia"/>
          <w:szCs w:val="21"/>
        </w:rPr>
        <w:t>：</w:t>
      </w:r>
      <w:r w:rsidRPr="00F163FF">
        <w:rPr>
          <w:rFonts w:ascii="仿宋" w:eastAsia="仿宋" w:hAnsi="仿宋"/>
          <w:szCs w:val="21"/>
        </w:rPr>
        <w:t>1个</w:t>
      </w:r>
      <w:r w:rsidRPr="00F163FF">
        <w:rPr>
          <w:rFonts w:ascii="仿宋" w:eastAsia="仿宋" w:hAnsi="仿宋" w:hint="eastAsia"/>
          <w:szCs w:val="21"/>
        </w:rPr>
        <w:t>；</w:t>
      </w:r>
    </w:p>
    <w:p w:rsidR="00FA763C" w:rsidRPr="00F163FF" w:rsidRDefault="00FA763C" w:rsidP="00FA763C">
      <w:pPr>
        <w:spacing w:line="360" w:lineRule="auto"/>
        <w:contextualSpacing/>
        <w:jc w:val="left"/>
        <w:rPr>
          <w:rFonts w:ascii="仿宋" w:eastAsia="仿宋" w:hAnsi="仿宋" w:cs="宋体"/>
          <w:bCs/>
          <w:szCs w:val="21"/>
        </w:rPr>
      </w:pPr>
      <w:r w:rsidRPr="00F163FF">
        <w:rPr>
          <w:rFonts w:ascii="仿宋" w:eastAsia="仿宋" w:hAnsi="仿宋" w:cs="宋体" w:hint="eastAsia"/>
          <w:bCs/>
          <w:szCs w:val="21"/>
        </w:rPr>
        <w:t>6、</w:t>
      </w:r>
      <w:r w:rsidRPr="00F163FF">
        <w:rPr>
          <w:rFonts w:ascii="仿宋" w:eastAsia="仿宋" w:hAnsi="仿宋" w:cs="宋体"/>
          <w:szCs w:val="21"/>
        </w:rPr>
        <w:t>医用一次性针电极</w:t>
      </w:r>
      <w:r w:rsidRPr="00F163FF">
        <w:rPr>
          <w:rFonts w:ascii="仿宋" w:eastAsia="仿宋" w:hAnsi="仿宋" w:cs="宋体"/>
          <w:bCs/>
          <w:szCs w:val="21"/>
        </w:rPr>
        <w:t>（皮下针绞线）</w:t>
      </w:r>
      <w:r w:rsidRPr="00F163FF">
        <w:rPr>
          <w:rFonts w:ascii="仿宋" w:eastAsia="仿宋" w:hAnsi="仿宋" w:cs="宋体" w:hint="eastAsia"/>
          <w:bCs/>
          <w:szCs w:val="21"/>
        </w:rPr>
        <w:t>：</w:t>
      </w:r>
      <w:r w:rsidRPr="00F163FF">
        <w:rPr>
          <w:rFonts w:ascii="仿宋" w:eastAsia="仿宋" w:hAnsi="仿宋" w:cs="宋体"/>
          <w:bCs/>
          <w:szCs w:val="21"/>
        </w:rPr>
        <w:t>2盒</w:t>
      </w:r>
      <w:r w:rsidRPr="00F163FF">
        <w:rPr>
          <w:rFonts w:ascii="仿宋" w:eastAsia="仿宋" w:hAnsi="仿宋" w:cs="宋体" w:hint="eastAsia"/>
          <w:bCs/>
          <w:szCs w:val="21"/>
        </w:rPr>
        <w:t>；</w:t>
      </w:r>
    </w:p>
    <w:p w:rsidR="00FA763C" w:rsidRPr="00F163FF" w:rsidRDefault="00FA763C" w:rsidP="00FA763C">
      <w:pPr>
        <w:spacing w:line="360" w:lineRule="auto"/>
        <w:contextualSpacing/>
        <w:jc w:val="left"/>
        <w:rPr>
          <w:rFonts w:ascii="仿宋" w:eastAsia="仿宋" w:hAnsi="仿宋" w:cs="宋体"/>
          <w:bCs/>
          <w:szCs w:val="21"/>
        </w:rPr>
      </w:pPr>
      <w:r w:rsidRPr="00F163FF">
        <w:rPr>
          <w:rFonts w:ascii="仿宋" w:eastAsia="仿宋" w:hAnsi="仿宋" w:cs="宋体" w:hint="eastAsia"/>
          <w:bCs/>
          <w:szCs w:val="21"/>
        </w:rPr>
        <w:t>7、</w:t>
      </w:r>
      <w:r w:rsidRPr="00F163FF">
        <w:rPr>
          <w:rFonts w:ascii="仿宋" w:eastAsia="仿宋" w:hAnsi="仿宋" w:cs="宋体"/>
          <w:szCs w:val="21"/>
        </w:rPr>
        <w:t>医用一次性针电极</w:t>
      </w:r>
      <w:r w:rsidRPr="00F163FF">
        <w:rPr>
          <w:rFonts w:ascii="仿宋" w:eastAsia="仿宋" w:hAnsi="仿宋" w:cs="宋体"/>
          <w:bCs/>
          <w:szCs w:val="21"/>
        </w:rPr>
        <w:t>（螺旋针单线）</w:t>
      </w:r>
      <w:r w:rsidRPr="00F163FF">
        <w:rPr>
          <w:rFonts w:ascii="仿宋" w:eastAsia="仿宋" w:hAnsi="仿宋" w:cs="宋体" w:hint="eastAsia"/>
          <w:bCs/>
          <w:szCs w:val="21"/>
        </w:rPr>
        <w:t>：</w:t>
      </w:r>
      <w:r w:rsidRPr="00F163FF">
        <w:rPr>
          <w:rFonts w:ascii="仿宋" w:eastAsia="仿宋" w:hAnsi="仿宋" w:cs="宋体"/>
          <w:bCs/>
          <w:szCs w:val="21"/>
        </w:rPr>
        <w:t>1盒</w:t>
      </w:r>
      <w:r w:rsidRPr="00F163FF">
        <w:rPr>
          <w:rFonts w:ascii="仿宋" w:eastAsia="仿宋" w:hAnsi="仿宋" w:cs="宋体" w:hint="eastAsia"/>
          <w:bCs/>
          <w:szCs w:val="21"/>
        </w:rPr>
        <w:t>；</w:t>
      </w:r>
    </w:p>
    <w:p w:rsidR="00FA763C" w:rsidRPr="00F163FF" w:rsidRDefault="00FA763C" w:rsidP="00FA763C">
      <w:pPr>
        <w:spacing w:line="360" w:lineRule="auto"/>
        <w:contextualSpacing/>
        <w:jc w:val="left"/>
        <w:rPr>
          <w:rFonts w:ascii="仿宋" w:eastAsia="仿宋" w:hAnsi="仿宋" w:cs="宋体"/>
          <w:bCs/>
          <w:szCs w:val="21"/>
        </w:rPr>
      </w:pPr>
      <w:r w:rsidRPr="00F163FF">
        <w:rPr>
          <w:rFonts w:ascii="仿宋" w:eastAsia="仿宋" w:hAnsi="仿宋" w:cs="宋体" w:hint="eastAsia"/>
          <w:bCs/>
          <w:szCs w:val="21"/>
        </w:rPr>
        <w:t>8、</w:t>
      </w:r>
      <w:r w:rsidRPr="00F163FF">
        <w:rPr>
          <w:rFonts w:ascii="仿宋" w:eastAsia="仿宋" w:hAnsi="仿宋" w:cs="宋体"/>
          <w:szCs w:val="21"/>
        </w:rPr>
        <w:t>医用一次性神经探头</w:t>
      </w:r>
      <w:r w:rsidRPr="00F163FF">
        <w:rPr>
          <w:rFonts w:ascii="仿宋" w:eastAsia="仿宋" w:hAnsi="仿宋" w:cs="宋体"/>
          <w:bCs/>
          <w:szCs w:val="21"/>
        </w:rPr>
        <w:t>（单极球形)</w:t>
      </w:r>
      <w:r w:rsidRPr="00F163FF">
        <w:rPr>
          <w:rFonts w:ascii="仿宋" w:eastAsia="仿宋" w:hAnsi="仿宋" w:cs="宋体" w:hint="eastAsia"/>
          <w:bCs/>
          <w:szCs w:val="21"/>
        </w:rPr>
        <w:t>：</w:t>
      </w:r>
      <w:r w:rsidRPr="00F163FF">
        <w:rPr>
          <w:rFonts w:ascii="仿宋" w:eastAsia="仿宋" w:hAnsi="仿宋" w:cs="宋体"/>
          <w:bCs/>
          <w:szCs w:val="21"/>
        </w:rPr>
        <w:t xml:space="preserve"> 1 盒</w:t>
      </w:r>
      <w:r w:rsidRPr="00F163FF">
        <w:rPr>
          <w:rFonts w:ascii="仿宋" w:eastAsia="仿宋" w:hAnsi="仿宋" w:cs="宋体" w:hint="eastAsia"/>
          <w:bCs/>
          <w:szCs w:val="21"/>
        </w:rPr>
        <w:t>；</w:t>
      </w:r>
    </w:p>
    <w:p w:rsidR="00FA763C" w:rsidRPr="00F163FF" w:rsidRDefault="00FA763C" w:rsidP="00FA763C">
      <w:pPr>
        <w:spacing w:line="360" w:lineRule="auto"/>
        <w:contextualSpacing/>
        <w:jc w:val="left"/>
        <w:rPr>
          <w:rFonts w:ascii="仿宋" w:eastAsia="仿宋" w:hAnsi="仿宋" w:cs="宋体"/>
          <w:bCs/>
          <w:szCs w:val="21"/>
        </w:rPr>
      </w:pPr>
      <w:r w:rsidRPr="00F163FF">
        <w:rPr>
          <w:rFonts w:ascii="仿宋" w:eastAsia="仿宋" w:hAnsi="仿宋" w:cs="宋体" w:hint="eastAsia"/>
          <w:bCs/>
          <w:szCs w:val="21"/>
        </w:rPr>
        <w:t>9、</w:t>
      </w:r>
      <w:r w:rsidRPr="00F163FF">
        <w:rPr>
          <w:rFonts w:ascii="仿宋" w:eastAsia="仿宋" w:hAnsi="仿宋" w:cs="宋体"/>
          <w:bCs/>
          <w:szCs w:val="21"/>
        </w:rPr>
        <w:t>神经和肌肉刺激器用体表电极(单线扇形)</w:t>
      </w:r>
      <w:r w:rsidRPr="00F163FF">
        <w:rPr>
          <w:rFonts w:ascii="仿宋" w:eastAsia="仿宋" w:hAnsi="仿宋" w:cs="宋体" w:hint="eastAsia"/>
          <w:bCs/>
          <w:szCs w:val="21"/>
        </w:rPr>
        <w:t>：</w:t>
      </w:r>
      <w:r w:rsidRPr="00F163FF">
        <w:rPr>
          <w:rFonts w:ascii="仿宋" w:eastAsia="仿宋" w:hAnsi="仿宋" w:cs="宋体"/>
          <w:bCs/>
          <w:szCs w:val="21"/>
        </w:rPr>
        <w:t>4袋</w:t>
      </w:r>
      <w:r w:rsidRPr="00F163FF">
        <w:rPr>
          <w:rFonts w:ascii="仿宋" w:eastAsia="仿宋" w:hAnsi="仿宋" w:cs="宋体" w:hint="eastAsia"/>
          <w:bCs/>
          <w:szCs w:val="21"/>
        </w:rPr>
        <w:t>；</w:t>
      </w:r>
    </w:p>
    <w:p w:rsidR="00FA763C" w:rsidRPr="00F163FF" w:rsidRDefault="00FA763C" w:rsidP="00FA763C">
      <w:pPr>
        <w:spacing w:line="360" w:lineRule="auto"/>
        <w:contextualSpacing/>
        <w:jc w:val="left"/>
        <w:rPr>
          <w:rFonts w:ascii="仿宋" w:eastAsia="仿宋" w:hAnsi="仿宋" w:cs="宋体"/>
          <w:bCs/>
          <w:szCs w:val="21"/>
        </w:rPr>
      </w:pPr>
      <w:r w:rsidRPr="00F163FF">
        <w:rPr>
          <w:rFonts w:ascii="仿宋" w:eastAsia="仿宋" w:hAnsi="仿宋" w:cs="宋体" w:hint="eastAsia"/>
          <w:bCs/>
          <w:szCs w:val="21"/>
        </w:rPr>
        <w:t>10、</w:t>
      </w:r>
      <w:r w:rsidRPr="00F163FF">
        <w:rPr>
          <w:rFonts w:ascii="仿宋" w:eastAsia="仿宋" w:hAnsi="仿宋" w:cs="宋体"/>
          <w:szCs w:val="21"/>
        </w:rPr>
        <w:t>医用一次性神经探头</w:t>
      </w:r>
      <w:r w:rsidRPr="00F163FF">
        <w:rPr>
          <w:rFonts w:ascii="仿宋" w:eastAsia="仿宋" w:hAnsi="仿宋" w:cs="宋体"/>
          <w:bCs/>
          <w:szCs w:val="21"/>
        </w:rPr>
        <w:t>（双分叉）</w:t>
      </w:r>
      <w:r w:rsidRPr="00F163FF">
        <w:rPr>
          <w:rFonts w:ascii="仿宋" w:eastAsia="仿宋" w:hAnsi="仿宋" w:cs="宋体" w:hint="eastAsia"/>
          <w:bCs/>
          <w:szCs w:val="21"/>
        </w:rPr>
        <w:t>：</w:t>
      </w:r>
      <w:r w:rsidRPr="00F163FF">
        <w:rPr>
          <w:rFonts w:ascii="仿宋" w:eastAsia="仿宋" w:hAnsi="仿宋" w:cs="宋体"/>
          <w:bCs/>
          <w:szCs w:val="21"/>
        </w:rPr>
        <w:t>1盒</w:t>
      </w:r>
      <w:r w:rsidRPr="00F163FF">
        <w:rPr>
          <w:rFonts w:ascii="仿宋" w:eastAsia="仿宋" w:hAnsi="仿宋" w:cs="宋体" w:hint="eastAsia"/>
          <w:bCs/>
          <w:szCs w:val="21"/>
        </w:rPr>
        <w:t>；</w:t>
      </w:r>
    </w:p>
    <w:p w:rsidR="00FA763C" w:rsidRPr="00F163FF" w:rsidRDefault="00FA763C" w:rsidP="00FA763C">
      <w:pPr>
        <w:spacing w:line="360" w:lineRule="auto"/>
        <w:contextualSpacing/>
        <w:jc w:val="left"/>
        <w:rPr>
          <w:rFonts w:ascii="仿宋" w:eastAsia="仿宋" w:hAnsi="仿宋" w:cs="宋体"/>
          <w:bCs/>
          <w:szCs w:val="21"/>
        </w:rPr>
      </w:pPr>
      <w:r w:rsidRPr="00F163FF">
        <w:rPr>
          <w:rFonts w:ascii="仿宋" w:eastAsia="仿宋" w:hAnsi="仿宋" w:cs="宋体" w:hint="eastAsia"/>
          <w:bCs/>
          <w:szCs w:val="21"/>
        </w:rPr>
        <w:t>11、</w:t>
      </w:r>
      <w:r w:rsidRPr="00F163FF">
        <w:rPr>
          <w:rFonts w:ascii="仿宋" w:eastAsia="仿宋" w:hAnsi="仿宋" w:hint="eastAsia"/>
          <w:szCs w:val="21"/>
        </w:rPr>
        <w:t>术中监护软件</w:t>
      </w:r>
      <w:r w:rsidRPr="00F163FF">
        <w:rPr>
          <w:rFonts w:ascii="仿宋" w:eastAsia="仿宋" w:hAnsi="仿宋" w:cs="宋体" w:hint="eastAsia"/>
          <w:bCs/>
          <w:szCs w:val="21"/>
        </w:rPr>
        <w:t>：</w:t>
      </w:r>
      <w:r w:rsidRPr="00F163FF">
        <w:rPr>
          <w:rFonts w:ascii="仿宋" w:eastAsia="仿宋" w:hAnsi="仿宋" w:cs="宋体"/>
          <w:bCs/>
          <w:szCs w:val="21"/>
        </w:rPr>
        <w:t>1套</w:t>
      </w:r>
      <w:r w:rsidRPr="00F163FF">
        <w:rPr>
          <w:rFonts w:ascii="仿宋" w:eastAsia="仿宋" w:hAnsi="仿宋" w:cs="宋体" w:hint="eastAsia"/>
          <w:bCs/>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p>
    <w:p w:rsidR="00FA763C" w:rsidRPr="00F163FF" w:rsidRDefault="00FA763C" w:rsidP="00FA763C">
      <w:pPr>
        <w:widowControl/>
        <w:spacing w:line="360" w:lineRule="auto"/>
        <w:contextualSpacing/>
        <w:jc w:val="left"/>
        <w:rPr>
          <w:rFonts w:ascii="仿宋" w:eastAsia="仿宋" w:hAnsi="仿宋"/>
          <w:b/>
          <w:szCs w:val="21"/>
        </w:rPr>
      </w:pPr>
      <w:r w:rsidRPr="00F163FF">
        <w:rPr>
          <w:rFonts w:ascii="仿宋" w:eastAsia="仿宋" w:hAnsi="仿宋"/>
          <w:b/>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38</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38-5超声骨刀</w:t>
      </w:r>
    </w:p>
    <w:p w:rsidR="00FA763C" w:rsidRPr="00F163FF" w:rsidRDefault="00FA763C" w:rsidP="00FA763C">
      <w:pPr>
        <w:spacing w:line="360" w:lineRule="auto"/>
        <w:contextualSpacing/>
        <w:jc w:val="left"/>
        <w:rPr>
          <w:rFonts w:ascii="仿宋" w:eastAsia="仿宋" w:hAnsi="仿宋" w:cs="仿宋"/>
          <w:b/>
          <w:szCs w:val="21"/>
        </w:rPr>
      </w:pPr>
      <w:r w:rsidRPr="00F163FF">
        <w:rPr>
          <w:rFonts w:ascii="仿宋" w:eastAsia="仿宋" w:hAnsi="仿宋" w:cs="仿宋" w:hint="eastAsia"/>
          <w:b/>
          <w:szCs w:val="21"/>
        </w:rPr>
        <w:t>一、数量：1套</w:t>
      </w:r>
    </w:p>
    <w:p w:rsidR="00FA763C" w:rsidRPr="00F163FF" w:rsidRDefault="00FA763C" w:rsidP="00FA763C">
      <w:pPr>
        <w:pStyle w:val="1e"/>
        <w:spacing w:line="360" w:lineRule="auto"/>
        <w:ind w:firstLineChars="0" w:firstLine="0"/>
        <w:contextualSpacing/>
        <w:jc w:val="left"/>
        <w:rPr>
          <w:rFonts w:ascii="仿宋" w:eastAsia="仿宋" w:hAnsi="仿宋" w:cs="仿宋"/>
          <w:szCs w:val="21"/>
        </w:rPr>
      </w:pPr>
      <w:r w:rsidRPr="00F163FF">
        <w:rPr>
          <w:rFonts w:ascii="仿宋" w:eastAsia="仿宋" w:hAnsi="仿宋" w:cs="仿宋" w:hint="eastAsia"/>
          <w:b/>
          <w:szCs w:val="21"/>
        </w:rPr>
        <w:t>二、主要用途：</w:t>
      </w:r>
      <w:r w:rsidRPr="00F163FF">
        <w:rPr>
          <w:rFonts w:ascii="仿宋" w:eastAsia="仿宋" w:hAnsi="仿宋" w:cs="仿宋" w:hint="eastAsia"/>
          <w:szCs w:val="21"/>
        </w:rPr>
        <w:t>适用于脊柱外科手术中对骨组织的切割和磨削；</w:t>
      </w:r>
    </w:p>
    <w:p w:rsidR="00FA763C" w:rsidRPr="00F163FF" w:rsidRDefault="00FA763C" w:rsidP="00FA763C">
      <w:pPr>
        <w:tabs>
          <w:tab w:val="left" w:pos="4276"/>
          <w:tab w:val="left" w:pos="8522"/>
        </w:tabs>
        <w:spacing w:line="360" w:lineRule="auto"/>
        <w:ind w:left="422" w:hangingChars="200" w:hanging="422"/>
        <w:contextualSpacing/>
        <w:jc w:val="left"/>
        <w:rPr>
          <w:rFonts w:ascii="仿宋" w:eastAsia="仿宋" w:hAnsi="仿宋" w:cs="仿宋"/>
          <w:b/>
          <w:szCs w:val="21"/>
        </w:rPr>
      </w:pPr>
      <w:r w:rsidRPr="00F163FF">
        <w:rPr>
          <w:rFonts w:ascii="仿宋" w:eastAsia="仿宋" w:hAnsi="仿宋" w:cs="仿宋" w:hint="eastAsia"/>
          <w:b/>
          <w:szCs w:val="21"/>
        </w:rPr>
        <w:t>三、技术参数：</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1、彩色液晶触摸显示屏≥7英寸；具备错误代码提示功能；</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szCs w:val="21"/>
        </w:rPr>
        <w:t>2</w:t>
      </w:r>
      <w:r w:rsidRPr="00F163FF">
        <w:rPr>
          <w:rFonts w:ascii="仿宋" w:eastAsia="仿宋" w:hAnsi="仿宋" w:cs="仿宋" w:hint="eastAsia"/>
          <w:szCs w:val="21"/>
        </w:rPr>
        <w:t>、振幅：1-100um范围内≥10档可调；</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宋体"/>
          <w:szCs w:val="21"/>
        </w:rPr>
      </w:pPr>
      <w:r w:rsidRPr="00F163FF">
        <w:rPr>
          <w:rFonts w:ascii="仿宋" w:eastAsia="仿宋" w:hAnsi="仿宋" w:cs="仿宋" w:hint="eastAsia"/>
          <w:szCs w:val="21"/>
        </w:rPr>
        <w:t>3</w:t>
      </w:r>
      <w:r w:rsidRPr="00F163FF">
        <w:rPr>
          <w:rFonts w:ascii="仿宋" w:eastAsia="仿宋" w:hAnsi="仿宋" w:cs="宋体" w:hint="eastAsia"/>
          <w:szCs w:val="21"/>
        </w:rPr>
        <w:t>、具有注水冷却功能；</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szCs w:val="21"/>
        </w:rPr>
        <w:t>4</w:t>
      </w:r>
      <w:r w:rsidRPr="00F163FF">
        <w:rPr>
          <w:rFonts w:ascii="仿宋" w:eastAsia="仿宋" w:hAnsi="仿宋" w:cs="仿宋" w:hint="eastAsia"/>
          <w:szCs w:val="21"/>
        </w:rPr>
        <w:t>、最大功率</w:t>
      </w:r>
      <w:r w:rsidRPr="00F163FF">
        <w:rPr>
          <w:rFonts w:ascii="仿宋" w:eastAsia="仿宋" w:hAnsi="仿宋" w:cs="Arial"/>
          <w:szCs w:val="21"/>
        </w:rPr>
        <w:t>≥</w:t>
      </w:r>
      <w:r w:rsidRPr="00F163FF">
        <w:rPr>
          <w:rFonts w:ascii="仿宋" w:eastAsia="仿宋" w:hAnsi="仿宋" w:cs="仿宋" w:hint="eastAsia"/>
          <w:szCs w:val="21"/>
        </w:rPr>
        <w:t>130W；</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5、手柄激励频率：</w:t>
      </w:r>
      <w:r w:rsidRPr="00F163FF">
        <w:rPr>
          <w:rFonts w:ascii="仿宋" w:eastAsia="仿宋" w:hAnsi="仿宋" w:cs="Arial"/>
          <w:szCs w:val="21"/>
        </w:rPr>
        <w:t>≥</w:t>
      </w:r>
      <w:r w:rsidRPr="00F163FF">
        <w:rPr>
          <w:rFonts w:ascii="仿宋" w:eastAsia="仿宋" w:hAnsi="仿宋" w:cs="仿宋" w:hint="eastAsia"/>
          <w:szCs w:val="21"/>
        </w:rPr>
        <w:t>25kHz；</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6、脚踏</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6.1、具备有线和无线两种工作模式；</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6.2、防水等级：IPX8；</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6.3、具备无级调速功能；</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6.4、具备脚踏低电量提示功能；</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7、手柄</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7.1、手柄内部具有注水冷却通道；</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7.2、可高温高压灭菌：</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8、一次性刀头：</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8.1、切刀：长度，34mm±10%；最大外径：≤6.5mm；</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8.2、磨刀：长度，52mm±10%；最大外径：≤6.5mm；</w:t>
      </w:r>
    </w:p>
    <w:p w:rsidR="00FA763C" w:rsidRPr="00F163FF" w:rsidRDefault="00FA763C" w:rsidP="00FA763C">
      <w:pPr>
        <w:tabs>
          <w:tab w:val="left" w:pos="4276"/>
          <w:tab w:val="left" w:pos="8522"/>
        </w:tabs>
        <w:spacing w:line="360" w:lineRule="auto"/>
        <w:ind w:left="422" w:hangingChars="200" w:hanging="422"/>
        <w:contextualSpacing/>
        <w:jc w:val="left"/>
        <w:rPr>
          <w:rFonts w:ascii="仿宋" w:eastAsia="仿宋" w:hAnsi="仿宋" w:cs="仿宋"/>
          <w:b/>
          <w:szCs w:val="21"/>
        </w:rPr>
      </w:pPr>
      <w:r w:rsidRPr="00F163FF">
        <w:rPr>
          <w:rFonts w:ascii="仿宋" w:eastAsia="仿宋" w:hAnsi="仿宋" w:cs="仿宋" w:hint="eastAsia"/>
          <w:b/>
          <w:szCs w:val="21"/>
        </w:rPr>
        <w:t>四、主要配置：</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1、主机：1台；</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2、脚踏控制器：1个；</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3、超声骨刀手柄：1把；</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4、一次性切刀：1把；</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5、一次性磨刀：1把；</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6、一次性使用无菌注水管路：1套；</w:t>
      </w:r>
    </w:p>
    <w:p w:rsidR="00FA763C" w:rsidRPr="00F163FF" w:rsidRDefault="00FA763C" w:rsidP="00FA763C">
      <w:pPr>
        <w:tabs>
          <w:tab w:val="left" w:pos="4276"/>
          <w:tab w:val="left" w:pos="8522"/>
        </w:tabs>
        <w:spacing w:line="360" w:lineRule="auto"/>
        <w:ind w:left="420" w:hangingChars="200" w:hanging="420"/>
        <w:contextualSpacing/>
        <w:jc w:val="left"/>
        <w:rPr>
          <w:rFonts w:ascii="仿宋" w:eastAsia="仿宋" w:hAnsi="仿宋" w:cs="仿宋"/>
          <w:szCs w:val="21"/>
        </w:rPr>
      </w:pPr>
      <w:r w:rsidRPr="00F163FF">
        <w:rPr>
          <w:rFonts w:ascii="仿宋" w:eastAsia="仿宋" w:hAnsi="仿宋" w:cs="仿宋" w:hint="eastAsia"/>
          <w:szCs w:val="21"/>
        </w:rPr>
        <w:t>7、挂杆：1件；</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spacing w:line="360" w:lineRule="auto"/>
        <w:contextualSpacing/>
        <w:jc w:val="left"/>
        <w:rPr>
          <w:rFonts w:ascii="仿宋" w:eastAsia="仿宋" w:hAnsi="仿宋"/>
          <w:b/>
          <w:sz w:val="24"/>
        </w:rPr>
      </w:pPr>
      <w:r w:rsidRPr="00F163FF">
        <w:rPr>
          <w:rFonts w:ascii="仿宋" w:eastAsia="仿宋" w:hAnsi="仿宋"/>
          <w:b/>
          <w:sz w:val="24"/>
        </w:rPr>
        <w:lastRenderedPageBreak/>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38</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38-6手术用头架</w:t>
      </w:r>
    </w:p>
    <w:p w:rsidR="00FA763C" w:rsidRPr="00F163FF" w:rsidRDefault="00FA763C" w:rsidP="00FA763C">
      <w:pPr>
        <w:spacing w:line="360" w:lineRule="auto"/>
        <w:contextualSpacing/>
        <w:textAlignment w:val="baseline"/>
        <w:rPr>
          <w:rFonts w:ascii="仿宋" w:eastAsia="仿宋" w:hAnsi="仿宋" w:cs="Arial"/>
          <w:b/>
          <w:bCs/>
          <w:position w:val="-3"/>
        </w:rPr>
      </w:pPr>
      <w:r w:rsidRPr="00F163FF">
        <w:rPr>
          <w:rFonts w:ascii="仿宋" w:eastAsia="仿宋" w:hAnsi="仿宋" w:cs="Arial"/>
          <w:b/>
          <w:bCs/>
          <w:position w:val="-3"/>
        </w:rPr>
        <w:t>一</w:t>
      </w:r>
      <w:r w:rsidRPr="00F163FF">
        <w:rPr>
          <w:rFonts w:ascii="仿宋" w:eastAsia="仿宋" w:hAnsi="仿宋" w:cs="Arial" w:hint="eastAsia"/>
          <w:b/>
          <w:bCs/>
          <w:position w:val="-3"/>
        </w:rPr>
        <w:t>、</w:t>
      </w:r>
      <w:r w:rsidRPr="00F163FF">
        <w:rPr>
          <w:rFonts w:ascii="仿宋" w:eastAsia="仿宋" w:hAnsi="仿宋" w:cs="Arial"/>
          <w:b/>
          <w:bCs/>
          <w:position w:val="-3"/>
        </w:rPr>
        <w:t>技术参数：</w:t>
      </w:r>
    </w:p>
    <w:p w:rsidR="00FA763C" w:rsidRPr="00F163FF" w:rsidRDefault="00FA763C" w:rsidP="00FA763C">
      <w:pPr>
        <w:spacing w:line="360" w:lineRule="auto"/>
        <w:contextualSpacing/>
        <w:textAlignment w:val="baseline"/>
        <w:rPr>
          <w:rFonts w:ascii="仿宋" w:eastAsia="仿宋" w:hAnsi="仿宋" w:cs="Arial"/>
        </w:rPr>
      </w:pPr>
      <w:r w:rsidRPr="00F163FF">
        <w:rPr>
          <w:rFonts w:ascii="仿宋" w:eastAsia="仿宋" w:hAnsi="仿宋" w:cs="Arial"/>
          <w:position w:val="-3"/>
        </w:rPr>
        <w:t>1.</w:t>
      </w:r>
      <w:r w:rsidRPr="00F163FF">
        <w:rPr>
          <w:rFonts w:ascii="仿宋" w:eastAsia="仿宋" w:hAnsi="仿宋" w:cs="Arial" w:hint="eastAsia"/>
          <w:position w:val="-3"/>
        </w:rPr>
        <w:t>要求</w:t>
      </w:r>
      <w:r w:rsidRPr="00F163FF">
        <w:rPr>
          <w:rFonts w:ascii="仿宋" w:eastAsia="仿宋" w:hAnsi="仿宋" w:cs="Arial"/>
          <w:position w:val="-3"/>
        </w:rPr>
        <w:t>头架</w:t>
      </w:r>
      <w:r w:rsidRPr="00F163FF">
        <w:rPr>
          <w:rFonts w:ascii="仿宋" w:eastAsia="仿宋" w:hAnsi="仿宋" w:cs="Arial"/>
          <w:spacing w:val="-2"/>
          <w:position w:val="-3"/>
        </w:rPr>
        <w:t>全</w:t>
      </w:r>
      <w:r w:rsidRPr="00F163FF">
        <w:rPr>
          <w:rFonts w:ascii="仿宋" w:eastAsia="仿宋" w:hAnsi="仿宋" w:cs="Arial"/>
          <w:position w:val="-3"/>
        </w:rPr>
        <w:t>部</w:t>
      </w:r>
      <w:r w:rsidRPr="00F163FF">
        <w:rPr>
          <w:rFonts w:ascii="仿宋" w:eastAsia="仿宋" w:hAnsi="仿宋" w:cs="Arial"/>
          <w:spacing w:val="-2"/>
          <w:position w:val="-3"/>
        </w:rPr>
        <w:t>部</w:t>
      </w:r>
      <w:r w:rsidRPr="00F163FF">
        <w:rPr>
          <w:rFonts w:ascii="仿宋" w:eastAsia="仿宋" w:hAnsi="仿宋" w:cs="Arial"/>
          <w:position w:val="-3"/>
        </w:rPr>
        <w:t>件</w:t>
      </w:r>
      <w:r w:rsidRPr="00F163FF">
        <w:rPr>
          <w:rFonts w:ascii="仿宋" w:eastAsia="仿宋" w:hAnsi="仿宋" w:cs="Arial" w:hint="eastAsia"/>
          <w:position w:val="-3"/>
        </w:rPr>
        <w:t>需</w:t>
      </w:r>
      <w:r w:rsidRPr="00F163FF">
        <w:rPr>
          <w:rFonts w:ascii="仿宋" w:eastAsia="仿宋" w:hAnsi="仿宋" w:cs="Arial"/>
          <w:spacing w:val="-2"/>
          <w:position w:val="-3"/>
        </w:rPr>
        <w:t>采</w:t>
      </w:r>
      <w:r w:rsidRPr="00F163FF">
        <w:rPr>
          <w:rFonts w:ascii="仿宋" w:eastAsia="仿宋" w:hAnsi="仿宋" w:cs="Arial"/>
          <w:position w:val="-3"/>
        </w:rPr>
        <w:t>用可透X射线材料</w:t>
      </w:r>
      <w:r w:rsidRPr="00F163FF">
        <w:rPr>
          <w:rFonts w:ascii="仿宋" w:eastAsia="仿宋" w:hAnsi="仿宋" w:cs="Arial"/>
        </w:rPr>
        <w:t>与碳纤维材料组</w:t>
      </w:r>
      <w:r w:rsidRPr="00F163FF">
        <w:rPr>
          <w:rFonts w:ascii="仿宋" w:eastAsia="仿宋" w:hAnsi="仿宋" w:cs="Arial"/>
          <w:spacing w:val="-2"/>
        </w:rPr>
        <w:t>成</w:t>
      </w:r>
      <w:r w:rsidRPr="00F163FF">
        <w:rPr>
          <w:rFonts w:ascii="仿宋" w:eastAsia="仿宋" w:hAnsi="仿宋" w:cs="Arial"/>
        </w:rPr>
        <w:t>，</w:t>
      </w:r>
      <w:r w:rsidRPr="00F163FF">
        <w:rPr>
          <w:rFonts w:ascii="仿宋" w:eastAsia="仿宋" w:hAnsi="仿宋" w:cs="Arial"/>
          <w:spacing w:val="-2"/>
        </w:rPr>
        <w:t>坚</w:t>
      </w:r>
      <w:r w:rsidRPr="00F163FF">
        <w:rPr>
          <w:rFonts w:ascii="仿宋" w:eastAsia="仿宋" w:hAnsi="仿宋" w:cs="Arial"/>
        </w:rPr>
        <w:t>固，</w:t>
      </w:r>
      <w:r w:rsidRPr="00F163FF">
        <w:rPr>
          <w:rFonts w:ascii="仿宋" w:eastAsia="仿宋" w:hAnsi="仿宋" w:cs="Arial"/>
          <w:spacing w:val="-2"/>
        </w:rPr>
        <w:t>重</w:t>
      </w:r>
      <w:r w:rsidRPr="00F163FF">
        <w:rPr>
          <w:rFonts w:ascii="仿宋" w:eastAsia="仿宋" w:hAnsi="仿宋" w:cs="Arial"/>
        </w:rPr>
        <w:t>量</w:t>
      </w:r>
      <w:r w:rsidRPr="00F163FF">
        <w:rPr>
          <w:rFonts w:ascii="仿宋" w:eastAsia="仿宋" w:hAnsi="仿宋" w:cs="Arial"/>
          <w:spacing w:val="-2"/>
        </w:rPr>
        <w:t>轻便。</w:t>
      </w:r>
    </w:p>
    <w:p w:rsidR="00FA763C" w:rsidRPr="00F163FF" w:rsidRDefault="00FA763C" w:rsidP="00FA763C">
      <w:pPr>
        <w:spacing w:line="360" w:lineRule="auto"/>
        <w:contextualSpacing/>
        <w:textAlignment w:val="baseline"/>
        <w:rPr>
          <w:rFonts w:ascii="仿宋" w:eastAsia="仿宋" w:hAnsi="仿宋" w:cs="Arial"/>
        </w:rPr>
      </w:pPr>
      <w:r w:rsidRPr="00F163FF">
        <w:rPr>
          <w:rFonts w:ascii="仿宋" w:eastAsia="仿宋" w:hAnsi="仿宋" w:cs="Arial"/>
          <w:position w:val="-3"/>
        </w:rPr>
        <w:t>2.与手术床固定的插杆</w:t>
      </w:r>
      <w:r w:rsidRPr="00F163FF">
        <w:rPr>
          <w:rFonts w:ascii="仿宋" w:eastAsia="仿宋" w:hAnsi="仿宋" w:cs="Arial"/>
          <w:spacing w:val="-2"/>
          <w:position w:val="-3"/>
        </w:rPr>
        <w:t>有</w:t>
      </w:r>
      <w:r w:rsidRPr="00F163FF">
        <w:rPr>
          <w:rFonts w:ascii="仿宋" w:eastAsia="仿宋" w:hAnsi="仿宋" w:cs="Arial"/>
          <w:position w:val="-3"/>
        </w:rPr>
        <w:t>多</w:t>
      </w:r>
      <w:r w:rsidRPr="00F163FF">
        <w:rPr>
          <w:rFonts w:ascii="仿宋" w:eastAsia="仿宋" w:hAnsi="仿宋" w:cs="Arial"/>
          <w:spacing w:val="-2"/>
          <w:position w:val="-3"/>
        </w:rPr>
        <w:t>种</w:t>
      </w:r>
      <w:r w:rsidRPr="00F163FF">
        <w:rPr>
          <w:rFonts w:ascii="仿宋" w:eastAsia="仿宋" w:hAnsi="仿宋" w:cs="Arial"/>
          <w:position w:val="-3"/>
        </w:rPr>
        <w:t>尺</w:t>
      </w:r>
      <w:r w:rsidRPr="00F163FF">
        <w:rPr>
          <w:rFonts w:ascii="仿宋" w:eastAsia="仿宋" w:hAnsi="仿宋" w:cs="Arial"/>
          <w:spacing w:val="-2"/>
          <w:position w:val="-3"/>
        </w:rPr>
        <w:t>寸</w:t>
      </w:r>
      <w:r w:rsidRPr="00F163FF">
        <w:rPr>
          <w:rFonts w:ascii="仿宋" w:eastAsia="仿宋" w:hAnsi="仿宋" w:cs="Arial"/>
          <w:position w:val="-3"/>
        </w:rPr>
        <w:t>选</w:t>
      </w:r>
      <w:r w:rsidRPr="00F163FF">
        <w:rPr>
          <w:rFonts w:ascii="仿宋" w:eastAsia="仿宋" w:hAnsi="仿宋" w:cs="Arial"/>
          <w:spacing w:val="-2"/>
          <w:position w:val="-3"/>
        </w:rPr>
        <w:t>择</w:t>
      </w:r>
      <w:r w:rsidRPr="00F163FF">
        <w:rPr>
          <w:rFonts w:ascii="仿宋" w:eastAsia="仿宋" w:hAnsi="仿宋" w:cs="Arial"/>
          <w:position w:val="-3"/>
        </w:rPr>
        <w:t>，</w:t>
      </w:r>
      <w:r w:rsidRPr="00F163FF">
        <w:rPr>
          <w:rFonts w:ascii="仿宋" w:eastAsia="仿宋" w:hAnsi="仿宋" w:cs="Arial"/>
          <w:spacing w:val="-2"/>
          <w:position w:val="-3"/>
        </w:rPr>
        <w:t>亦</w:t>
      </w:r>
      <w:r w:rsidRPr="00F163FF">
        <w:rPr>
          <w:rFonts w:ascii="仿宋" w:eastAsia="仿宋" w:hAnsi="仿宋" w:cs="Arial"/>
          <w:position w:val="-3"/>
        </w:rPr>
        <w:t>可定</w:t>
      </w:r>
      <w:r w:rsidRPr="00F163FF">
        <w:rPr>
          <w:rFonts w:ascii="仿宋" w:eastAsia="仿宋" w:hAnsi="仿宋" w:cs="Arial"/>
          <w:spacing w:val="-2"/>
          <w:position w:val="-3"/>
        </w:rPr>
        <w:t>制</w:t>
      </w:r>
      <w:r w:rsidRPr="00F163FF">
        <w:rPr>
          <w:rFonts w:ascii="仿宋" w:eastAsia="仿宋" w:hAnsi="仿宋" w:cs="Arial"/>
        </w:rPr>
        <w:t>。间距520mm-720mm调节，满足所有手术床的匹配。</w:t>
      </w:r>
    </w:p>
    <w:p w:rsidR="00FA763C" w:rsidRPr="00F163FF" w:rsidRDefault="00FA763C" w:rsidP="00FA763C">
      <w:pPr>
        <w:spacing w:line="360" w:lineRule="auto"/>
        <w:ind w:left="210" w:hangingChars="100" w:hanging="210"/>
        <w:contextualSpacing/>
        <w:textAlignment w:val="baseline"/>
        <w:rPr>
          <w:rFonts w:ascii="仿宋" w:eastAsia="仿宋" w:hAnsi="仿宋" w:cs="Arial"/>
        </w:rPr>
      </w:pPr>
      <w:r w:rsidRPr="00F163FF">
        <w:rPr>
          <w:rFonts w:ascii="仿宋" w:eastAsia="仿宋" w:hAnsi="仿宋" w:cs="Arial"/>
        </w:rPr>
        <w:t>3.满足杂交手术室，DSA复合手术室直接配套使用，方便大C可360°旋转拍摄。</w:t>
      </w:r>
    </w:p>
    <w:p w:rsidR="00FA763C" w:rsidRPr="00F163FF" w:rsidRDefault="00FA763C" w:rsidP="00FA763C">
      <w:pPr>
        <w:spacing w:line="360" w:lineRule="auto"/>
        <w:ind w:left="210" w:hangingChars="100" w:hanging="210"/>
        <w:contextualSpacing/>
        <w:textAlignment w:val="baseline"/>
        <w:rPr>
          <w:rFonts w:ascii="仿宋" w:eastAsia="仿宋" w:hAnsi="仿宋" w:cs="Arial"/>
        </w:rPr>
      </w:pPr>
      <w:r w:rsidRPr="00F163FF">
        <w:rPr>
          <w:rFonts w:ascii="仿宋" w:eastAsia="仿宋" w:hAnsi="仿宋" w:cs="Arial"/>
        </w:rPr>
        <w:t>4.碳纤维头</w:t>
      </w:r>
      <w:r w:rsidRPr="00F163FF">
        <w:rPr>
          <w:rFonts w:ascii="仿宋" w:eastAsia="仿宋" w:hAnsi="仿宋" w:cs="Arial"/>
          <w:spacing w:val="-2"/>
        </w:rPr>
        <w:t>架</w:t>
      </w:r>
      <w:r w:rsidRPr="00F163FF">
        <w:rPr>
          <w:rFonts w:ascii="仿宋" w:eastAsia="仿宋" w:hAnsi="仿宋" w:cs="Arial"/>
        </w:rPr>
        <w:t>前后</w:t>
      </w:r>
      <w:r w:rsidRPr="00F163FF">
        <w:rPr>
          <w:rFonts w:ascii="仿宋" w:eastAsia="仿宋" w:hAnsi="仿宋" w:cs="Arial"/>
          <w:spacing w:val="-2"/>
        </w:rPr>
        <w:t>移</w:t>
      </w:r>
      <w:r w:rsidRPr="00F163FF">
        <w:rPr>
          <w:rFonts w:ascii="仿宋" w:eastAsia="仿宋" w:hAnsi="仿宋" w:cs="Arial"/>
        </w:rPr>
        <w:t>动</w:t>
      </w:r>
      <w:r w:rsidRPr="00F163FF">
        <w:rPr>
          <w:rFonts w:ascii="仿宋" w:eastAsia="仿宋" w:hAnsi="仿宋" w:cs="Arial"/>
          <w:spacing w:val="-2"/>
        </w:rPr>
        <w:t>量</w:t>
      </w:r>
      <w:r w:rsidRPr="00F163FF">
        <w:rPr>
          <w:rFonts w:ascii="仿宋" w:eastAsia="仿宋" w:hAnsi="仿宋" w:cs="Arial"/>
          <w:spacing w:val="-19"/>
        </w:rPr>
        <w:t>：</w:t>
      </w:r>
      <w:r w:rsidRPr="00F163FF">
        <w:rPr>
          <w:rFonts w:ascii="仿宋" w:eastAsia="仿宋" w:hAnsi="仿宋" w:cs="Arial"/>
        </w:rPr>
        <w:t>≥400</w:t>
      </w:r>
      <w:r w:rsidRPr="00F163FF">
        <w:rPr>
          <w:rFonts w:ascii="仿宋" w:eastAsia="仿宋" w:hAnsi="仿宋" w:cs="Arial"/>
          <w:spacing w:val="-2"/>
        </w:rPr>
        <w:t>m</w:t>
      </w:r>
      <w:r w:rsidRPr="00F163FF">
        <w:rPr>
          <w:rFonts w:ascii="仿宋" w:eastAsia="仿宋" w:hAnsi="仿宋" w:cs="Arial"/>
        </w:rPr>
        <w:t>m</w:t>
      </w:r>
      <w:r w:rsidRPr="00F163FF">
        <w:rPr>
          <w:rFonts w:ascii="仿宋" w:eastAsia="仿宋" w:hAnsi="仿宋" w:cs="Arial"/>
          <w:spacing w:val="-19"/>
        </w:rPr>
        <w:t>，</w:t>
      </w:r>
      <w:r w:rsidRPr="00F163FF">
        <w:rPr>
          <w:rFonts w:ascii="仿宋" w:eastAsia="仿宋" w:hAnsi="仿宋" w:cs="Arial"/>
        </w:rPr>
        <w:t>左</w:t>
      </w:r>
      <w:r w:rsidRPr="00F163FF">
        <w:rPr>
          <w:rFonts w:ascii="仿宋" w:eastAsia="仿宋" w:hAnsi="仿宋" w:cs="Arial"/>
          <w:spacing w:val="-2"/>
        </w:rPr>
        <w:t>右</w:t>
      </w:r>
      <w:r w:rsidRPr="00F163FF">
        <w:rPr>
          <w:rFonts w:ascii="仿宋" w:eastAsia="仿宋" w:hAnsi="仿宋" w:cs="Arial"/>
        </w:rPr>
        <w:t>移动</w:t>
      </w:r>
      <w:r w:rsidRPr="00F163FF">
        <w:rPr>
          <w:rFonts w:ascii="仿宋" w:eastAsia="仿宋" w:hAnsi="仿宋" w:cs="Arial"/>
          <w:spacing w:val="-2"/>
        </w:rPr>
        <w:t>量</w:t>
      </w:r>
      <w:r w:rsidRPr="00F163FF">
        <w:rPr>
          <w:rFonts w:ascii="仿宋" w:eastAsia="仿宋" w:hAnsi="仿宋" w:cs="Arial"/>
          <w:spacing w:val="-19"/>
        </w:rPr>
        <w:t>：</w:t>
      </w:r>
      <w:r w:rsidRPr="00F163FF">
        <w:rPr>
          <w:rFonts w:ascii="仿宋" w:eastAsia="仿宋" w:hAnsi="仿宋" w:cs="Arial"/>
        </w:rPr>
        <w:t>≥450</w:t>
      </w:r>
      <w:r w:rsidRPr="00F163FF">
        <w:rPr>
          <w:rFonts w:ascii="仿宋" w:eastAsia="仿宋" w:hAnsi="仿宋" w:cs="Arial"/>
          <w:spacing w:val="-2"/>
        </w:rPr>
        <w:t>m</w:t>
      </w:r>
      <w:r w:rsidRPr="00F163FF">
        <w:rPr>
          <w:rFonts w:ascii="仿宋" w:eastAsia="仿宋" w:hAnsi="仿宋" w:cs="Arial"/>
        </w:rPr>
        <w:t>m上下</w:t>
      </w:r>
      <w:r w:rsidRPr="00F163FF">
        <w:rPr>
          <w:rFonts w:ascii="仿宋" w:eastAsia="仿宋" w:hAnsi="仿宋" w:cs="Arial"/>
          <w:spacing w:val="-2"/>
        </w:rPr>
        <w:t>升</w:t>
      </w:r>
      <w:r w:rsidRPr="00F163FF">
        <w:rPr>
          <w:rFonts w:ascii="仿宋" w:eastAsia="仿宋" w:hAnsi="仿宋" w:cs="Arial"/>
        </w:rPr>
        <w:t>降</w:t>
      </w:r>
      <w:r w:rsidRPr="00F163FF">
        <w:rPr>
          <w:rFonts w:ascii="仿宋" w:eastAsia="仿宋" w:hAnsi="仿宋" w:cs="Arial"/>
          <w:spacing w:val="-2"/>
        </w:rPr>
        <w:t>量</w:t>
      </w:r>
      <w:r w:rsidRPr="00F163FF">
        <w:rPr>
          <w:rFonts w:ascii="仿宋" w:eastAsia="仿宋" w:hAnsi="仿宋" w:cs="Arial"/>
        </w:rPr>
        <w:t>：≥6</w:t>
      </w:r>
      <w:r w:rsidRPr="00F163FF">
        <w:rPr>
          <w:rFonts w:ascii="仿宋" w:eastAsia="仿宋" w:hAnsi="仿宋" w:cs="Arial"/>
          <w:spacing w:val="-2"/>
        </w:rPr>
        <w:t>5</w:t>
      </w:r>
      <w:r w:rsidRPr="00F163FF">
        <w:rPr>
          <w:rFonts w:ascii="仿宋" w:eastAsia="仿宋" w:hAnsi="仿宋" w:cs="Arial"/>
        </w:rPr>
        <w:t>0m</w:t>
      </w:r>
      <w:r w:rsidRPr="00F163FF">
        <w:rPr>
          <w:rFonts w:ascii="仿宋" w:eastAsia="仿宋" w:hAnsi="仿宋" w:cs="Arial"/>
          <w:spacing w:val="-2"/>
        </w:rPr>
        <w:t>m</w:t>
      </w:r>
      <w:r w:rsidRPr="00F163FF">
        <w:rPr>
          <w:rFonts w:ascii="仿宋" w:eastAsia="仿宋" w:hAnsi="仿宋" w:cs="Arial"/>
        </w:rPr>
        <w:t>。</w:t>
      </w:r>
    </w:p>
    <w:p w:rsidR="00FA763C" w:rsidRPr="00F163FF" w:rsidRDefault="00FA763C" w:rsidP="00FA763C">
      <w:pPr>
        <w:spacing w:line="360" w:lineRule="auto"/>
        <w:contextualSpacing/>
        <w:textAlignment w:val="baseline"/>
        <w:rPr>
          <w:rFonts w:ascii="仿宋" w:eastAsia="仿宋" w:hAnsi="仿宋" w:cs="Arial"/>
        </w:rPr>
      </w:pPr>
      <w:r w:rsidRPr="00F163FF">
        <w:rPr>
          <w:rFonts w:ascii="仿宋" w:eastAsia="仿宋" w:hAnsi="仿宋" w:cs="Arial" w:hint="eastAsia"/>
        </w:rPr>
        <w:t>▲</w:t>
      </w:r>
      <w:r w:rsidRPr="00F163FF">
        <w:rPr>
          <w:rFonts w:ascii="仿宋" w:eastAsia="仿宋" w:hAnsi="仿宋" w:cs="Arial"/>
        </w:rPr>
        <w:t>5.基座采用方形碳纤维材质制成，锁定稳固安全，单臂齿座长度≥210mm,延长臂A长度≥21</w:t>
      </w:r>
      <w:r w:rsidRPr="00F163FF">
        <w:rPr>
          <w:rFonts w:ascii="仿宋" w:eastAsia="仿宋" w:hAnsi="仿宋" w:cs="Arial" w:hint="eastAsia"/>
        </w:rPr>
        <w:t>5</w:t>
      </w:r>
      <w:r w:rsidRPr="00F163FF">
        <w:rPr>
          <w:rFonts w:ascii="仿宋" w:eastAsia="仿宋" w:hAnsi="仿宋" w:cs="Arial"/>
        </w:rPr>
        <w:t>mm,延长臂B长度≥21</w:t>
      </w:r>
      <w:r w:rsidRPr="00F163FF">
        <w:rPr>
          <w:rFonts w:ascii="仿宋" w:eastAsia="仿宋" w:hAnsi="仿宋" w:cs="Arial" w:hint="eastAsia"/>
        </w:rPr>
        <w:t>0</w:t>
      </w:r>
      <w:r w:rsidRPr="00F163FF">
        <w:rPr>
          <w:rFonts w:ascii="仿宋" w:eastAsia="仿宋" w:hAnsi="仿宋" w:cs="Arial"/>
        </w:rPr>
        <w:t>mm,转接器（万向轴）长度≥160mm。边轨固定挂钩高度210-230mm之间可以调节。</w:t>
      </w:r>
    </w:p>
    <w:p w:rsidR="00FA763C" w:rsidRPr="00F163FF" w:rsidRDefault="00FA763C" w:rsidP="00FA763C">
      <w:pPr>
        <w:spacing w:line="360" w:lineRule="auto"/>
        <w:contextualSpacing/>
        <w:textAlignment w:val="baseline"/>
        <w:rPr>
          <w:rFonts w:ascii="仿宋" w:eastAsia="仿宋" w:hAnsi="仿宋" w:cs="Arial"/>
        </w:rPr>
      </w:pPr>
      <w:r w:rsidRPr="00F163FF">
        <w:rPr>
          <w:rFonts w:ascii="仿宋" w:eastAsia="仿宋" w:hAnsi="仿宋" w:cs="Arial"/>
          <w:position w:val="-3"/>
        </w:rPr>
        <w:t>6.碳纤维旋</w:t>
      </w:r>
      <w:r w:rsidRPr="00F163FF">
        <w:rPr>
          <w:rFonts w:ascii="仿宋" w:eastAsia="仿宋" w:hAnsi="仿宋" w:cs="Arial"/>
          <w:spacing w:val="-2"/>
          <w:position w:val="-3"/>
        </w:rPr>
        <w:t>转</w:t>
      </w:r>
      <w:r w:rsidRPr="00F163FF">
        <w:rPr>
          <w:rFonts w:ascii="仿宋" w:eastAsia="仿宋" w:hAnsi="仿宋" w:cs="Arial"/>
          <w:position w:val="-3"/>
        </w:rPr>
        <w:t>式</w:t>
      </w:r>
      <w:r w:rsidRPr="00F163FF">
        <w:rPr>
          <w:rFonts w:ascii="仿宋" w:eastAsia="仿宋" w:hAnsi="仿宋" w:cs="Arial"/>
          <w:spacing w:val="-2"/>
          <w:position w:val="-3"/>
        </w:rPr>
        <w:t>万</w:t>
      </w:r>
      <w:r w:rsidRPr="00F163FF">
        <w:rPr>
          <w:rFonts w:ascii="仿宋" w:eastAsia="仿宋" w:hAnsi="仿宋" w:cs="Arial"/>
          <w:position w:val="-3"/>
        </w:rPr>
        <w:t>向</w:t>
      </w:r>
      <w:r w:rsidRPr="00F163FF">
        <w:rPr>
          <w:rFonts w:ascii="仿宋" w:eastAsia="仿宋" w:hAnsi="仿宋" w:cs="Arial"/>
          <w:spacing w:val="-2"/>
          <w:position w:val="-3"/>
        </w:rPr>
        <w:t>轴设计，采用球形环抱式设计，稳定性高</w:t>
      </w:r>
      <w:r w:rsidRPr="00F163FF">
        <w:rPr>
          <w:rFonts w:ascii="仿宋" w:eastAsia="仿宋" w:hAnsi="仿宋" w:cs="Arial"/>
          <w:position w:val="-3"/>
        </w:rPr>
        <w:t>。</w:t>
      </w:r>
    </w:p>
    <w:p w:rsidR="00FA763C" w:rsidRPr="00F163FF" w:rsidRDefault="00FA763C" w:rsidP="00FA763C">
      <w:pPr>
        <w:spacing w:line="360" w:lineRule="auto"/>
        <w:contextualSpacing/>
        <w:textAlignment w:val="baseline"/>
        <w:rPr>
          <w:rFonts w:ascii="仿宋" w:eastAsia="仿宋" w:hAnsi="仿宋" w:cs="Arial"/>
        </w:rPr>
      </w:pPr>
      <w:r w:rsidRPr="00F163FF">
        <w:rPr>
          <w:rFonts w:ascii="仿宋" w:eastAsia="仿宋" w:hAnsi="仿宋" w:cs="Arial"/>
        </w:rPr>
        <w:t>7.旋转</w:t>
      </w:r>
      <w:r w:rsidRPr="00F163FF">
        <w:rPr>
          <w:rFonts w:ascii="仿宋" w:eastAsia="仿宋" w:hAnsi="仿宋" w:cs="Arial"/>
          <w:spacing w:val="-2"/>
        </w:rPr>
        <w:t>式</w:t>
      </w:r>
      <w:r w:rsidRPr="00F163FF">
        <w:rPr>
          <w:rFonts w:ascii="仿宋" w:eastAsia="仿宋" w:hAnsi="仿宋" w:cs="Arial"/>
        </w:rPr>
        <w:t>万</w:t>
      </w:r>
      <w:r w:rsidRPr="00F163FF">
        <w:rPr>
          <w:rFonts w:ascii="仿宋" w:eastAsia="仿宋" w:hAnsi="仿宋" w:cs="Arial"/>
          <w:spacing w:val="-2"/>
        </w:rPr>
        <w:t>向轴</w:t>
      </w:r>
      <w:r w:rsidRPr="00F163FF">
        <w:rPr>
          <w:rFonts w:ascii="仿宋" w:eastAsia="仿宋" w:hAnsi="仿宋" w:cs="Arial"/>
        </w:rPr>
        <w:t>可360度</w:t>
      </w:r>
      <w:r w:rsidRPr="00F163FF">
        <w:rPr>
          <w:rFonts w:ascii="仿宋" w:eastAsia="仿宋" w:hAnsi="仿宋" w:cs="Arial"/>
          <w:spacing w:val="-2"/>
        </w:rPr>
        <w:t>平</w:t>
      </w:r>
      <w:r w:rsidRPr="00F163FF">
        <w:rPr>
          <w:rFonts w:ascii="仿宋" w:eastAsia="仿宋" w:hAnsi="仿宋" w:cs="Arial"/>
        </w:rPr>
        <w:t>面旋</w:t>
      </w:r>
      <w:r w:rsidRPr="00F163FF">
        <w:rPr>
          <w:rFonts w:ascii="仿宋" w:eastAsia="仿宋" w:hAnsi="仿宋" w:cs="Arial"/>
          <w:spacing w:val="-2"/>
        </w:rPr>
        <w:t>转</w:t>
      </w:r>
      <w:r w:rsidRPr="00F163FF">
        <w:rPr>
          <w:rFonts w:ascii="仿宋" w:eastAsia="仿宋" w:hAnsi="仿宋" w:cs="Arial"/>
        </w:rPr>
        <w:t>，配合双关节齿定位设计，空间定位无死角。</w:t>
      </w:r>
    </w:p>
    <w:p w:rsidR="00FA763C" w:rsidRPr="00F163FF" w:rsidRDefault="00FA763C" w:rsidP="00FA763C">
      <w:pPr>
        <w:spacing w:line="360" w:lineRule="auto"/>
        <w:ind w:left="420" w:hangingChars="200" w:hanging="420"/>
        <w:contextualSpacing/>
        <w:textAlignment w:val="baseline"/>
        <w:rPr>
          <w:rFonts w:ascii="仿宋" w:eastAsia="仿宋" w:hAnsi="仿宋" w:cs="Arial"/>
        </w:rPr>
      </w:pPr>
      <w:r w:rsidRPr="00F163FF">
        <w:rPr>
          <w:rFonts w:ascii="仿宋" w:eastAsia="仿宋" w:hAnsi="仿宋" w:cs="Arial" w:hint="eastAsia"/>
        </w:rPr>
        <w:t>▲</w:t>
      </w:r>
      <w:r w:rsidRPr="00F163FF">
        <w:rPr>
          <w:rFonts w:ascii="仿宋" w:eastAsia="仿宋" w:hAnsi="仿宋" w:cs="Arial"/>
          <w:position w:val="-3"/>
        </w:rPr>
        <w:t>8.颅骨夹采用三钉式固定，间距90-250mm可以调节，确保成人和儿童均可使用。</w:t>
      </w:r>
    </w:p>
    <w:p w:rsidR="00FA763C" w:rsidRPr="00F163FF" w:rsidRDefault="00FA763C" w:rsidP="00FA763C">
      <w:pPr>
        <w:spacing w:line="360" w:lineRule="auto"/>
        <w:contextualSpacing/>
        <w:textAlignment w:val="baseline"/>
        <w:rPr>
          <w:rFonts w:ascii="仿宋" w:eastAsia="仿宋" w:hAnsi="仿宋" w:cs="Arial"/>
        </w:rPr>
      </w:pPr>
      <w:r w:rsidRPr="00F163FF">
        <w:rPr>
          <w:rFonts w:ascii="仿宋" w:eastAsia="仿宋" w:hAnsi="仿宋" w:cs="Arial"/>
        </w:rPr>
        <w:t>9.配</w:t>
      </w:r>
      <w:r w:rsidRPr="00F163FF">
        <w:rPr>
          <w:rFonts w:ascii="仿宋" w:eastAsia="仿宋" w:hAnsi="仿宋" w:cs="Arial"/>
          <w:spacing w:val="-2"/>
        </w:rPr>
        <w:t>成</w:t>
      </w:r>
      <w:r w:rsidRPr="00F163FF">
        <w:rPr>
          <w:rFonts w:ascii="仿宋" w:eastAsia="仿宋" w:hAnsi="仿宋" w:cs="Arial"/>
        </w:rPr>
        <w:t>人</w:t>
      </w:r>
      <w:r w:rsidRPr="00F163FF">
        <w:rPr>
          <w:rFonts w:ascii="仿宋" w:eastAsia="仿宋" w:hAnsi="仿宋" w:cs="Arial"/>
          <w:spacing w:val="-2"/>
        </w:rPr>
        <w:t>与</w:t>
      </w:r>
      <w:r w:rsidRPr="00F163FF">
        <w:rPr>
          <w:rFonts w:ascii="仿宋" w:eastAsia="仿宋" w:hAnsi="仿宋" w:cs="Arial"/>
        </w:rPr>
        <w:t>儿</w:t>
      </w:r>
      <w:r w:rsidRPr="00F163FF">
        <w:rPr>
          <w:rFonts w:ascii="仿宋" w:eastAsia="仿宋" w:hAnsi="仿宋" w:cs="Arial"/>
          <w:spacing w:val="-2"/>
        </w:rPr>
        <w:t>童钛合金头钉各一套，头钉具有阻尼垫，防止头钉松动，并且可以高温高压灭菌。</w:t>
      </w:r>
    </w:p>
    <w:p w:rsidR="00FA763C" w:rsidRPr="00F163FF" w:rsidRDefault="00FA763C" w:rsidP="00FA763C">
      <w:pPr>
        <w:spacing w:line="360" w:lineRule="auto"/>
        <w:contextualSpacing/>
        <w:textAlignment w:val="baseline"/>
        <w:rPr>
          <w:rFonts w:ascii="仿宋" w:eastAsia="仿宋" w:hAnsi="仿宋" w:cs="Arial"/>
        </w:rPr>
      </w:pPr>
      <w:r w:rsidRPr="00F163FF">
        <w:rPr>
          <w:rFonts w:ascii="仿宋" w:eastAsia="仿宋" w:hAnsi="仿宋" w:cs="Arial" w:hint="eastAsia"/>
        </w:rPr>
        <w:t>▲</w:t>
      </w:r>
      <w:r w:rsidRPr="00F163FF">
        <w:rPr>
          <w:rFonts w:ascii="仿宋" w:eastAsia="仿宋" w:hAnsi="仿宋" w:cs="Arial"/>
        </w:rPr>
        <w:t>10.头架具有压力刻度显示0-80lbs，便于医护人员术中识别固定头颅的压力。确保手术的安全性。</w:t>
      </w:r>
    </w:p>
    <w:p w:rsidR="00FA763C" w:rsidRPr="00F163FF" w:rsidRDefault="00FA763C" w:rsidP="00FA763C">
      <w:pPr>
        <w:spacing w:line="360" w:lineRule="auto"/>
        <w:contextualSpacing/>
        <w:textAlignment w:val="baseline"/>
        <w:rPr>
          <w:rFonts w:ascii="仿宋" w:eastAsia="仿宋" w:hAnsi="仿宋" w:cs="Arial"/>
        </w:rPr>
      </w:pPr>
      <w:r w:rsidRPr="00F163FF">
        <w:rPr>
          <w:rFonts w:ascii="仿宋" w:eastAsia="仿宋" w:hAnsi="仿宋" w:cs="Arial" w:hint="eastAsia"/>
        </w:rPr>
        <w:t>▲</w:t>
      </w:r>
      <w:r w:rsidRPr="00F163FF">
        <w:rPr>
          <w:rFonts w:ascii="仿宋" w:eastAsia="仿宋" w:hAnsi="仿宋" w:cs="Arial"/>
        </w:rPr>
        <w:t>11.双侧头钉90度</w:t>
      </w:r>
      <w:r w:rsidRPr="00F163FF">
        <w:rPr>
          <w:rFonts w:ascii="仿宋" w:eastAsia="仿宋" w:hAnsi="仿宋" w:cs="Arial"/>
          <w:spacing w:val="-2"/>
        </w:rPr>
        <w:t>锁</w:t>
      </w:r>
      <w:r w:rsidRPr="00F163FF">
        <w:rPr>
          <w:rFonts w:ascii="仿宋" w:eastAsia="仿宋" w:hAnsi="仿宋" w:cs="Arial"/>
        </w:rPr>
        <w:t>紧</w:t>
      </w:r>
      <w:r w:rsidRPr="00F163FF">
        <w:rPr>
          <w:rFonts w:ascii="仿宋" w:eastAsia="仿宋" w:hAnsi="仿宋" w:cs="Arial"/>
          <w:spacing w:val="-2"/>
        </w:rPr>
        <w:t>技</w:t>
      </w:r>
      <w:r w:rsidRPr="00F163FF">
        <w:rPr>
          <w:rFonts w:ascii="仿宋" w:eastAsia="仿宋" w:hAnsi="仿宋" w:cs="Arial"/>
        </w:rPr>
        <w:t>术</w:t>
      </w:r>
      <w:r w:rsidRPr="00F163FF">
        <w:rPr>
          <w:rFonts w:ascii="仿宋" w:eastAsia="仿宋" w:hAnsi="仿宋" w:cs="Arial"/>
          <w:spacing w:val="-29"/>
        </w:rPr>
        <w:t>，</w:t>
      </w:r>
      <w:r w:rsidRPr="00F163FF">
        <w:rPr>
          <w:rFonts w:ascii="仿宋" w:eastAsia="仿宋" w:hAnsi="仿宋" w:cs="Arial"/>
        </w:rPr>
        <w:t>节</w:t>
      </w:r>
      <w:r w:rsidRPr="00F163FF">
        <w:rPr>
          <w:rFonts w:ascii="仿宋" w:eastAsia="仿宋" w:hAnsi="仿宋" w:cs="Arial"/>
          <w:spacing w:val="-2"/>
        </w:rPr>
        <w:t>省</w:t>
      </w:r>
      <w:r w:rsidRPr="00F163FF">
        <w:rPr>
          <w:rFonts w:ascii="仿宋" w:eastAsia="仿宋" w:hAnsi="仿宋" w:cs="Arial"/>
        </w:rPr>
        <w:t>手</w:t>
      </w:r>
      <w:r w:rsidRPr="00F163FF">
        <w:rPr>
          <w:rFonts w:ascii="仿宋" w:eastAsia="仿宋" w:hAnsi="仿宋" w:cs="Arial"/>
          <w:spacing w:val="-2"/>
        </w:rPr>
        <w:t>术</w:t>
      </w:r>
      <w:r w:rsidRPr="00F163FF">
        <w:rPr>
          <w:rFonts w:ascii="仿宋" w:eastAsia="仿宋" w:hAnsi="仿宋" w:cs="Arial"/>
        </w:rPr>
        <w:t>时</w:t>
      </w:r>
      <w:r w:rsidRPr="00F163FF">
        <w:rPr>
          <w:rFonts w:ascii="仿宋" w:eastAsia="仿宋" w:hAnsi="仿宋" w:cs="Arial"/>
          <w:spacing w:val="-2"/>
        </w:rPr>
        <w:t>间</w:t>
      </w:r>
      <w:r w:rsidRPr="00F163FF">
        <w:rPr>
          <w:rFonts w:ascii="仿宋" w:eastAsia="仿宋" w:hAnsi="仿宋" w:cs="Arial"/>
          <w:spacing w:val="-26"/>
        </w:rPr>
        <w:t>，</w:t>
      </w:r>
      <w:r w:rsidRPr="00F163FF">
        <w:rPr>
          <w:rFonts w:ascii="仿宋" w:eastAsia="仿宋" w:hAnsi="仿宋" w:cs="Arial"/>
          <w:spacing w:val="-2"/>
        </w:rPr>
        <w:t>简</w:t>
      </w:r>
      <w:r w:rsidRPr="00F163FF">
        <w:rPr>
          <w:rFonts w:ascii="仿宋" w:eastAsia="仿宋" w:hAnsi="仿宋" w:cs="Arial"/>
        </w:rPr>
        <w:t>化操作。</w:t>
      </w:r>
    </w:p>
    <w:p w:rsidR="00FA763C" w:rsidRPr="00F163FF" w:rsidRDefault="00FA763C" w:rsidP="00FA763C">
      <w:pPr>
        <w:spacing w:after="200" w:line="360" w:lineRule="auto"/>
        <w:contextualSpacing/>
        <w:textAlignment w:val="baseline"/>
        <w:rPr>
          <w:rFonts w:ascii="仿宋" w:eastAsia="仿宋" w:hAnsi="仿宋" w:cs="Arial"/>
          <w:b/>
          <w:bCs/>
        </w:rPr>
      </w:pPr>
      <w:r w:rsidRPr="00F163FF">
        <w:rPr>
          <w:rFonts w:ascii="仿宋" w:eastAsia="仿宋" w:hAnsi="仿宋" w:cs="Arial"/>
          <w:b/>
          <w:bCs/>
        </w:rPr>
        <w:t>二</w:t>
      </w:r>
      <w:r w:rsidRPr="00F163FF">
        <w:rPr>
          <w:rFonts w:ascii="仿宋" w:eastAsia="仿宋" w:hAnsi="仿宋" w:cs="Arial" w:hint="eastAsia"/>
          <w:b/>
          <w:bCs/>
        </w:rPr>
        <w:t>、</w:t>
      </w:r>
      <w:r w:rsidRPr="00F163FF">
        <w:rPr>
          <w:rFonts w:ascii="仿宋" w:eastAsia="仿宋" w:hAnsi="仿宋" w:cs="Arial"/>
          <w:b/>
          <w:bCs/>
        </w:rPr>
        <w:t>标准配置清单：</w:t>
      </w:r>
    </w:p>
    <w:p w:rsidR="00FA763C" w:rsidRPr="00F163FF" w:rsidRDefault="00FA763C" w:rsidP="00FA763C">
      <w:pPr>
        <w:spacing w:after="200" w:line="360" w:lineRule="auto"/>
        <w:contextualSpacing/>
        <w:textAlignment w:val="baseline"/>
        <w:rPr>
          <w:rFonts w:ascii="仿宋" w:eastAsia="仿宋" w:hAnsi="仿宋" w:cs="Arial"/>
          <w:bCs/>
        </w:rPr>
      </w:pPr>
      <w:r w:rsidRPr="00F163FF">
        <w:rPr>
          <w:rFonts w:ascii="仿宋" w:eastAsia="仿宋" w:hAnsi="仿宋" w:cs="Arial" w:hint="eastAsia"/>
          <w:bCs/>
        </w:rPr>
        <w:t>1、基座（透X射线）1套</w:t>
      </w:r>
    </w:p>
    <w:p w:rsidR="00FA763C" w:rsidRPr="00F163FF" w:rsidRDefault="00FA763C" w:rsidP="00FA763C">
      <w:pPr>
        <w:spacing w:after="200" w:line="360" w:lineRule="auto"/>
        <w:contextualSpacing/>
        <w:textAlignment w:val="baseline"/>
        <w:rPr>
          <w:rFonts w:ascii="仿宋" w:eastAsia="仿宋" w:hAnsi="仿宋" w:cs="Arial"/>
          <w:bCs/>
        </w:rPr>
      </w:pPr>
      <w:r w:rsidRPr="00F163FF">
        <w:rPr>
          <w:rFonts w:ascii="仿宋" w:eastAsia="仿宋" w:hAnsi="仿宋" w:cs="Arial" w:hint="eastAsia"/>
          <w:bCs/>
        </w:rPr>
        <w:t>2、单臂齿座（透X射线）1个</w:t>
      </w:r>
    </w:p>
    <w:p w:rsidR="00FA763C" w:rsidRPr="00F163FF" w:rsidRDefault="00FA763C" w:rsidP="00FA763C">
      <w:pPr>
        <w:spacing w:after="200" w:line="360" w:lineRule="auto"/>
        <w:contextualSpacing/>
        <w:textAlignment w:val="baseline"/>
        <w:rPr>
          <w:rFonts w:ascii="仿宋" w:eastAsia="仿宋" w:hAnsi="仿宋" w:cs="Arial"/>
          <w:bCs/>
        </w:rPr>
      </w:pPr>
      <w:r w:rsidRPr="00F163FF">
        <w:rPr>
          <w:rFonts w:ascii="仿宋" w:eastAsia="仿宋" w:hAnsi="仿宋" w:cs="Arial" w:hint="eastAsia"/>
          <w:bCs/>
        </w:rPr>
        <w:t>3、延长臂A（透X射线）1个</w:t>
      </w:r>
    </w:p>
    <w:p w:rsidR="00FA763C" w:rsidRPr="00F163FF" w:rsidRDefault="00FA763C" w:rsidP="00FA763C">
      <w:pPr>
        <w:spacing w:after="200" w:line="360" w:lineRule="auto"/>
        <w:contextualSpacing/>
        <w:textAlignment w:val="baseline"/>
        <w:rPr>
          <w:rFonts w:ascii="仿宋" w:eastAsia="仿宋" w:hAnsi="仿宋" w:cs="Arial"/>
          <w:bCs/>
        </w:rPr>
      </w:pPr>
      <w:r w:rsidRPr="00F163FF">
        <w:rPr>
          <w:rFonts w:ascii="仿宋" w:eastAsia="仿宋" w:hAnsi="仿宋" w:cs="Arial" w:hint="eastAsia"/>
          <w:bCs/>
        </w:rPr>
        <w:t>4、延长臂B（透X射线）1个</w:t>
      </w:r>
    </w:p>
    <w:p w:rsidR="00FA763C" w:rsidRPr="00F163FF" w:rsidRDefault="00FA763C" w:rsidP="00FA763C">
      <w:pPr>
        <w:spacing w:after="200" w:line="360" w:lineRule="auto"/>
        <w:contextualSpacing/>
        <w:textAlignment w:val="baseline"/>
        <w:rPr>
          <w:rFonts w:ascii="仿宋" w:eastAsia="仿宋" w:hAnsi="仿宋" w:cs="Arial"/>
          <w:bCs/>
        </w:rPr>
      </w:pPr>
      <w:r w:rsidRPr="00F163FF">
        <w:rPr>
          <w:rFonts w:ascii="仿宋" w:eastAsia="仿宋" w:hAnsi="仿宋" w:cs="Arial" w:hint="eastAsia"/>
          <w:bCs/>
        </w:rPr>
        <w:t>5、转接器（透X射线）1个</w:t>
      </w:r>
    </w:p>
    <w:p w:rsidR="00FA763C" w:rsidRPr="00F163FF" w:rsidRDefault="00FA763C" w:rsidP="00FA763C">
      <w:pPr>
        <w:spacing w:after="200" w:line="360" w:lineRule="auto"/>
        <w:contextualSpacing/>
        <w:textAlignment w:val="baseline"/>
        <w:rPr>
          <w:rFonts w:ascii="仿宋" w:eastAsia="仿宋" w:hAnsi="仿宋" w:cs="Arial"/>
          <w:bCs/>
        </w:rPr>
      </w:pPr>
      <w:r w:rsidRPr="00F163FF">
        <w:rPr>
          <w:rFonts w:ascii="仿宋" w:eastAsia="仿宋" w:hAnsi="仿宋" w:cs="Arial" w:hint="eastAsia"/>
          <w:bCs/>
        </w:rPr>
        <w:t>6、颅骨夹（透X射线）1组</w:t>
      </w:r>
    </w:p>
    <w:p w:rsidR="00FA763C" w:rsidRPr="00F163FF" w:rsidRDefault="00FA763C" w:rsidP="00FA763C">
      <w:pPr>
        <w:spacing w:after="200" w:line="360" w:lineRule="auto"/>
        <w:contextualSpacing/>
        <w:textAlignment w:val="baseline"/>
        <w:rPr>
          <w:rFonts w:ascii="仿宋" w:eastAsia="仿宋" w:hAnsi="仿宋" w:cs="Arial"/>
          <w:bCs/>
        </w:rPr>
      </w:pPr>
      <w:r w:rsidRPr="00F163FF">
        <w:rPr>
          <w:rFonts w:ascii="仿宋" w:eastAsia="仿宋" w:hAnsi="仿宋" w:cs="Arial" w:hint="eastAsia"/>
          <w:bCs/>
        </w:rPr>
        <w:t>7、成人钛合金头钉3个</w:t>
      </w:r>
    </w:p>
    <w:p w:rsidR="00FA763C" w:rsidRPr="00F163FF" w:rsidRDefault="00FA763C" w:rsidP="00FA763C">
      <w:pPr>
        <w:spacing w:after="200" w:line="360" w:lineRule="auto"/>
        <w:contextualSpacing/>
        <w:textAlignment w:val="baseline"/>
        <w:rPr>
          <w:rFonts w:ascii="仿宋" w:eastAsia="仿宋" w:hAnsi="仿宋" w:cs="Arial"/>
          <w:bCs/>
        </w:rPr>
      </w:pPr>
      <w:r w:rsidRPr="00F163FF">
        <w:rPr>
          <w:rFonts w:ascii="仿宋" w:eastAsia="仿宋" w:hAnsi="仿宋" w:cs="Arial" w:hint="eastAsia"/>
          <w:bCs/>
        </w:rPr>
        <w:t>8、儿童钛合金头钉3个</w:t>
      </w:r>
    </w:p>
    <w:p w:rsidR="00FA763C" w:rsidRPr="00F163FF" w:rsidRDefault="00FA763C" w:rsidP="00FA763C">
      <w:pPr>
        <w:spacing w:after="200" w:line="360" w:lineRule="auto"/>
        <w:contextualSpacing/>
        <w:textAlignment w:val="baseline"/>
        <w:rPr>
          <w:rFonts w:ascii="仿宋" w:eastAsia="仿宋" w:hAnsi="仿宋" w:cs="Arial"/>
          <w:bCs/>
        </w:rPr>
      </w:pPr>
      <w:r w:rsidRPr="00F163FF">
        <w:rPr>
          <w:rFonts w:ascii="仿宋" w:eastAsia="仿宋" w:hAnsi="仿宋" w:cs="Arial" w:hint="eastAsia"/>
          <w:bCs/>
        </w:rPr>
        <w:t>9、仪器收纳箱1个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spacing w:line="360" w:lineRule="auto"/>
        <w:contextualSpacing/>
        <w:jc w:val="left"/>
        <w:rPr>
          <w:rFonts w:ascii="仿宋" w:eastAsia="仿宋" w:hAnsi="仿宋"/>
          <w:b/>
          <w:sz w:val="24"/>
        </w:rPr>
      </w:pPr>
      <w:r w:rsidRPr="00F163FF">
        <w:rPr>
          <w:rFonts w:ascii="仿宋" w:eastAsia="仿宋" w:hAnsi="仿宋"/>
          <w:b/>
          <w:sz w:val="24"/>
        </w:rPr>
        <w:lastRenderedPageBreak/>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38</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38-7体位架</w:t>
      </w:r>
    </w:p>
    <w:p w:rsidR="00FA763C" w:rsidRPr="00F163FF" w:rsidRDefault="00FA763C" w:rsidP="00FA763C">
      <w:pPr>
        <w:pStyle w:val="aff3"/>
        <w:spacing w:before="45" w:line="360" w:lineRule="auto"/>
        <w:ind w:right="3505"/>
        <w:contextualSpacing/>
        <w:rPr>
          <w:rFonts w:ascii="仿宋" w:eastAsia="仿宋" w:hAnsi="仿宋" w:cs="Arial"/>
          <w:b/>
          <w:bCs/>
          <w:sz w:val="21"/>
          <w:szCs w:val="21"/>
        </w:rPr>
      </w:pPr>
      <w:r w:rsidRPr="00F163FF">
        <w:rPr>
          <w:rFonts w:ascii="仿宋" w:eastAsia="仿宋" w:hAnsi="仿宋" w:cs="Arial" w:hint="eastAsia"/>
          <w:b/>
          <w:bCs/>
          <w:sz w:val="21"/>
          <w:szCs w:val="21"/>
        </w:rPr>
        <w:t>一、数量：2套</w:t>
      </w:r>
    </w:p>
    <w:p w:rsidR="00FA763C" w:rsidRPr="00F163FF" w:rsidRDefault="00FA763C" w:rsidP="00FA763C">
      <w:pPr>
        <w:pStyle w:val="aff3"/>
        <w:spacing w:before="45" w:line="360" w:lineRule="auto"/>
        <w:ind w:right="3505"/>
        <w:contextualSpacing/>
        <w:rPr>
          <w:rFonts w:ascii="仿宋" w:eastAsia="仿宋" w:hAnsi="仿宋" w:cs="Arial"/>
          <w:b/>
          <w:bCs/>
          <w:sz w:val="21"/>
          <w:szCs w:val="21"/>
        </w:rPr>
      </w:pPr>
      <w:r w:rsidRPr="00F163FF">
        <w:rPr>
          <w:rFonts w:ascii="仿宋" w:eastAsia="仿宋" w:hAnsi="仿宋" w:cs="Arial" w:hint="eastAsia"/>
          <w:b/>
          <w:bCs/>
          <w:sz w:val="21"/>
          <w:szCs w:val="21"/>
        </w:rPr>
        <w:t>二、</w:t>
      </w:r>
      <w:r w:rsidRPr="00F163FF">
        <w:rPr>
          <w:rFonts w:ascii="仿宋" w:eastAsia="仿宋" w:hAnsi="仿宋" w:cs="Arial"/>
          <w:b/>
          <w:bCs/>
          <w:sz w:val="21"/>
          <w:szCs w:val="21"/>
        </w:rPr>
        <w:t>技术参数：</w:t>
      </w:r>
    </w:p>
    <w:p w:rsidR="00FA763C" w:rsidRPr="00F163FF" w:rsidRDefault="00FA763C" w:rsidP="00FA763C">
      <w:pPr>
        <w:pStyle w:val="aff3"/>
        <w:spacing w:before="45" w:line="360" w:lineRule="auto"/>
        <w:ind w:right="3505"/>
        <w:contextualSpacing/>
        <w:rPr>
          <w:rFonts w:ascii="仿宋" w:eastAsia="仿宋" w:hAnsi="仿宋" w:cs="Arial"/>
          <w:sz w:val="21"/>
          <w:szCs w:val="21"/>
        </w:rPr>
      </w:pPr>
      <w:r w:rsidRPr="00F163FF">
        <w:rPr>
          <w:rFonts w:ascii="仿宋" w:eastAsia="仿宋" w:hAnsi="仿宋" w:cs="Arial" w:hint="eastAsia"/>
          <w:sz w:val="21"/>
          <w:szCs w:val="21"/>
        </w:rPr>
        <w:t>1、</w:t>
      </w:r>
      <w:r w:rsidRPr="00F163FF">
        <w:rPr>
          <w:rFonts w:ascii="仿宋" w:eastAsia="仿宋" w:hAnsi="仿宋" w:cs="Arial"/>
          <w:sz w:val="21"/>
          <w:szCs w:val="21"/>
        </w:rPr>
        <w:t>适用于脊椎骨科手术体位要求。</w:t>
      </w:r>
    </w:p>
    <w:p w:rsidR="00FA763C" w:rsidRPr="00F163FF" w:rsidRDefault="00FA763C" w:rsidP="00FA763C">
      <w:pPr>
        <w:pStyle w:val="aff3"/>
        <w:spacing w:before="45" w:line="360" w:lineRule="auto"/>
        <w:ind w:right="283"/>
        <w:contextualSpacing/>
        <w:rPr>
          <w:rFonts w:ascii="仿宋" w:eastAsia="仿宋" w:hAnsi="仿宋" w:cs="Arial"/>
          <w:spacing w:val="-12"/>
          <w:sz w:val="21"/>
          <w:szCs w:val="21"/>
        </w:rPr>
      </w:pPr>
      <w:r w:rsidRPr="00F163FF">
        <w:rPr>
          <w:rFonts w:ascii="仿宋" w:eastAsia="仿宋" w:hAnsi="仿宋" w:cs="Arial" w:hint="eastAsia"/>
          <w:spacing w:val="-3"/>
          <w:sz w:val="21"/>
          <w:szCs w:val="21"/>
        </w:rPr>
        <w:t>2、</w:t>
      </w:r>
      <w:r w:rsidRPr="00F163FF">
        <w:rPr>
          <w:rFonts w:ascii="仿宋" w:eastAsia="仿宋" w:hAnsi="仿宋" w:cs="Arial"/>
          <w:spacing w:val="-3"/>
          <w:sz w:val="21"/>
          <w:szCs w:val="21"/>
        </w:rPr>
        <w:t>透视型脊椎开刀架，两块弧形板，底座</w:t>
      </w:r>
      <w:r w:rsidRPr="00F163FF">
        <w:rPr>
          <w:rFonts w:ascii="仿宋" w:eastAsia="仿宋" w:hAnsi="仿宋" w:cs="Arial" w:hint="eastAsia"/>
          <w:spacing w:val="-3"/>
          <w:sz w:val="21"/>
          <w:szCs w:val="21"/>
        </w:rPr>
        <w:t>需</w:t>
      </w:r>
      <w:r w:rsidRPr="00F163FF">
        <w:rPr>
          <w:rFonts w:ascii="仿宋" w:eastAsia="仿宋" w:hAnsi="仿宋" w:cs="Arial"/>
          <w:spacing w:val="-3"/>
          <w:sz w:val="21"/>
          <w:szCs w:val="21"/>
        </w:rPr>
        <w:t>采用碳纤维</w:t>
      </w:r>
      <w:r w:rsidRPr="00F163FF">
        <w:rPr>
          <w:rFonts w:ascii="仿宋" w:eastAsia="仿宋" w:hAnsi="仿宋" w:cs="Arial" w:hint="eastAsia"/>
          <w:spacing w:val="-3"/>
          <w:sz w:val="21"/>
          <w:szCs w:val="21"/>
        </w:rPr>
        <w:t>。</w:t>
      </w:r>
      <w:r w:rsidRPr="00F163FF">
        <w:rPr>
          <w:rFonts w:ascii="仿宋" w:eastAsia="仿宋" w:hAnsi="仿宋" w:cs="Arial"/>
          <w:spacing w:val="-3"/>
          <w:sz w:val="21"/>
          <w:szCs w:val="21"/>
        </w:rPr>
        <w:t xml:space="preserve">板材，满足 </w:t>
      </w:r>
      <w:r w:rsidRPr="00F163FF">
        <w:rPr>
          <w:rFonts w:ascii="仿宋" w:eastAsia="仿宋" w:hAnsi="仿宋" w:cs="Arial"/>
          <w:sz w:val="21"/>
          <w:szCs w:val="21"/>
        </w:rPr>
        <w:t>C</w:t>
      </w:r>
      <w:r w:rsidRPr="00F163FF">
        <w:rPr>
          <w:rFonts w:ascii="仿宋" w:eastAsia="仿宋" w:hAnsi="仿宋" w:cs="Arial"/>
          <w:spacing w:val="-12"/>
          <w:sz w:val="21"/>
          <w:szCs w:val="21"/>
        </w:rPr>
        <w:t xml:space="preserve"> 臂机拍摄。</w:t>
      </w:r>
    </w:p>
    <w:p w:rsidR="00FA763C" w:rsidRPr="00F163FF" w:rsidRDefault="00FA763C" w:rsidP="00FA763C">
      <w:pPr>
        <w:pStyle w:val="aff3"/>
        <w:spacing w:before="45" w:line="360" w:lineRule="auto"/>
        <w:ind w:right="141"/>
        <w:contextualSpacing/>
        <w:rPr>
          <w:rFonts w:ascii="仿宋" w:eastAsia="仿宋" w:hAnsi="仿宋" w:cs="Arial"/>
          <w:sz w:val="21"/>
          <w:szCs w:val="21"/>
        </w:rPr>
      </w:pPr>
      <w:r w:rsidRPr="00F163FF">
        <w:rPr>
          <w:rFonts w:ascii="仿宋" w:eastAsia="仿宋" w:hAnsi="仿宋" w:cs="Arial" w:hint="eastAsia"/>
          <w:spacing w:val="-8"/>
          <w:sz w:val="21"/>
          <w:szCs w:val="21"/>
        </w:rPr>
        <w:t>3、</w:t>
      </w:r>
      <w:r w:rsidRPr="00F163FF">
        <w:rPr>
          <w:rFonts w:ascii="仿宋" w:eastAsia="仿宋" w:hAnsi="仿宋" w:cs="Arial"/>
          <w:spacing w:val="-8"/>
          <w:sz w:val="21"/>
          <w:szCs w:val="21"/>
        </w:rPr>
        <w:t xml:space="preserve">双边式摇把控制，手动操作弧形的大小弧度 </w:t>
      </w:r>
      <w:r w:rsidRPr="00F163FF">
        <w:rPr>
          <w:rFonts w:ascii="仿宋" w:eastAsia="仿宋" w:hAnsi="仿宋" w:cs="Arial"/>
          <w:sz w:val="21"/>
          <w:szCs w:val="21"/>
        </w:rPr>
        <w:t>250-330mm</w:t>
      </w:r>
      <w:r w:rsidRPr="00F163FF">
        <w:rPr>
          <w:rFonts w:ascii="仿宋" w:eastAsia="仿宋" w:hAnsi="仿宋" w:cs="Arial" w:hint="eastAsia"/>
          <w:sz w:val="21"/>
          <w:szCs w:val="21"/>
        </w:rPr>
        <w:t xml:space="preserve">; </w:t>
      </w:r>
      <w:r w:rsidRPr="00F163FF">
        <w:rPr>
          <w:rFonts w:ascii="仿宋" w:eastAsia="仿宋" w:hAnsi="仿宋" w:cs="Arial"/>
          <w:sz w:val="21"/>
          <w:szCs w:val="21"/>
        </w:rPr>
        <w:t>拱形间距两边可调0-250mm。</w:t>
      </w:r>
      <w:r w:rsidRPr="00F163FF">
        <w:rPr>
          <w:rFonts w:ascii="仿宋" w:eastAsia="仿宋" w:hAnsi="仿宋" w:cs="Arial"/>
          <w:spacing w:val="-2"/>
          <w:sz w:val="21"/>
          <w:szCs w:val="21"/>
        </w:rPr>
        <w:t xml:space="preserve">且摇把操作， </w:t>
      </w:r>
      <w:r w:rsidRPr="00F163FF">
        <w:rPr>
          <w:rFonts w:ascii="仿宋" w:eastAsia="仿宋" w:hAnsi="仿宋" w:cs="Arial"/>
          <w:spacing w:val="-6"/>
          <w:sz w:val="21"/>
          <w:szCs w:val="21"/>
        </w:rPr>
        <w:t>可以避开医护人员手术站位，并可根据手术需求调节到需要的弧形角度。</w:t>
      </w:r>
    </w:p>
    <w:p w:rsidR="00FA763C" w:rsidRPr="00F163FF" w:rsidRDefault="00FA763C" w:rsidP="00FA763C">
      <w:pPr>
        <w:tabs>
          <w:tab w:val="left" w:pos="361"/>
        </w:tabs>
        <w:spacing w:before="2" w:line="360" w:lineRule="auto"/>
        <w:ind w:right="237"/>
        <w:contextualSpacing/>
        <w:rPr>
          <w:rFonts w:ascii="仿宋" w:eastAsia="仿宋" w:hAnsi="仿宋" w:cs="Arial"/>
          <w:szCs w:val="21"/>
        </w:rPr>
      </w:pPr>
      <w:r w:rsidRPr="00F163FF">
        <w:rPr>
          <w:rFonts w:ascii="仿宋" w:eastAsia="仿宋" w:hAnsi="仿宋" w:cs="Arial" w:hint="eastAsia"/>
          <w:spacing w:val="-7"/>
          <w:szCs w:val="21"/>
        </w:rPr>
        <w:t>4、</w:t>
      </w:r>
      <w:r w:rsidRPr="00F163FF">
        <w:rPr>
          <w:rFonts w:ascii="仿宋" w:eastAsia="仿宋" w:hAnsi="仿宋" w:cs="Arial"/>
          <w:spacing w:val="-7"/>
          <w:szCs w:val="21"/>
        </w:rPr>
        <w:t>弧形板上</w:t>
      </w:r>
      <w:r w:rsidRPr="00F163FF">
        <w:rPr>
          <w:rFonts w:ascii="仿宋" w:eastAsia="仿宋" w:hAnsi="仿宋" w:cs="Arial" w:hint="eastAsia"/>
          <w:spacing w:val="-7"/>
          <w:szCs w:val="21"/>
        </w:rPr>
        <w:t>配备</w:t>
      </w:r>
      <w:r w:rsidRPr="00F163FF">
        <w:rPr>
          <w:rFonts w:ascii="仿宋" w:eastAsia="仿宋" w:hAnsi="仿宋" w:cs="Arial"/>
          <w:spacing w:val="-7"/>
          <w:szCs w:val="21"/>
        </w:rPr>
        <w:t>记忆海绵垫，采用斜坡式设计，适于病人体位姿势防止长时间</w:t>
      </w:r>
      <w:r w:rsidRPr="00F163FF">
        <w:rPr>
          <w:rFonts w:ascii="仿宋" w:eastAsia="仿宋" w:hAnsi="仿宋" w:cs="Arial"/>
          <w:szCs w:val="21"/>
        </w:rPr>
        <w:t>手术对病患压疮伤。</w:t>
      </w:r>
    </w:p>
    <w:p w:rsidR="00FA763C" w:rsidRPr="00F163FF" w:rsidRDefault="00FA763C" w:rsidP="00FA763C">
      <w:pPr>
        <w:tabs>
          <w:tab w:val="left" w:pos="361"/>
        </w:tabs>
        <w:spacing w:line="360" w:lineRule="auto"/>
        <w:ind w:right="237"/>
        <w:contextualSpacing/>
        <w:rPr>
          <w:rFonts w:ascii="仿宋" w:eastAsia="仿宋" w:hAnsi="仿宋" w:cs="Arial"/>
          <w:szCs w:val="21"/>
        </w:rPr>
      </w:pPr>
      <w:r w:rsidRPr="00F163FF">
        <w:rPr>
          <w:rFonts w:ascii="仿宋" w:eastAsia="仿宋" w:hAnsi="仿宋" w:cs="Arial" w:hint="eastAsia"/>
          <w:spacing w:val="-7"/>
          <w:szCs w:val="21"/>
        </w:rPr>
        <w:t>5、</w:t>
      </w:r>
      <w:r w:rsidRPr="00F163FF">
        <w:rPr>
          <w:rFonts w:ascii="仿宋" w:eastAsia="仿宋" w:hAnsi="仿宋" w:cs="Arial"/>
          <w:spacing w:val="-7"/>
          <w:szCs w:val="21"/>
        </w:rPr>
        <w:t>弧形碳纤维板采用和按钮式设计，来调节弧形板间距满足成人，儿童使用。亦</w:t>
      </w:r>
      <w:r w:rsidRPr="00F163FF">
        <w:rPr>
          <w:rFonts w:ascii="仿宋" w:eastAsia="仿宋" w:hAnsi="仿宋" w:cs="Arial"/>
          <w:szCs w:val="21"/>
        </w:rPr>
        <w:t>可拆卸更换不同的体位垫。</w:t>
      </w:r>
    </w:p>
    <w:p w:rsidR="00FA763C" w:rsidRPr="00F163FF" w:rsidRDefault="00FA763C" w:rsidP="00FA763C">
      <w:pPr>
        <w:tabs>
          <w:tab w:val="left" w:pos="361"/>
        </w:tabs>
        <w:spacing w:before="2" w:line="360" w:lineRule="auto"/>
        <w:ind w:right="445"/>
        <w:contextualSpacing/>
        <w:rPr>
          <w:rFonts w:ascii="仿宋" w:eastAsia="仿宋" w:hAnsi="仿宋" w:cs="Arial"/>
          <w:szCs w:val="21"/>
        </w:rPr>
      </w:pPr>
      <w:r w:rsidRPr="00F163FF">
        <w:rPr>
          <w:rFonts w:ascii="仿宋" w:eastAsia="仿宋" w:hAnsi="仿宋" w:cs="Arial" w:hint="eastAsia"/>
          <w:szCs w:val="21"/>
        </w:rPr>
        <w:t>6、</w:t>
      </w:r>
      <w:r w:rsidRPr="00F163FF">
        <w:rPr>
          <w:rFonts w:ascii="仿宋" w:eastAsia="仿宋" w:hAnsi="仿宋" w:cs="Arial"/>
          <w:szCs w:val="21"/>
        </w:rPr>
        <w:t>脊柱手术体位架</w:t>
      </w:r>
      <w:r w:rsidRPr="00F163FF">
        <w:rPr>
          <w:rFonts w:ascii="仿宋" w:eastAsia="仿宋" w:hAnsi="仿宋" w:cs="Arial"/>
          <w:spacing w:val="-6"/>
          <w:szCs w:val="21"/>
        </w:rPr>
        <w:t>长度</w:t>
      </w:r>
      <w:r w:rsidRPr="00F163FF">
        <w:rPr>
          <w:rFonts w:ascii="仿宋" w:eastAsia="仿宋" w:hAnsi="仿宋" w:cs="Arial" w:hint="eastAsia"/>
          <w:spacing w:val="-6"/>
          <w:szCs w:val="21"/>
        </w:rPr>
        <w:t>≥</w:t>
      </w:r>
      <w:r w:rsidRPr="00F163FF">
        <w:rPr>
          <w:rFonts w:ascii="仿宋" w:eastAsia="仿宋" w:hAnsi="仿宋" w:cs="Arial"/>
          <w:szCs w:val="21"/>
        </w:rPr>
        <w:t>750mm,</w:t>
      </w:r>
      <w:r w:rsidRPr="00F163FF">
        <w:rPr>
          <w:rFonts w:ascii="仿宋" w:eastAsia="仿宋" w:hAnsi="仿宋" w:cs="Arial"/>
          <w:spacing w:val="-20"/>
          <w:szCs w:val="21"/>
        </w:rPr>
        <w:t>宽度</w:t>
      </w:r>
      <w:r w:rsidRPr="00F163FF">
        <w:rPr>
          <w:rFonts w:ascii="仿宋" w:eastAsia="仿宋" w:hAnsi="仿宋" w:cs="Arial" w:hint="eastAsia"/>
          <w:spacing w:val="-20"/>
          <w:szCs w:val="21"/>
        </w:rPr>
        <w:t>≥</w:t>
      </w:r>
      <w:r w:rsidRPr="00F163FF">
        <w:rPr>
          <w:rFonts w:ascii="仿宋" w:eastAsia="仿宋" w:hAnsi="仿宋" w:cs="Arial"/>
          <w:szCs w:val="21"/>
        </w:rPr>
        <w:t>500mm,</w:t>
      </w:r>
      <w:r w:rsidRPr="00F163FF">
        <w:rPr>
          <w:rFonts w:ascii="仿宋" w:eastAsia="仿宋" w:hAnsi="仿宋" w:cs="Arial"/>
          <w:spacing w:val="-9"/>
          <w:szCs w:val="21"/>
        </w:rPr>
        <w:t>弧形高度可达</w:t>
      </w:r>
      <w:r w:rsidRPr="00F163FF">
        <w:rPr>
          <w:rFonts w:ascii="仿宋" w:eastAsia="仿宋" w:hAnsi="仿宋" w:cs="Arial" w:hint="eastAsia"/>
          <w:spacing w:val="-9"/>
          <w:szCs w:val="21"/>
        </w:rPr>
        <w:t>≥</w:t>
      </w:r>
      <w:r w:rsidRPr="00F163FF">
        <w:rPr>
          <w:rFonts w:ascii="仿宋" w:eastAsia="仿宋" w:hAnsi="仿宋" w:cs="Arial"/>
          <w:szCs w:val="21"/>
        </w:rPr>
        <w:t>80±5mm,</w:t>
      </w:r>
      <w:r w:rsidRPr="00F163FF">
        <w:rPr>
          <w:rFonts w:ascii="仿宋" w:eastAsia="仿宋" w:hAnsi="仿宋" w:cs="Arial"/>
          <w:spacing w:val="-4"/>
          <w:szCs w:val="21"/>
        </w:rPr>
        <w:t>适用匹配任</w:t>
      </w:r>
      <w:r w:rsidRPr="00F163FF">
        <w:rPr>
          <w:rFonts w:ascii="仿宋" w:eastAsia="仿宋" w:hAnsi="仿宋" w:cs="Arial"/>
          <w:szCs w:val="21"/>
        </w:rPr>
        <w:t>意品牌手术床。</w:t>
      </w:r>
    </w:p>
    <w:p w:rsidR="00FA763C" w:rsidRPr="00F163FF" w:rsidRDefault="00FA763C" w:rsidP="00FA763C">
      <w:pPr>
        <w:tabs>
          <w:tab w:val="left" w:pos="361"/>
        </w:tabs>
        <w:spacing w:line="360" w:lineRule="auto"/>
        <w:contextualSpacing/>
        <w:rPr>
          <w:rFonts w:ascii="仿宋" w:eastAsia="仿宋" w:hAnsi="仿宋" w:cs="Arial"/>
          <w:szCs w:val="21"/>
        </w:rPr>
      </w:pPr>
      <w:r w:rsidRPr="00F163FF">
        <w:rPr>
          <w:rFonts w:ascii="仿宋" w:eastAsia="仿宋" w:hAnsi="仿宋" w:cs="Arial" w:hint="eastAsia"/>
          <w:szCs w:val="21"/>
        </w:rPr>
        <w:t>7、</w:t>
      </w:r>
      <w:r w:rsidRPr="00F163FF">
        <w:rPr>
          <w:rFonts w:ascii="仿宋" w:eastAsia="仿宋" w:hAnsi="仿宋" w:cs="Arial"/>
          <w:szCs w:val="21"/>
        </w:rPr>
        <w:t>最大负载≥150Kg。</w:t>
      </w:r>
    </w:p>
    <w:p w:rsidR="00FA763C" w:rsidRPr="00F163FF" w:rsidRDefault="00FA763C" w:rsidP="00FA763C">
      <w:pPr>
        <w:spacing w:after="200" w:line="360" w:lineRule="auto"/>
        <w:contextualSpacing/>
        <w:textAlignment w:val="baseline"/>
        <w:rPr>
          <w:rFonts w:ascii="仿宋" w:eastAsia="仿宋" w:hAnsi="仿宋" w:cs="Arial"/>
          <w:b/>
          <w:bCs/>
          <w:szCs w:val="21"/>
        </w:rPr>
      </w:pPr>
      <w:r w:rsidRPr="00F163FF">
        <w:rPr>
          <w:rFonts w:ascii="仿宋" w:eastAsia="仿宋" w:hAnsi="仿宋" w:cs="Arial" w:hint="eastAsia"/>
          <w:b/>
          <w:bCs/>
          <w:szCs w:val="21"/>
        </w:rPr>
        <w:t>三、每套</w:t>
      </w:r>
      <w:r w:rsidRPr="00F163FF">
        <w:rPr>
          <w:rFonts w:ascii="仿宋" w:eastAsia="仿宋" w:hAnsi="仿宋" w:cs="Arial"/>
          <w:b/>
          <w:bCs/>
          <w:szCs w:val="21"/>
        </w:rPr>
        <w:t>标准配置清单：</w:t>
      </w:r>
    </w:p>
    <w:p w:rsidR="00FA763C" w:rsidRPr="00F163FF" w:rsidRDefault="00FA763C" w:rsidP="00FA763C">
      <w:pPr>
        <w:spacing w:after="200" w:line="360" w:lineRule="auto"/>
        <w:contextualSpacing/>
        <w:textAlignment w:val="baseline"/>
        <w:rPr>
          <w:rFonts w:ascii="仿宋" w:eastAsia="仿宋" w:hAnsi="仿宋" w:cs="Arial"/>
          <w:szCs w:val="21"/>
        </w:rPr>
      </w:pPr>
      <w:r w:rsidRPr="00F163FF">
        <w:rPr>
          <w:rFonts w:ascii="仿宋" w:eastAsia="仿宋" w:hAnsi="仿宋" w:cs="Arial" w:hint="eastAsia"/>
          <w:szCs w:val="21"/>
        </w:rPr>
        <w:t>1、碳纤维弧形板2块</w:t>
      </w:r>
    </w:p>
    <w:p w:rsidR="00FA763C" w:rsidRPr="00F163FF" w:rsidRDefault="00FA763C" w:rsidP="00FA763C">
      <w:pPr>
        <w:spacing w:after="200" w:line="360" w:lineRule="auto"/>
        <w:contextualSpacing/>
        <w:textAlignment w:val="baseline"/>
        <w:rPr>
          <w:rFonts w:ascii="仿宋" w:eastAsia="仿宋" w:hAnsi="仿宋" w:cs="Arial"/>
          <w:szCs w:val="21"/>
        </w:rPr>
      </w:pPr>
      <w:r w:rsidRPr="00F163FF">
        <w:rPr>
          <w:rFonts w:ascii="仿宋" w:eastAsia="仿宋" w:hAnsi="仿宋" w:cs="Arial" w:hint="eastAsia"/>
          <w:szCs w:val="21"/>
        </w:rPr>
        <w:t>2、弧形防压创伤海绵垫2组</w:t>
      </w:r>
    </w:p>
    <w:p w:rsidR="00FA763C" w:rsidRPr="00F163FF" w:rsidRDefault="00FA763C" w:rsidP="00FA763C">
      <w:pPr>
        <w:spacing w:after="200" w:line="360" w:lineRule="auto"/>
        <w:contextualSpacing/>
        <w:textAlignment w:val="baseline"/>
        <w:rPr>
          <w:rFonts w:ascii="仿宋" w:eastAsia="仿宋" w:hAnsi="仿宋" w:cs="Arial"/>
          <w:szCs w:val="21"/>
        </w:rPr>
      </w:pPr>
      <w:r w:rsidRPr="00F163FF">
        <w:rPr>
          <w:rFonts w:ascii="仿宋" w:eastAsia="仿宋" w:hAnsi="仿宋" w:cs="Arial" w:hint="eastAsia"/>
          <w:szCs w:val="21"/>
        </w:rPr>
        <w:t>3、碳纤维底板1组</w:t>
      </w:r>
    </w:p>
    <w:p w:rsidR="00FA763C" w:rsidRPr="00F163FF" w:rsidRDefault="00FA763C" w:rsidP="00FA763C">
      <w:pPr>
        <w:spacing w:after="200" w:line="360" w:lineRule="auto"/>
        <w:contextualSpacing/>
        <w:textAlignment w:val="baseline"/>
        <w:rPr>
          <w:rFonts w:ascii="仿宋" w:eastAsia="仿宋" w:hAnsi="仿宋" w:cs="Arial"/>
          <w:szCs w:val="21"/>
        </w:rPr>
      </w:pPr>
      <w:r w:rsidRPr="00F163FF">
        <w:rPr>
          <w:rFonts w:ascii="仿宋" w:eastAsia="仿宋" w:hAnsi="仿宋" w:cs="Arial" w:hint="eastAsia"/>
          <w:szCs w:val="21"/>
        </w:rPr>
        <w:t>4、不锈钢摇把 1组</w:t>
      </w:r>
    </w:p>
    <w:p w:rsidR="00FA763C" w:rsidRPr="00F163FF" w:rsidRDefault="00FA763C" w:rsidP="00FA763C">
      <w:pPr>
        <w:spacing w:after="200" w:line="360" w:lineRule="auto"/>
        <w:contextualSpacing/>
        <w:textAlignment w:val="baseline"/>
        <w:rPr>
          <w:rFonts w:ascii="仿宋" w:eastAsia="仿宋" w:hAnsi="仿宋" w:cs="Arial"/>
          <w:szCs w:val="21"/>
        </w:rPr>
      </w:pPr>
      <w:r w:rsidRPr="00F163FF">
        <w:rPr>
          <w:rFonts w:ascii="仿宋" w:eastAsia="仿宋" w:hAnsi="仿宋" w:cs="Arial" w:hint="eastAsia"/>
          <w:szCs w:val="21"/>
        </w:rPr>
        <w:t>5、操作说明书1份</w:t>
      </w:r>
    </w:p>
    <w:p w:rsidR="00FA763C" w:rsidRPr="00F163FF" w:rsidRDefault="00FA763C" w:rsidP="00FA763C">
      <w:pPr>
        <w:widowControl/>
        <w:jc w:val="left"/>
        <w:rPr>
          <w:rFonts w:ascii="仿宋" w:eastAsia="仿宋" w:hAnsi="仿宋" w:cs="Arial"/>
          <w:szCs w:val="21"/>
        </w:rPr>
      </w:pPr>
      <w:r w:rsidRPr="00F163FF">
        <w:rPr>
          <w:rFonts w:ascii="仿宋" w:eastAsia="仿宋" w:hAnsi="仿宋" w:cs="Arial"/>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41</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41-1特定电磁波治疗仪（烤灯）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一、数量：10台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1、额定电压220V，功率≥500W；</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2、产品净重≤13.5Kg；</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3、辐射板：TDP治疗板，直径≥120mm；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4、辐射板寿命：≥2000H；</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5、光谱波长：2-25μm；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6、治疗电流强度 0.1-0.3mA/cm</w:t>
      </w:r>
      <w:r w:rsidRPr="00F163FF">
        <w:rPr>
          <w:rFonts w:ascii="宋体" w:hAnsi="宋体" w:cs="宋体" w:hint="eastAsia"/>
          <w:szCs w:val="21"/>
        </w:rPr>
        <w:t>²；</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7、具备温度设置功能 20-60°C；</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8、具备定时功能：0-60min；</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9、活动臂伸缩范围:0-600mm；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10、活动臂提升范围:0-800mm；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11、脚轮：4个，带自锁功能；</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41</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41-2红光治疗仪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1、光源：</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▲1.1、矩阵集成半导体固态光源；</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1.2、灯珠排列方式：≥10×10排布；</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1.3、光源功率≤100W；</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1.4、波长：640nm±10nm；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1.5、有效红光辐照度的均匀性≥0.7；</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2、有效红光辐照度：21mw/cm</w:t>
      </w:r>
      <w:r w:rsidRPr="00F163FF">
        <w:rPr>
          <w:rFonts w:ascii="仿宋" w:eastAsia="仿宋" w:hAnsi="仿宋" w:hint="eastAsia"/>
          <w:szCs w:val="21"/>
          <w:vertAlign w:val="superscript"/>
        </w:rPr>
        <w:t>2</w:t>
      </w:r>
      <w:r w:rsidRPr="00F163FF">
        <w:rPr>
          <w:rFonts w:ascii="仿宋" w:eastAsia="仿宋" w:hAnsi="仿宋" w:hint="eastAsia"/>
          <w:szCs w:val="21"/>
        </w:rPr>
        <w:t>-60mW/cm</w:t>
      </w:r>
      <w:r w:rsidRPr="00F163FF">
        <w:rPr>
          <w:rFonts w:ascii="仿宋" w:eastAsia="仿宋" w:hAnsi="仿宋" w:hint="eastAsia"/>
          <w:szCs w:val="21"/>
          <w:vertAlign w:val="superscript"/>
        </w:rPr>
        <w:t>2</w:t>
      </w:r>
      <w:r w:rsidRPr="00F163FF">
        <w:rPr>
          <w:rFonts w:ascii="仿宋" w:eastAsia="仿宋" w:hAnsi="仿宋" w:hint="eastAsia"/>
          <w:szCs w:val="21"/>
        </w:rPr>
        <w:t>范围内≥3档可调；误差：±25%以内；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3、光功率密度：≥60mW/cm</w:t>
      </w:r>
      <w:r w:rsidRPr="00F163FF">
        <w:rPr>
          <w:rFonts w:ascii="仿宋" w:eastAsia="仿宋" w:hAnsi="仿宋" w:hint="eastAsia"/>
          <w:szCs w:val="21"/>
          <w:vertAlign w:val="superscript"/>
        </w:rPr>
        <w:t>2</w:t>
      </w:r>
      <w:r w:rsidRPr="00F163FF">
        <w:rPr>
          <w:rFonts w:ascii="仿宋" w:eastAsia="仿宋" w:hAnsi="仿宋" w:hint="eastAsia"/>
          <w:szCs w:val="21"/>
        </w:rPr>
        <w:t>@在距离光杯口 15cm 处测量时；</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4、红光穿透皮肤距离：8-10mm,直至真皮层；</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5、治疗时间调节范围：1-60min，调节步长≤1min；</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6、液晶触摸显示屏≥7英寸；</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▲7、内置无线测温模块，实时监测及显示治疗面皮肤温度；可自主设置报警阈值，高于阈值自动停止输出并发出提示报警声音；</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8、支臂</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8.1、采用气弹簧结构设计，可根据灯头重力无级调节支撑力度；</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8.2、支臂长度：700mm±20mm；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8.3、垂直调节角度：35°-140°；水平调节角度：0-160°；</w:t>
      </w:r>
    </w:p>
    <w:p w:rsidR="00FA763C" w:rsidRPr="00F163FF" w:rsidRDefault="00FA763C" w:rsidP="00FA763C">
      <w:pPr>
        <w:tabs>
          <w:tab w:val="left" w:pos="312"/>
        </w:tabs>
        <w:spacing w:line="360" w:lineRule="auto"/>
        <w:jc w:val="left"/>
        <w:rPr>
          <w:rFonts w:ascii="仿宋" w:eastAsia="仿宋" w:hAnsi="仿宋"/>
          <w:szCs w:val="21"/>
        </w:rPr>
      </w:pPr>
      <w:r w:rsidRPr="00F163FF">
        <w:rPr>
          <w:rFonts w:ascii="仿宋" w:eastAsia="仿宋" w:hAnsi="仿宋" w:hint="eastAsia"/>
          <w:szCs w:val="21"/>
        </w:rPr>
        <w:t>▲9、双治疗头；</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10、倾倒自动断电；</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11、具有自动漏电保护功能；</w:t>
      </w:r>
    </w:p>
    <w:p w:rsidR="00FA763C" w:rsidRPr="00F163FF" w:rsidRDefault="00FA763C" w:rsidP="00FA763C">
      <w:pPr>
        <w:spacing w:line="360" w:lineRule="auto"/>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1、主机：1台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2、支臂：2个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3、辐射器：个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4、防护眼罩：2个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5、防冲击护目镜：3副</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41</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41-3红外偏振光治疗仪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b/>
          <w:szCs w:val="21"/>
        </w:rPr>
        <w:t>二、用途：</w:t>
      </w:r>
      <w:r w:rsidRPr="00F163FF">
        <w:rPr>
          <w:rFonts w:ascii="仿宋" w:eastAsia="仿宋" w:hAnsi="仿宋" w:hint="eastAsia"/>
          <w:szCs w:val="21"/>
        </w:rPr>
        <w:t>用于人体体表照射，适用于风湿性关节炎引起疼痛的辅助治疗；</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1、采用微电脑控制，通过滤光片和偏振片转换为特定波长范围的直线偏振光；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2、输出：</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▲2.1、点状偏振光输出≥2路，独立控制输出，可以同时治疗；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2.2、辐射器长度：200mm±5mm，光输出头外径16mm±2mm；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2.3、输出光波长：710nm-985nm之间；</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2.4、偏振光导光系统材料：石英光导；</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3、治疗模式：</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3.1、断续输出：≥3种；</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3.2、连续输出：治疗仪辐射器最大输出功率1.5W±10%，输出强度≥5档可调；</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4、定时装置范围：0-99min，调节步长≤1min，误差：±10％以内；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5、具备紧急理疗终止开关；</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6、辐射器支架高度调节范围：500mm-1400mm，治疗方位可在360°范围内调节；</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7、台式设计，脚轮可锁止；</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8、主机尺寸（长×宽×高）：≤550mm×450mm×1000mm；</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9、电源：AC 220V±10%，50Hz±2%，功率≤150VA。</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四、每台主要配置：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Arial" w:hint="eastAsia"/>
          <w:szCs w:val="21"/>
        </w:rPr>
        <w:t>1、</w:t>
      </w:r>
      <w:r w:rsidRPr="00F163FF">
        <w:rPr>
          <w:rFonts w:ascii="仿宋" w:eastAsia="仿宋" w:hAnsi="仿宋" w:hint="eastAsia"/>
          <w:szCs w:val="21"/>
        </w:rPr>
        <w:t>主机：1台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2、加辐射器：2个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3、激光眼罩：2个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41</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41-4立体动态干扰电治疗仪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1、二组三维干扰电输出。</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2、支持单路中频输出。</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3、治疗仪工作频率≥5档：含2kHz、3kHz、4kHz、5kHz、6kHz等可选。</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4、治疗仪差频频率范围：1Hz-200Hz。</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5、治疗仪每路最大输出电流有效值≥55mA。</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6、治疗仪调制频率：0-150Hz。</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7、调幅度：0%、25%、50%、75%、100%，允差±5%。</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8、动态节律：0（off）、1s、2s、3s、4s、5s、6s、7s、8s、9s 等可选，允差±10%。动态位移应不超过动态节律的±30%。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9、差频周期：1/F（随机变化）、15s、30s、60s 分四档可选，选择 15s、30s、60s 时允差±10%。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10、定时设置范围：1min-99min 连续可调，级差 1min，允差±5%。治疗仪治疗时间结束，有蜂鸣器提示声。</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11、固定处方≥4 个，自定义处方≥1 个，数码显示窗口。</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12、立式，配备脚轮，具备抽屉存放输出线和电极。</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13、配备负压泵，采用吸附式电极大、中、小各两套。</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14、负压泵拔罐模式：SER、15、30、60、AUTO 等≥5种模式可选，吸附动作周期允差±10%。</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15、治疗时吸附式电极、自粘式电极可选。</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16、单向正弦波、单向方波、单向三角波、双向正弦波、双向方波、双向三角波等≥6种波形模式。</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17、治疗时，具备输出通道开路、短路保护功能。</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18、具备加热盘预热抽屉，预热温度区间：30-45°C。</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19、具备紫外线消毒抽屉，消毒时间区间：10-30min。</w:t>
      </w:r>
    </w:p>
    <w:p w:rsidR="00FA763C" w:rsidRPr="00F163FF" w:rsidRDefault="00FA763C" w:rsidP="00FA763C">
      <w:pPr>
        <w:spacing w:line="360" w:lineRule="auto"/>
        <w:contextualSpacing/>
        <w:rPr>
          <w:rFonts w:ascii="仿宋" w:eastAsia="仿宋" w:hAnsi="仿宋"/>
          <w:b/>
          <w:szCs w:val="21"/>
        </w:rPr>
      </w:pPr>
      <w:r w:rsidRPr="00F163FF">
        <w:rPr>
          <w:rFonts w:ascii="仿宋" w:eastAsia="仿宋" w:hAnsi="仿宋" w:hint="eastAsia"/>
          <w:b/>
          <w:szCs w:val="21"/>
        </w:rPr>
        <w:t>三、每台配置清单：</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1、主机（含：4G 模块，显示板，驱动板，核心板，旋转编码器板等）</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2、紫外线灯珠板≥3块</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3、硅橡胶加热板≥1块</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lastRenderedPageBreak/>
        <w:t>4、真空泵≥2个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5、直动 2 通电磁阀≥8个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6、散热风扇≥4个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 xml:space="preserve">7、吸附电极线≥12条 </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8、32mm 吸附碗≥12个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9、45mm 吸附碗≥12个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10、65mm 吸附碗≥12个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11、理疗输出线≥6个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12、40*40 电极片≥24个</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hint="eastAsia"/>
          <w:szCs w:val="21"/>
        </w:rPr>
        <w:t>13、95*60 电极片≥12个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41</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41-5紫外线治疗仪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▲1、紫外线强度：</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a)体表:预热(待机)状态下紫外光强度为4.5mw/㎝</w:t>
      </w:r>
      <w:r w:rsidRPr="00F163FF">
        <w:rPr>
          <w:rFonts w:ascii="宋体" w:hAnsi="宋体" w:cs="宋体" w:hint="eastAsia"/>
          <w:szCs w:val="21"/>
        </w:rPr>
        <w:t>²</w:t>
      </w:r>
      <w:r w:rsidRPr="00F163FF">
        <w:rPr>
          <w:rFonts w:ascii="仿宋" w:eastAsia="仿宋" w:hAnsi="仿宋" w:cs="仿宋" w:hint="eastAsia"/>
          <w:szCs w:val="21"/>
        </w:rPr>
        <w:t>±</w:t>
      </w:r>
      <w:r w:rsidRPr="00F163FF">
        <w:rPr>
          <w:rFonts w:ascii="仿宋" w:eastAsia="仿宋" w:hAnsi="仿宋" w:hint="eastAsia"/>
          <w:szCs w:val="21"/>
        </w:rPr>
        <w:t>20%。治疗(工作)状态下紫外光强度为5.0mw/㎝</w:t>
      </w:r>
      <w:r w:rsidRPr="00F163FF">
        <w:rPr>
          <w:rFonts w:ascii="宋体" w:hAnsi="宋体" w:cs="宋体" w:hint="eastAsia"/>
          <w:szCs w:val="21"/>
        </w:rPr>
        <w:t>²</w:t>
      </w:r>
      <w:r w:rsidRPr="00F163FF">
        <w:rPr>
          <w:rFonts w:ascii="仿宋" w:eastAsia="仿宋" w:hAnsi="仿宋" w:cs="仿宋" w:hint="eastAsia"/>
          <w:szCs w:val="21"/>
        </w:rPr>
        <w:t>±</w:t>
      </w:r>
      <w:r w:rsidRPr="00F163FF">
        <w:rPr>
          <w:rFonts w:ascii="仿宋" w:eastAsia="仿宋" w:hAnsi="仿宋" w:hint="eastAsia"/>
          <w:szCs w:val="21"/>
        </w:rPr>
        <w:t>20%。</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b)体腔:预热(待机)状态下紫外光强度为1.0mw/㎝</w:t>
      </w:r>
      <w:r w:rsidRPr="00F163FF">
        <w:rPr>
          <w:rFonts w:ascii="宋体" w:hAnsi="宋体" w:cs="宋体" w:hint="eastAsia"/>
          <w:szCs w:val="21"/>
        </w:rPr>
        <w:t>²</w:t>
      </w:r>
      <w:r w:rsidRPr="00F163FF">
        <w:rPr>
          <w:rFonts w:ascii="仿宋" w:eastAsia="仿宋" w:hAnsi="仿宋" w:cs="仿宋" w:hint="eastAsia"/>
          <w:szCs w:val="21"/>
        </w:rPr>
        <w:t>±</w:t>
      </w:r>
      <w:r w:rsidRPr="00F163FF">
        <w:rPr>
          <w:rFonts w:ascii="仿宋" w:eastAsia="仿宋" w:hAnsi="仿宋" w:hint="eastAsia"/>
          <w:szCs w:val="21"/>
        </w:rPr>
        <w:t>20%。治疗(工作)状态下紫外光强度为1.2mw/㎝</w:t>
      </w:r>
      <w:r w:rsidRPr="00F163FF">
        <w:rPr>
          <w:rFonts w:ascii="宋体" w:hAnsi="宋体" w:cs="宋体" w:hint="eastAsia"/>
          <w:szCs w:val="21"/>
        </w:rPr>
        <w:t>²</w:t>
      </w:r>
      <w:r w:rsidRPr="00F163FF">
        <w:rPr>
          <w:rFonts w:ascii="仿宋" w:eastAsia="仿宋" w:hAnsi="仿宋" w:cs="仿宋" w:hint="eastAsia"/>
          <w:szCs w:val="21"/>
        </w:rPr>
        <w:t>±</w:t>
      </w:r>
      <w:r w:rsidRPr="00F163FF">
        <w:rPr>
          <w:rFonts w:ascii="仿宋" w:eastAsia="仿宋" w:hAnsi="仿宋" w:hint="eastAsia"/>
          <w:szCs w:val="21"/>
        </w:rPr>
        <w:t>20%。</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2、紫外光辐射光谱:254nm±3nm。</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▲3、治疗时间:1-4s±2%(可调)。</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4、预热时间,在室内常温情况下≤30分钟。</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5、配插拔式体腔、体表灯管。</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6、每台配有移动式治疗车一台。</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7、输入功率：≤35VA。</w:t>
      </w:r>
    </w:p>
    <w:p w:rsidR="00FA763C" w:rsidRPr="00F163FF" w:rsidRDefault="00FA763C" w:rsidP="00FA763C">
      <w:pPr>
        <w:pStyle w:val="af0"/>
        <w:rPr>
          <w:rFonts w:ascii="仿宋" w:eastAsia="仿宋" w:hAnsi="仿宋"/>
          <w:szCs w:val="21"/>
        </w:rPr>
      </w:pPr>
      <w:r w:rsidRPr="00F163FF">
        <w:rPr>
          <w:rFonts w:ascii="仿宋" w:eastAsia="仿宋" w:hAnsi="仿宋" w:hint="eastAsia"/>
          <w:szCs w:val="21"/>
        </w:rPr>
        <w:t>8、电源条件：220V±22V  50Hz±1Hz。</w:t>
      </w:r>
    </w:p>
    <w:p w:rsidR="00FA763C" w:rsidRPr="00F163FF" w:rsidRDefault="00FA763C" w:rsidP="00FA763C">
      <w:pPr>
        <w:pStyle w:val="af0"/>
        <w:rPr>
          <w:rFonts w:ascii="仿宋" w:eastAsia="仿宋" w:hAnsi="仿宋"/>
          <w:spacing w:val="20"/>
          <w:szCs w:val="21"/>
        </w:rPr>
      </w:pPr>
      <w:r w:rsidRPr="00F163FF">
        <w:rPr>
          <w:rFonts w:ascii="仿宋" w:eastAsia="仿宋" w:hAnsi="仿宋" w:hint="eastAsia"/>
          <w:szCs w:val="21"/>
        </w:rPr>
        <w:t>9、灯管使用寿命：≥1000小时。</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41</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41-6经颅磁刺激仪</w:t>
      </w:r>
    </w:p>
    <w:p w:rsidR="00FA763C" w:rsidRPr="00F163FF" w:rsidRDefault="00FA763C" w:rsidP="00FA763C">
      <w:pPr>
        <w:spacing w:line="360" w:lineRule="auto"/>
        <w:jc w:val="left"/>
        <w:rPr>
          <w:rFonts w:ascii="仿宋" w:eastAsia="仿宋" w:hAnsi="仿宋" w:cs="宋体"/>
          <w:bCs/>
          <w:szCs w:val="21"/>
        </w:rPr>
      </w:pPr>
      <w:r w:rsidRPr="00F163FF">
        <w:rPr>
          <w:rFonts w:ascii="仿宋" w:eastAsia="仿宋" w:hAnsi="仿宋" w:cs="宋体" w:hint="eastAsia"/>
          <w:b/>
          <w:bCs/>
          <w:szCs w:val="21"/>
        </w:rPr>
        <w:t>一、主要用途：</w:t>
      </w:r>
      <w:r w:rsidRPr="00F163FF">
        <w:rPr>
          <w:rFonts w:ascii="仿宋" w:eastAsia="仿宋" w:hAnsi="仿宋" w:cs="宋体" w:hint="eastAsia"/>
          <w:bCs/>
          <w:szCs w:val="21"/>
        </w:rPr>
        <w:t>用于</w:t>
      </w:r>
      <w:r w:rsidRPr="00F163FF">
        <w:rPr>
          <w:rFonts w:ascii="仿宋" w:eastAsia="仿宋" w:hAnsi="仿宋" w:cs="宋体" w:hint="eastAsia"/>
          <w:szCs w:val="21"/>
        </w:rPr>
        <w:t>缺血性脑血管病有辅助治疗和精神衰弱治疗；</w:t>
      </w:r>
    </w:p>
    <w:p w:rsidR="00FA763C" w:rsidRPr="00F163FF" w:rsidRDefault="00FA763C" w:rsidP="00FA763C">
      <w:pPr>
        <w:spacing w:line="360" w:lineRule="auto"/>
        <w:jc w:val="left"/>
        <w:rPr>
          <w:rFonts w:ascii="仿宋" w:eastAsia="仿宋" w:hAnsi="仿宋" w:cs="宋体"/>
          <w:b/>
          <w:bCs/>
          <w:szCs w:val="21"/>
        </w:rPr>
      </w:pPr>
      <w:r w:rsidRPr="00F163FF">
        <w:rPr>
          <w:rFonts w:ascii="仿宋" w:eastAsia="仿宋" w:hAnsi="仿宋" w:cs="宋体" w:hint="eastAsia"/>
          <w:b/>
          <w:bCs/>
          <w:szCs w:val="21"/>
        </w:rPr>
        <w:t>二、技术参数</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1、电磁感应强度；弱档，7mT±2mT；强档，14mT±4mT；</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▲2、治疗通道:≥4通道、可同时可治疗≥4人，每一路可独立工作；</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3、治疗时间:20min±1min、30min±1min(可调)；</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4、治疗体磁感应频率:50Hz±1Hz；</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5、治疗输出电压:负极性，弱档，AC7.5—9V；强档，AC12—17V；</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6、治疗帽治疗体数量：顶部≥4个；下边≥5个，可横向移动，可同时刺激；</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7、治疗帽中各治疗体振动：0.3s±0.1s；停振：2s±1s；</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8、安全分类: Ⅱ类BF型；</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9、液晶触摸显示屏≥10英寸，分辨率≥1920×1080；</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10、具备治疗次数统计功能；</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11、工作条件：</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11.1、电源:AC220V±22V，50Hz±1HZ，功率≤200VA；</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11.2、环境温度：5℃—40℃；</w:t>
      </w:r>
    </w:p>
    <w:p w:rsidR="00FA763C" w:rsidRPr="00F163FF" w:rsidRDefault="00FA763C" w:rsidP="00FA763C">
      <w:pPr>
        <w:spacing w:line="360" w:lineRule="auto"/>
        <w:rPr>
          <w:rFonts w:ascii="仿宋" w:eastAsia="仿宋" w:hAnsi="仿宋" w:cs="宋体"/>
          <w:szCs w:val="21"/>
        </w:rPr>
      </w:pPr>
      <w:r w:rsidRPr="00F163FF">
        <w:rPr>
          <w:rFonts w:ascii="仿宋" w:eastAsia="仿宋" w:hAnsi="仿宋" w:cs="宋体" w:hint="eastAsia"/>
          <w:szCs w:val="21"/>
        </w:rPr>
        <w:t>11.3、相对湿度：≤80%；</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41</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41-7生物反馈仪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b/>
          <w:bCs/>
          <w:szCs w:val="21"/>
        </w:rPr>
        <w:t>一、主要用途：</w:t>
      </w:r>
      <w:r w:rsidRPr="00F163FF">
        <w:rPr>
          <w:rFonts w:ascii="仿宋" w:eastAsia="仿宋" w:hAnsi="仿宋"/>
          <w:szCs w:val="21"/>
        </w:rPr>
        <w:t>用于焦虑症</w:t>
      </w:r>
      <w:r w:rsidRPr="00F163FF">
        <w:rPr>
          <w:rFonts w:ascii="仿宋" w:eastAsia="仿宋" w:hAnsi="仿宋" w:hint="eastAsia"/>
          <w:szCs w:val="21"/>
        </w:rPr>
        <w:t>、</w:t>
      </w:r>
      <w:r w:rsidRPr="00F163FF">
        <w:rPr>
          <w:rFonts w:ascii="仿宋" w:eastAsia="仿宋" w:hAnsi="仿宋"/>
          <w:szCs w:val="21"/>
        </w:rPr>
        <w:t>神经精神疾病的生物反馈治疗</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b/>
          <w:bCs/>
          <w:szCs w:val="21"/>
        </w:rPr>
      </w:pPr>
      <w:r w:rsidRPr="00F163FF">
        <w:rPr>
          <w:rFonts w:ascii="仿宋" w:eastAsia="仿宋" w:hAnsi="仿宋" w:hint="eastAsia"/>
          <w:b/>
          <w:bCs/>
          <w:szCs w:val="21"/>
        </w:rPr>
        <w:t>二、技术参数</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1、信号采集器：</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szCs w:val="21"/>
        </w:rPr>
        <w:t>1.1、与患者接触的材料细胞毒性分级为0级、无细胞毒性作用；（需附检验报告）</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bCs/>
          <w:szCs w:val="21"/>
        </w:rPr>
        <w:t>1.2、可</w:t>
      </w:r>
      <w:r w:rsidRPr="00F163FF">
        <w:rPr>
          <w:rFonts w:ascii="仿宋" w:eastAsia="仿宋" w:hAnsi="仿宋" w:hint="eastAsia"/>
          <w:szCs w:val="21"/>
        </w:rPr>
        <w:t>实时采集脑电、肌电等生理信号；</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▲1.3、AD采样位数≥2</w:t>
      </w:r>
      <w:r w:rsidRPr="00F163FF">
        <w:rPr>
          <w:rFonts w:ascii="仿宋" w:eastAsia="仿宋" w:hAnsi="仿宋"/>
          <w:szCs w:val="21"/>
        </w:rPr>
        <w:t>4bit</w:t>
      </w:r>
      <w:r w:rsidRPr="00F163FF">
        <w:rPr>
          <w:rFonts w:ascii="仿宋" w:eastAsia="仿宋" w:hAnsi="仿宋" w:hint="eastAsia"/>
          <w:szCs w:val="21"/>
        </w:rPr>
        <w:t>，AD采样率≥</w:t>
      </w:r>
      <w:r w:rsidRPr="00F163FF">
        <w:rPr>
          <w:rFonts w:ascii="仿宋" w:eastAsia="仿宋" w:hAnsi="仿宋"/>
          <w:szCs w:val="21"/>
        </w:rPr>
        <w:t>2000</w:t>
      </w:r>
      <w:r w:rsidRPr="00F163FF">
        <w:rPr>
          <w:rFonts w:ascii="仿宋" w:eastAsia="仿宋" w:hAnsi="仿宋" w:hint="eastAsia"/>
          <w:szCs w:val="21"/>
        </w:rPr>
        <w:t>Hz；</w:t>
      </w:r>
    </w:p>
    <w:p w:rsidR="00FA763C" w:rsidRPr="00F163FF" w:rsidRDefault="00FA763C" w:rsidP="00FA763C">
      <w:pPr>
        <w:pStyle w:val="affff0"/>
        <w:spacing w:after="0" w:line="360" w:lineRule="auto"/>
        <w:ind w:right="63" w:firstLineChars="0" w:firstLine="0"/>
        <w:rPr>
          <w:rFonts w:ascii="仿宋" w:eastAsia="仿宋" w:hAnsi="仿宋" w:cs="等线"/>
          <w:szCs w:val="21"/>
        </w:rPr>
      </w:pPr>
      <w:r w:rsidRPr="00F163FF">
        <w:rPr>
          <w:rFonts w:ascii="仿宋" w:eastAsia="仿宋" w:hAnsi="仿宋" w:hint="eastAsia"/>
          <w:szCs w:val="21"/>
        </w:rPr>
        <w:t>1.4、</w:t>
      </w:r>
      <w:r w:rsidRPr="00F163FF">
        <w:rPr>
          <w:rFonts w:ascii="仿宋" w:eastAsia="仿宋" w:hAnsi="仿宋" w:cs="等线" w:hint="eastAsia"/>
          <w:szCs w:val="21"/>
        </w:rPr>
        <w:t>具备病人状态指示灯，可随放松呈现不同状态颜色；</w:t>
      </w:r>
    </w:p>
    <w:p w:rsidR="00FA763C" w:rsidRPr="00F163FF" w:rsidRDefault="00FA763C" w:rsidP="00FA763C">
      <w:pPr>
        <w:pStyle w:val="affff0"/>
        <w:spacing w:after="0" w:line="360" w:lineRule="auto"/>
        <w:ind w:right="63" w:firstLineChars="0" w:firstLine="0"/>
        <w:rPr>
          <w:rFonts w:ascii="仿宋" w:eastAsia="仿宋" w:hAnsi="仿宋" w:cs="等线"/>
          <w:szCs w:val="21"/>
        </w:rPr>
      </w:pPr>
      <w:r w:rsidRPr="00F163FF">
        <w:rPr>
          <w:rFonts w:ascii="仿宋" w:eastAsia="仿宋" w:hAnsi="仿宋" w:cs="等线" w:hint="eastAsia"/>
          <w:szCs w:val="21"/>
        </w:rPr>
        <w:t>1.5、具备耳畔提示音功能，可一对一干预患者（需提供证明材料）；</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1.6、</w:t>
      </w:r>
      <w:r w:rsidRPr="00F163FF">
        <w:rPr>
          <w:rFonts w:ascii="仿宋" w:eastAsia="仿宋" w:hAnsi="仿宋"/>
          <w:bCs/>
          <w:szCs w:val="21"/>
        </w:rPr>
        <w:t>脑电采集</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1.6.1、</w:t>
      </w:r>
      <w:r w:rsidRPr="00F163FF">
        <w:rPr>
          <w:rFonts w:ascii="仿宋" w:eastAsia="仿宋" w:hAnsi="仿宋"/>
          <w:szCs w:val="21"/>
        </w:rPr>
        <w:t>电压测量</w:t>
      </w:r>
      <w:r w:rsidRPr="00F163FF">
        <w:rPr>
          <w:rFonts w:ascii="仿宋" w:eastAsia="仿宋" w:hAnsi="仿宋" w:hint="eastAsia"/>
          <w:szCs w:val="21"/>
        </w:rPr>
        <w:t>误差：±</w:t>
      </w:r>
      <w:r w:rsidRPr="00F163FF">
        <w:rPr>
          <w:rFonts w:ascii="仿宋" w:eastAsia="仿宋" w:hAnsi="仿宋"/>
          <w:szCs w:val="21"/>
        </w:rPr>
        <w:t>10%</w:t>
      </w:r>
      <w:r w:rsidRPr="00F163FF">
        <w:rPr>
          <w:rFonts w:ascii="仿宋" w:eastAsia="仿宋" w:hAnsi="仿宋" w:hint="eastAsia"/>
          <w:szCs w:val="21"/>
        </w:rPr>
        <w:t>以内；</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1.6.2、</w:t>
      </w:r>
      <w:r w:rsidRPr="00F163FF">
        <w:rPr>
          <w:rFonts w:ascii="仿宋" w:eastAsia="仿宋" w:hAnsi="仿宋"/>
          <w:szCs w:val="21"/>
        </w:rPr>
        <w:t>共模抑制比</w:t>
      </w:r>
      <w:r w:rsidRPr="00F163FF">
        <w:rPr>
          <w:rFonts w:ascii="仿宋" w:eastAsia="仿宋" w:hAnsi="仿宋" w:hint="eastAsia"/>
          <w:szCs w:val="21"/>
        </w:rPr>
        <w:t>：各通道均≥</w:t>
      </w:r>
      <w:r w:rsidRPr="00F163FF">
        <w:rPr>
          <w:rFonts w:ascii="仿宋" w:eastAsia="仿宋" w:hAnsi="仿宋"/>
          <w:szCs w:val="21"/>
        </w:rPr>
        <w:t>100dB</w:t>
      </w:r>
      <w:r w:rsidRPr="00F163FF">
        <w:rPr>
          <w:rFonts w:ascii="仿宋" w:eastAsia="仿宋" w:hAnsi="仿宋" w:hint="eastAsia"/>
          <w:szCs w:val="21"/>
        </w:rPr>
        <w:t>；（需附检验报告）</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6.3、</w:t>
      </w:r>
      <w:r w:rsidRPr="00F163FF">
        <w:rPr>
          <w:rFonts w:ascii="仿宋" w:eastAsia="仿宋" w:hAnsi="仿宋"/>
          <w:szCs w:val="21"/>
        </w:rPr>
        <w:t>噪声电平</w:t>
      </w:r>
      <w:r w:rsidRPr="00F163FF">
        <w:rPr>
          <w:rFonts w:ascii="仿宋" w:eastAsia="仿宋" w:hAnsi="仿宋" w:hint="eastAsia"/>
          <w:szCs w:val="21"/>
        </w:rPr>
        <w:t>：≤</w:t>
      </w:r>
      <w:r w:rsidRPr="00F163FF">
        <w:rPr>
          <w:rFonts w:ascii="仿宋" w:eastAsia="仿宋" w:hAnsi="仿宋"/>
          <w:szCs w:val="21"/>
        </w:rPr>
        <w:t>2uV（峰-谷值）</w:t>
      </w:r>
      <w:r w:rsidRPr="00F163FF">
        <w:rPr>
          <w:rFonts w:ascii="仿宋" w:eastAsia="仿宋" w:hAnsi="仿宋" w:hint="eastAsia"/>
          <w:szCs w:val="21"/>
        </w:rPr>
        <w:t>；（需附检验报告）</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6.4、误差：</w:t>
      </w:r>
      <w:r w:rsidRPr="00F163FF">
        <w:rPr>
          <w:rFonts w:ascii="仿宋" w:eastAsia="仿宋" w:hAnsi="仿宋"/>
          <w:szCs w:val="21"/>
        </w:rPr>
        <w:t>－10%</w:t>
      </w:r>
      <w:r w:rsidRPr="00F163FF">
        <w:rPr>
          <w:rFonts w:ascii="仿宋" w:eastAsia="仿宋" w:hAnsi="仿宋" w:hint="eastAsia"/>
          <w:szCs w:val="21"/>
        </w:rPr>
        <w:t>-</w:t>
      </w:r>
      <w:r w:rsidRPr="00F163FF">
        <w:rPr>
          <w:rFonts w:ascii="仿宋" w:eastAsia="仿宋" w:hAnsi="仿宋"/>
          <w:szCs w:val="21"/>
        </w:rPr>
        <w:t>5%</w:t>
      </w:r>
      <w:r w:rsidRPr="00F163FF">
        <w:rPr>
          <w:rFonts w:ascii="仿宋" w:eastAsia="仿宋" w:hAnsi="仿宋" w:hint="eastAsia"/>
          <w:szCs w:val="21"/>
        </w:rPr>
        <w:t>以内@</w:t>
      </w:r>
      <w:r w:rsidRPr="00F163FF">
        <w:rPr>
          <w:rFonts w:ascii="仿宋" w:eastAsia="仿宋" w:hAnsi="仿宋"/>
          <w:szCs w:val="21"/>
        </w:rPr>
        <w:t>10Hz的幅值</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1.</w:t>
      </w:r>
      <w:r w:rsidRPr="00F163FF">
        <w:rPr>
          <w:rFonts w:ascii="仿宋" w:eastAsia="仿宋" w:hAnsi="仿宋" w:hint="eastAsia"/>
          <w:szCs w:val="21"/>
        </w:rPr>
        <w:t>6.5、</w:t>
      </w:r>
      <w:r w:rsidRPr="00F163FF">
        <w:rPr>
          <w:rFonts w:ascii="仿宋" w:eastAsia="仿宋" w:hAnsi="仿宋"/>
          <w:szCs w:val="21"/>
        </w:rPr>
        <w:t>耐极化电压</w:t>
      </w:r>
      <w:r w:rsidRPr="00F163FF">
        <w:rPr>
          <w:rFonts w:ascii="仿宋" w:eastAsia="仿宋" w:hAnsi="仿宋" w:hint="eastAsia"/>
          <w:szCs w:val="21"/>
        </w:rPr>
        <w:t>：</w:t>
      </w:r>
      <w:r w:rsidRPr="00F163FF">
        <w:rPr>
          <w:rFonts w:ascii="仿宋" w:eastAsia="仿宋" w:hAnsi="仿宋"/>
          <w:szCs w:val="21"/>
        </w:rPr>
        <w:t>加±300mV直流耐极化电压后，幅值偏差不超过标准方波的±5%</w:t>
      </w:r>
      <w:r w:rsidRPr="00F163FF">
        <w:rPr>
          <w:rFonts w:ascii="仿宋" w:eastAsia="仿宋" w:hAnsi="仿宋" w:hint="eastAsia"/>
          <w:szCs w:val="21"/>
        </w:rPr>
        <w:t>@峰谷值</w:t>
      </w:r>
      <w:r w:rsidRPr="00F163FF">
        <w:rPr>
          <w:rFonts w:ascii="仿宋" w:eastAsia="仿宋" w:hAnsi="仿宋"/>
          <w:szCs w:val="21"/>
        </w:rPr>
        <w:t>100uv、周期1s标准方波</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1.7、</w:t>
      </w:r>
      <w:r w:rsidRPr="00F163FF">
        <w:rPr>
          <w:rFonts w:ascii="仿宋" w:eastAsia="仿宋" w:hAnsi="仿宋"/>
          <w:bCs/>
          <w:szCs w:val="21"/>
        </w:rPr>
        <w:t>肌电采集</w:t>
      </w:r>
      <w:r w:rsidRPr="00F163FF">
        <w:rPr>
          <w:rFonts w:ascii="仿宋" w:eastAsia="仿宋" w:hAnsi="仿宋" w:hint="eastAsia"/>
          <w:bCs/>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1.7.1、</w:t>
      </w:r>
      <w:r w:rsidRPr="00F163FF">
        <w:rPr>
          <w:rFonts w:ascii="仿宋" w:eastAsia="仿宋" w:hAnsi="仿宋"/>
          <w:szCs w:val="21"/>
        </w:rPr>
        <w:t>测量范围</w:t>
      </w:r>
      <w:r w:rsidRPr="00F163FF">
        <w:rPr>
          <w:rFonts w:ascii="仿宋" w:eastAsia="仿宋" w:hAnsi="仿宋" w:hint="eastAsia"/>
          <w:szCs w:val="21"/>
        </w:rPr>
        <w:t>：</w:t>
      </w:r>
      <w:r w:rsidRPr="00F163FF">
        <w:rPr>
          <w:rFonts w:ascii="仿宋" w:eastAsia="仿宋" w:hAnsi="仿宋"/>
          <w:szCs w:val="21"/>
        </w:rPr>
        <w:t>1μV</w:t>
      </w:r>
      <w:r w:rsidRPr="00F163FF">
        <w:rPr>
          <w:rFonts w:ascii="仿宋" w:eastAsia="仿宋" w:hAnsi="仿宋" w:hint="eastAsia"/>
          <w:szCs w:val="21"/>
        </w:rPr>
        <w:t>-</w:t>
      </w:r>
      <w:r w:rsidRPr="00F163FF">
        <w:rPr>
          <w:rFonts w:ascii="仿宋" w:eastAsia="仿宋" w:hAnsi="仿宋"/>
          <w:szCs w:val="21"/>
        </w:rPr>
        <w:t>5000μV</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1.7.2、</w:t>
      </w:r>
      <w:r w:rsidRPr="00F163FF">
        <w:rPr>
          <w:rFonts w:ascii="仿宋" w:eastAsia="仿宋" w:hAnsi="仿宋"/>
          <w:szCs w:val="21"/>
        </w:rPr>
        <w:t>反馈阈值准确度</w:t>
      </w:r>
      <w:r w:rsidRPr="00F163FF">
        <w:rPr>
          <w:rFonts w:ascii="仿宋" w:eastAsia="仿宋" w:hAnsi="仿宋" w:hint="eastAsia"/>
          <w:szCs w:val="21"/>
        </w:rPr>
        <w:t>：</w:t>
      </w:r>
      <w:r w:rsidRPr="00F163FF">
        <w:rPr>
          <w:rFonts w:ascii="仿宋" w:eastAsia="仿宋" w:hAnsi="仿宋"/>
          <w:szCs w:val="21"/>
        </w:rPr>
        <w:t>在中心频率点测量时</w:t>
      </w:r>
      <w:r w:rsidRPr="00F163FF">
        <w:rPr>
          <w:rFonts w:ascii="仿宋" w:eastAsia="仿宋" w:hAnsi="仿宋" w:hint="eastAsia"/>
          <w:szCs w:val="21"/>
        </w:rPr>
        <w:t>，</w:t>
      </w:r>
      <w:r w:rsidRPr="00F163FF">
        <w:rPr>
          <w:rFonts w:ascii="仿宋" w:eastAsia="仿宋" w:hAnsi="仿宋"/>
          <w:szCs w:val="21"/>
        </w:rPr>
        <w:t>误差不大于标称值的±10%</w:t>
      </w:r>
      <w:r w:rsidRPr="00F163FF">
        <w:rPr>
          <w:rFonts w:ascii="仿宋" w:eastAsia="仿宋" w:hAnsi="仿宋" w:hint="eastAsia"/>
          <w:szCs w:val="21"/>
        </w:rPr>
        <w:t>@反馈阈值</w:t>
      </w:r>
      <w:r w:rsidRPr="00F163FF">
        <w:rPr>
          <w:rFonts w:ascii="仿宋" w:eastAsia="仿宋" w:hAnsi="仿宋"/>
          <w:szCs w:val="21"/>
        </w:rPr>
        <w:t>100uV</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1.7.3、肌电输入端叠加一组幅值为</w:t>
      </w:r>
      <w:r w:rsidRPr="00F163FF">
        <w:rPr>
          <w:rFonts w:ascii="仿宋" w:eastAsia="仿宋" w:hAnsi="仿宋"/>
          <w:szCs w:val="21"/>
        </w:rPr>
        <w:t>100uV(峰-谷值)的工频正弦信号时，反馈指示不应改变</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1.7.4、</w:t>
      </w:r>
      <w:r w:rsidRPr="00F163FF">
        <w:rPr>
          <w:rFonts w:ascii="仿宋" w:eastAsia="仿宋" w:hAnsi="仿宋"/>
          <w:szCs w:val="21"/>
        </w:rPr>
        <w:t>示值</w:t>
      </w:r>
      <w:r w:rsidRPr="00F163FF">
        <w:rPr>
          <w:rFonts w:ascii="仿宋" w:eastAsia="仿宋" w:hAnsi="仿宋" w:hint="eastAsia"/>
          <w:szCs w:val="21"/>
        </w:rPr>
        <w:t>误差：±</w:t>
      </w:r>
      <w:r w:rsidRPr="00F163FF">
        <w:rPr>
          <w:rFonts w:ascii="仿宋" w:eastAsia="仿宋" w:hAnsi="仿宋"/>
          <w:szCs w:val="21"/>
        </w:rPr>
        <w:t>10%或</w:t>
      </w:r>
      <w:r w:rsidRPr="00F163FF">
        <w:rPr>
          <w:rFonts w:ascii="仿宋" w:eastAsia="仿宋" w:hAnsi="仿宋" w:hint="eastAsia"/>
          <w:szCs w:val="21"/>
        </w:rPr>
        <w:t>以内或</w:t>
      </w:r>
      <w:r w:rsidRPr="00F163FF">
        <w:rPr>
          <w:rFonts w:ascii="仿宋" w:eastAsia="仿宋" w:hAnsi="仿宋"/>
          <w:szCs w:val="21"/>
        </w:rPr>
        <w:t>±2uV</w:t>
      </w:r>
      <w:r w:rsidRPr="00F163FF">
        <w:rPr>
          <w:rFonts w:ascii="仿宋" w:eastAsia="仿宋" w:hAnsi="仿宋" w:hint="eastAsia"/>
          <w:szCs w:val="21"/>
        </w:rPr>
        <w:t>体内；</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1.7.5、</w:t>
      </w:r>
      <w:r w:rsidRPr="00F163FF">
        <w:rPr>
          <w:rFonts w:ascii="仿宋" w:eastAsia="仿宋" w:hAnsi="仿宋"/>
          <w:szCs w:val="21"/>
        </w:rPr>
        <w:t>系统噪声</w:t>
      </w:r>
      <w:r w:rsidRPr="00F163FF">
        <w:rPr>
          <w:rFonts w:ascii="仿宋" w:eastAsia="仿宋" w:hAnsi="仿宋" w:hint="eastAsia"/>
          <w:szCs w:val="21"/>
        </w:rPr>
        <w:t>：≤</w:t>
      </w:r>
      <w:r w:rsidRPr="00F163FF">
        <w:rPr>
          <w:rFonts w:ascii="仿宋" w:eastAsia="仿宋" w:hAnsi="仿宋"/>
          <w:szCs w:val="21"/>
        </w:rPr>
        <w:t>1 uV</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1.7.6、</w:t>
      </w:r>
      <w:r w:rsidRPr="00F163FF">
        <w:rPr>
          <w:rFonts w:ascii="仿宋" w:eastAsia="仿宋" w:hAnsi="仿宋"/>
          <w:szCs w:val="21"/>
        </w:rPr>
        <w:t>通频带</w:t>
      </w:r>
      <w:r w:rsidRPr="00F163FF">
        <w:rPr>
          <w:rFonts w:ascii="仿宋" w:eastAsia="仿宋" w:hAnsi="仿宋" w:hint="eastAsia"/>
          <w:szCs w:val="21"/>
        </w:rPr>
        <w:t>：不窄于</w:t>
      </w:r>
      <w:r w:rsidRPr="00F163FF">
        <w:rPr>
          <w:rFonts w:ascii="仿宋" w:eastAsia="仿宋" w:hAnsi="仿宋"/>
          <w:szCs w:val="21"/>
        </w:rPr>
        <w:t>20Hz</w:t>
      </w:r>
      <w:r w:rsidRPr="00F163FF">
        <w:rPr>
          <w:rFonts w:ascii="仿宋" w:eastAsia="仿宋" w:hAnsi="仿宋" w:hint="eastAsia"/>
          <w:szCs w:val="21"/>
        </w:rPr>
        <w:t>-</w:t>
      </w:r>
      <w:r w:rsidRPr="00F163FF">
        <w:rPr>
          <w:rFonts w:ascii="仿宋" w:eastAsia="仿宋" w:hAnsi="仿宋"/>
          <w:szCs w:val="21"/>
        </w:rPr>
        <w:t>500Hz(-3dB)（不包括陷波波段）</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1.8、脉搏速率</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1.8.1、脉搏速率测量范围：30bpm-245bpm；</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1.8.2、测量误差：±</w:t>
      </w:r>
      <w:r w:rsidRPr="00F163FF">
        <w:rPr>
          <w:rFonts w:ascii="仿宋" w:eastAsia="仿宋" w:hAnsi="仿宋"/>
          <w:szCs w:val="21"/>
        </w:rPr>
        <w:t>1</w:t>
      </w:r>
      <w:r w:rsidRPr="00F163FF">
        <w:rPr>
          <w:rFonts w:ascii="仿宋" w:eastAsia="仿宋" w:hAnsi="仿宋" w:hint="eastAsia"/>
          <w:szCs w:val="21"/>
        </w:rPr>
        <w:t>bpm以内@测量范围30bpm-59bpm、±2bpm以内@测量范围 60bpm-149bpm、±3bpm以内@测量范围150bpm-245bpm；</w:t>
      </w:r>
    </w:p>
    <w:p w:rsidR="00FA763C" w:rsidRPr="00F163FF" w:rsidRDefault="00FA763C" w:rsidP="00FA763C">
      <w:pPr>
        <w:pStyle w:val="l"/>
        <w:ind w:firstLineChars="0" w:firstLine="0"/>
        <w:rPr>
          <w:rFonts w:ascii="仿宋" w:eastAsia="仿宋" w:hAnsi="仿宋"/>
          <w:sz w:val="21"/>
          <w:szCs w:val="21"/>
        </w:rPr>
      </w:pPr>
      <w:r w:rsidRPr="00F163FF">
        <w:rPr>
          <w:rFonts w:ascii="仿宋" w:eastAsia="仿宋" w:hAnsi="仿宋" w:cstheme="minorBidi" w:hint="eastAsia"/>
          <w:sz w:val="21"/>
          <w:szCs w:val="21"/>
        </w:rPr>
        <w:t>▲1.9、</w:t>
      </w:r>
      <w:r w:rsidRPr="00F163FF">
        <w:rPr>
          <w:rFonts w:ascii="仿宋" w:eastAsia="仿宋" w:hAnsi="仿宋"/>
          <w:sz w:val="21"/>
          <w:szCs w:val="21"/>
        </w:rPr>
        <w:t>采用无线传输方式技术，可实现1个团体处理器对应</w:t>
      </w:r>
      <w:r w:rsidRPr="00F163FF">
        <w:rPr>
          <w:rFonts w:ascii="仿宋" w:eastAsia="仿宋" w:hAnsi="仿宋" w:hint="eastAsia"/>
          <w:sz w:val="21"/>
          <w:szCs w:val="21"/>
        </w:rPr>
        <w:t>多人</w:t>
      </w:r>
      <w:r w:rsidRPr="00F163FF">
        <w:rPr>
          <w:rFonts w:ascii="仿宋" w:eastAsia="仿宋" w:hAnsi="仿宋"/>
          <w:sz w:val="21"/>
          <w:szCs w:val="21"/>
        </w:rPr>
        <w:t>信号采集器，对</w:t>
      </w:r>
      <w:r w:rsidRPr="00F163FF">
        <w:rPr>
          <w:rFonts w:ascii="仿宋" w:eastAsia="仿宋" w:hAnsi="仿宋" w:hint="eastAsia"/>
          <w:sz w:val="21"/>
          <w:szCs w:val="21"/>
        </w:rPr>
        <w:t>多人</w:t>
      </w:r>
      <w:r w:rsidRPr="00F163FF">
        <w:rPr>
          <w:rFonts w:ascii="仿宋" w:eastAsia="仿宋" w:hAnsi="仿宋"/>
          <w:sz w:val="21"/>
          <w:szCs w:val="21"/>
        </w:rPr>
        <w:t>进行数据采集、分析、处理与交换</w:t>
      </w:r>
      <w:r w:rsidRPr="00F163FF">
        <w:rPr>
          <w:rFonts w:ascii="仿宋" w:eastAsia="仿宋" w:hAnsi="仿宋" w:hint="eastAsia"/>
          <w:sz w:val="21"/>
          <w:szCs w:val="21"/>
        </w:rPr>
        <w:t>；</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2、工作站：</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lastRenderedPageBreak/>
        <w:t>2.1、CPU：i5或以上性能；</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2.2、内存≥8G；硬盘≥512G；</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2.3、彩色液晶显示器≥14英寸；</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2.4、打印机：黑白激光打印机；</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3、软件功能</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3.1、信号匹配：</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3.1</w:t>
      </w:r>
      <w:r w:rsidRPr="00F163FF">
        <w:rPr>
          <w:rFonts w:ascii="仿宋" w:eastAsia="仿宋" w:hAnsi="仿宋"/>
          <w:szCs w:val="21"/>
        </w:rPr>
        <w:t>.1</w:t>
      </w:r>
      <w:r w:rsidRPr="00F163FF">
        <w:rPr>
          <w:rFonts w:ascii="仿宋" w:eastAsia="仿宋" w:hAnsi="仿宋" w:hint="eastAsia"/>
          <w:szCs w:val="21"/>
        </w:rPr>
        <w:t>、人脸匹配：可通过人脸识别实现患者用户与信号采集器的匹配；</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3.1.2、选择团体：可在团体用户列表中选取特定的团体进行治疗、训练；</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3.2、治疗方案：</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3.2.1、</w:t>
      </w:r>
      <w:r w:rsidRPr="00F163FF">
        <w:rPr>
          <w:rFonts w:ascii="仿宋" w:eastAsia="仿宋" w:hAnsi="仿宋"/>
          <w:szCs w:val="21"/>
        </w:rPr>
        <w:t>评估</w:t>
      </w:r>
      <w:r w:rsidRPr="00F163FF">
        <w:rPr>
          <w:rFonts w:ascii="仿宋" w:eastAsia="仿宋" w:hAnsi="仿宋" w:hint="eastAsia"/>
          <w:szCs w:val="21"/>
        </w:rPr>
        <w:t>：具备全参数基线评估、一般压力评估方案，对用户心理状态和生理状态进行评估；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2.2</w:t>
      </w:r>
      <w:r w:rsidRPr="00F163FF">
        <w:rPr>
          <w:rFonts w:ascii="仿宋" w:eastAsia="仿宋" w:hAnsi="仿宋" w:hint="eastAsia"/>
          <w:szCs w:val="21"/>
        </w:rPr>
        <w:t>、</w:t>
      </w:r>
      <w:r w:rsidRPr="00F163FF">
        <w:rPr>
          <w:rFonts w:ascii="仿宋" w:eastAsia="仿宋" w:hAnsi="仿宋"/>
          <w:szCs w:val="21"/>
        </w:rPr>
        <w:t>治疗</w:t>
      </w:r>
      <w:r w:rsidRPr="00F163FF">
        <w:rPr>
          <w:rFonts w:ascii="仿宋" w:eastAsia="仿宋" w:hAnsi="仿宋" w:hint="eastAsia"/>
          <w:szCs w:val="21"/>
        </w:rPr>
        <w:t>：具备呼吸放松治疗、松弛治疗、暗示治疗、音乐治疗，对用户进行心理干预与治疗；</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2.3</w:t>
      </w:r>
      <w:r w:rsidRPr="00F163FF">
        <w:rPr>
          <w:rFonts w:ascii="仿宋" w:eastAsia="仿宋" w:hAnsi="仿宋" w:hint="eastAsia"/>
          <w:szCs w:val="21"/>
        </w:rPr>
        <w:t>、</w:t>
      </w:r>
      <w:r w:rsidRPr="00F163FF">
        <w:rPr>
          <w:rFonts w:ascii="仿宋" w:eastAsia="仿宋" w:hAnsi="仿宋"/>
          <w:szCs w:val="21"/>
        </w:rPr>
        <w:t>团体训练</w:t>
      </w:r>
      <w:r w:rsidRPr="00F163FF">
        <w:rPr>
          <w:rFonts w:ascii="仿宋" w:eastAsia="仿宋" w:hAnsi="仿宋" w:hint="eastAsia"/>
          <w:szCs w:val="21"/>
        </w:rPr>
        <w:t>：具备开放式团体治疗、封闭式团体治疗模式；</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2.4</w:t>
      </w:r>
      <w:r w:rsidRPr="00F163FF">
        <w:rPr>
          <w:rFonts w:ascii="仿宋" w:eastAsia="仿宋" w:hAnsi="仿宋" w:hint="eastAsia"/>
          <w:szCs w:val="21"/>
        </w:rPr>
        <w:t>、</w:t>
      </w:r>
      <w:r w:rsidRPr="00F163FF">
        <w:rPr>
          <w:rFonts w:ascii="仿宋" w:eastAsia="仿宋" w:hAnsi="仿宋"/>
          <w:szCs w:val="21"/>
        </w:rPr>
        <w:t>方案组合</w:t>
      </w:r>
      <w:r w:rsidRPr="00F163FF">
        <w:rPr>
          <w:rFonts w:ascii="仿宋" w:eastAsia="仿宋" w:hAnsi="仿宋" w:hint="eastAsia"/>
          <w:szCs w:val="21"/>
        </w:rPr>
        <w:t>：可对评估、治疗与训练进行自定义组合；</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2.5</w:t>
      </w:r>
      <w:r w:rsidRPr="00F163FF">
        <w:rPr>
          <w:rFonts w:ascii="仿宋" w:eastAsia="仿宋" w:hAnsi="仿宋" w:hint="eastAsia"/>
          <w:szCs w:val="21"/>
        </w:rPr>
        <w:t>、</w:t>
      </w:r>
      <w:r w:rsidRPr="00F163FF">
        <w:rPr>
          <w:rFonts w:ascii="仿宋" w:eastAsia="仿宋" w:hAnsi="仿宋"/>
          <w:szCs w:val="21"/>
        </w:rPr>
        <w:t>进程管理</w:t>
      </w:r>
      <w:r w:rsidRPr="00F163FF">
        <w:rPr>
          <w:rFonts w:ascii="仿宋" w:eastAsia="仿宋" w:hAnsi="仿宋" w:hint="eastAsia"/>
          <w:szCs w:val="21"/>
        </w:rPr>
        <w:t>：可显示进度以及调整进程中方案；</w:t>
      </w:r>
    </w:p>
    <w:p w:rsidR="00FA763C" w:rsidRPr="00F163FF" w:rsidRDefault="00FA763C" w:rsidP="00FA763C">
      <w:pPr>
        <w:spacing w:line="360" w:lineRule="auto"/>
        <w:rPr>
          <w:rFonts w:ascii="仿宋" w:eastAsia="仿宋" w:hAnsi="仿宋"/>
          <w:bCs/>
          <w:szCs w:val="21"/>
        </w:rPr>
      </w:pPr>
      <w:r w:rsidRPr="00F163FF">
        <w:rPr>
          <w:rFonts w:ascii="仿宋" w:eastAsia="仿宋" w:hAnsi="仿宋" w:hint="eastAsia"/>
          <w:bCs/>
          <w:szCs w:val="21"/>
        </w:rPr>
        <w:t>3.3、患者管理：</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3.1</w:t>
      </w:r>
      <w:r w:rsidRPr="00F163FF">
        <w:rPr>
          <w:rFonts w:ascii="仿宋" w:eastAsia="仿宋" w:hAnsi="仿宋" w:hint="eastAsia"/>
          <w:szCs w:val="21"/>
        </w:rPr>
        <w:t>、</w:t>
      </w:r>
      <w:r w:rsidRPr="00F163FF">
        <w:rPr>
          <w:rFonts w:ascii="仿宋" w:eastAsia="仿宋" w:hAnsi="仿宋"/>
          <w:szCs w:val="21"/>
        </w:rPr>
        <w:t>个人信息管理</w:t>
      </w:r>
      <w:r w:rsidRPr="00F163FF">
        <w:rPr>
          <w:rFonts w:ascii="仿宋" w:eastAsia="仿宋" w:hAnsi="仿宋" w:hint="eastAsia"/>
          <w:szCs w:val="21"/>
        </w:rPr>
        <w:t>：可对个人信息进行查询和编辑；</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w:t>
      </w:r>
      <w:r w:rsidRPr="00F163FF">
        <w:rPr>
          <w:rFonts w:ascii="仿宋" w:eastAsia="仿宋" w:hAnsi="仿宋"/>
          <w:szCs w:val="21"/>
        </w:rPr>
        <w:t>3.2</w:t>
      </w:r>
      <w:r w:rsidRPr="00F163FF">
        <w:rPr>
          <w:rFonts w:ascii="仿宋" w:eastAsia="仿宋" w:hAnsi="仿宋" w:hint="eastAsia"/>
          <w:szCs w:val="21"/>
        </w:rPr>
        <w:t>、</w:t>
      </w:r>
      <w:r w:rsidRPr="00F163FF">
        <w:rPr>
          <w:rFonts w:ascii="仿宋" w:eastAsia="仿宋" w:hAnsi="仿宋"/>
          <w:szCs w:val="21"/>
        </w:rPr>
        <w:t>记录查询</w:t>
      </w:r>
      <w:r w:rsidRPr="00F163FF">
        <w:rPr>
          <w:rFonts w:ascii="仿宋" w:eastAsia="仿宋" w:hAnsi="仿宋" w:hint="eastAsia"/>
          <w:szCs w:val="21"/>
        </w:rPr>
        <w:t>：可对个人方案记录、评估记录、治疗记录和训练记录进行查询，并支持生成报告；</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bCs/>
          <w:szCs w:val="21"/>
        </w:rPr>
        <w:t>3.4、团体管理：</w:t>
      </w:r>
      <w:r w:rsidRPr="00F163FF">
        <w:rPr>
          <w:rFonts w:ascii="仿宋" w:eastAsia="仿宋" w:hAnsi="仿宋" w:hint="eastAsia"/>
          <w:szCs w:val="21"/>
        </w:rPr>
        <w:t>可查询团体成员信息和治疗方案信息；</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bCs/>
          <w:szCs w:val="21"/>
        </w:rPr>
        <w:t>3.5、方案管理：</w:t>
      </w:r>
      <w:r w:rsidRPr="00F163FF">
        <w:rPr>
          <w:rFonts w:ascii="仿宋" w:eastAsia="仿宋" w:hAnsi="仿宋" w:hint="eastAsia"/>
          <w:szCs w:val="21"/>
        </w:rPr>
        <w:t>可新建或删除方案；</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bCs/>
          <w:szCs w:val="21"/>
        </w:rPr>
        <w:t>3.6、系统设置：可</w:t>
      </w:r>
      <w:r w:rsidRPr="00F163FF">
        <w:rPr>
          <w:rFonts w:ascii="仿宋" w:eastAsia="仿宋" w:hAnsi="仿宋" w:hint="eastAsia"/>
          <w:szCs w:val="21"/>
        </w:rPr>
        <w:t>设置报告和自定义素材；</w:t>
      </w:r>
    </w:p>
    <w:p w:rsidR="00FA763C" w:rsidRPr="00F163FF" w:rsidRDefault="00FA763C" w:rsidP="00FA763C">
      <w:pPr>
        <w:spacing w:line="360" w:lineRule="auto"/>
        <w:rPr>
          <w:rFonts w:ascii="宋体" w:hAnsi="宋体"/>
          <w:bCs/>
          <w:sz w:val="24"/>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41</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41-8心理CT</w:t>
      </w:r>
    </w:p>
    <w:p w:rsidR="00FA763C" w:rsidRPr="00F163FF" w:rsidRDefault="00FA763C" w:rsidP="00FA763C">
      <w:pPr>
        <w:spacing w:beforeLines="50" w:before="156" w:line="360" w:lineRule="auto"/>
        <w:contextualSpacing/>
        <w:rPr>
          <w:rFonts w:ascii="仿宋" w:eastAsia="仿宋" w:hAnsi="仿宋" w:cs="宋体"/>
          <w:kern w:val="0"/>
          <w:szCs w:val="21"/>
        </w:rPr>
      </w:pPr>
      <w:r w:rsidRPr="00F163FF">
        <w:rPr>
          <w:rFonts w:ascii="仿宋" w:eastAsia="仿宋" w:hAnsi="仿宋" w:cs="宋体" w:hint="eastAsia"/>
          <w:b/>
          <w:kern w:val="0"/>
          <w:szCs w:val="21"/>
        </w:rPr>
        <w:t>一、主要用途：</w:t>
      </w:r>
      <w:r w:rsidRPr="00F163FF">
        <w:rPr>
          <w:rFonts w:ascii="仿宋" w:eastAsia="仿宋" w:hAnsi="仿宋" w:cs="宋体" w:hint="eastAsia"/>
          <w:szCs w:val="21"/>
        </w:rPr>
        <w:t>用于辅助临床进行精神心理疾病诊断、心理康复评估等、</w:t>
      </w:r>
    </w:p>
    <w:p w:rsidR="00FA763C" w:rsidRPr="00F163FF" w:rsidRDefault="00FA763C" w:rsidP="00FA763C">
      <w:pPr>
        <w:spacing w:beforeLines="50" w:before="156" w:line="360" w:lineRule="auto"/>
        <w:contextualSpacing/>
        <w:rPr>
          <w:rFonts w:ascii="仿宋" w:eastAsia="仿宋" w:hAnsi="仿宋" w:cs="宋体"/>
          <w:b/>
          <w:kern w:val="0"/>
          <w:szCs w:val="21"/>
        </w:rPr>
      </w:pPr>
      <w:r w:rsidRPr="00F163FF">
        <w:rPr>
          <w:rFonts w:ascii="仿宋" w:eastAsia="仿宋" w:hAnsi="仿宋" w:cs="宋体" w:hint="eastAsia"/>
          <w:b/>
          <w:kern w:val="0"/>
          <w:szCs w:val="21"/>
        </w:rPr>
        <w:t>二、技术参数：</w:t>
      </w:r>
    </w:p>
    <w:p w:rsidR="00FA763C" w:rsidRPr="00F163FF" w:rsidRDefault="00FA763C" w:rsidP="00FA763C">
      <w:pPr>
        <w:spacing w:beforeLines="50" w:before="156" w:line="360" w:lineRule="auto"/>
        <w:contextualSpacing/>
        <w:rPr>
          <w:rFonts w:ascii="仿宋" w:eastAsia="仿宋" w:hAnsi="仿宋" w:cs="宋体"/>
          <w:kern w:val="0"/>
          <w:szCs w:val="21"/>
        </w:rPr>
      </w:pPr>
      <w:r w:rsidRPr="00F163FF">
        <w:rPr>
          <w:rFonts w:ascii="仿宋" w:eastAsia="仿宋" w:hAnsi="仿宋" w:cs="宋体" w:hint="eastAsia"/>
          <w:kern w:val="0"/>
          <w:szCs w:val="21"/>
        </w:rPr>
        <w:t>（一）、服务器(主试端)：</w:t>
      </w:r>
    </w:p>
    <w:p w:rsidR="00FA763C" w:rsidRPr="00F163FF" w:rsidRDefault="00FA763C" w:rsidP="00FA763C">
      <w:pPr>
        <w:spacing w:beforeLines="50" w:before="156" w:line="360" w:lineRule="auto"/>
        <w:contextualSpacing/>
        <w:rPr>
          <w:rFonts w:ascii="仿宋" w:eastAsia="仿宋" w:hAnsi="仿宋" w:cs="宋体"/>
          <w:kern w:val="0"/>
          <w:szCs w:val="21"/>
        </w:rPr>
      </w:pPr>
      <w:r w:rsidRPr="00F163FF">
        <w:rPr>
          <w:rFonts w:ascii="仿宋" w:eastAsia="仿宋" w:hAnsi="仿宋" w:cs="宋体" w:hint="eastAsia"/>
          <w:kern w:val="0"/>
          <w:szCs w:val="21"/>
        </w:rPr>
        <w:t>1、CPU：≥</w:t>
      </w:r>
      <w:r w:rsidRPr="00F163FF">
        <w:rPr>
          <w:rFonts w:ascii="仿宋" w:eastAsia="仿宋" w:hAnsi="仿宋" w:cs="宋体"/>
          <w:kern w:val="0"/>
          <w:szCs w:val="21"/>
        </w:rPr>
        <w:t>4</w:t>
      </w:r>
      <w:r w:rsidRPr="00F163FF">
        <w:rPr>
          <w:rFonts w:ascii="仿宋" w:eastAsia="仿宋" w:hAnsi="仿宋" w:cs="宋体" w:hint="eastAsia"/>
          <w:kern w:val="0"/>
          <w:szCs w:val="21"/>
        </w:rPr>
        <w:t>核；</w:t>
      </w:r>
    </w:p>
    <w:p w:rsidR="00FA763C" w:rsidRPr="00F163FF" w:rsidRDefault="00FA763C" w:rsidP="00FA763C">
      <w:pPr>
        <w:spacing w:beforeLines="50" w:before="156" w:line="360" w:lineRule="auto"/>
        <w:contextualSpacing/>
        <w:rPr>
          <w:rFonts w:ascii="仿宋" w:eastAsia="仿宋" w:hAnsi="仿宋" w:cs="宋体"/>
          <w:kern w:val="0"/>
          <w:szCs w:val="21"/>
        </w:rPr>
      </w:pPr>
      <w:r w:rsidRPr="00F163FF">
        <w:rPr>
          <w:rFonts w:ascii="仿宋" w:eastAsia="仿宋" w:hAnsi="仿宋" w:cs="宋体" w:hint="eastAsia"/>
          <w:kern w:val="0"/>
          <w:szCs w:val="21"/>
        </w:rPr>
        <w:t>2、内存≥16GB，硬盘≥2TB；</w:t>
      </w:r>
    </w:p>
    <w:p w:rsidR="00FA763C" w:rsidRPr="00F163FF" w:rsidRDefault="00FA763C" w:rsidP="00FA763C">
      <w:pPr>
        <w:spacing w:beforeLines="50" w:before="156" w:line="360" w:lineRule="auto"/>
        <w:contextualSpacing/>
        <w:rPr>
          <w:rFonts w:ascii="仿宋" w:eastAsia="仿宋" w:hAnsi="仿宋" w:cs="宋体"/>
          <w:kern w:val="0"/>
          <w:szCs w:val="21"/>
        </w:rPr>
      </w:pPr>
      <w:r w:rsidRPr="00F163FF">
        <w:rPr>
          <w:rFonts w:ascii="仿宋" w:eastAsia="仿宋" w:hAnsi="仿宋" w:cs="宋体" w:hint="eastAsia"/>
          <w:kern w:val="0"/>
          <w:szCs w:val="21"/>
        </w:rPr>
        <w:t>3、彩色液晶显示屏≥23英寸；</w:t>
      </w:r>
      <w:r w:rsidRPr="00F163FF">
        <w:rPr>
          <w:rFonts w:ascii="仿宋" w:eastAsia="仿宋" w:hAnsi="仿宋" w:cs="宋体"/>
          <w:kern w:val="0"/>
          <w:szCs w:val="21"/>
        </w:rPr>
        <w:t xml:space="preserve"> </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（二）、一体机（被试端）：</w:t>
      </w:r>
    </w:p>
    <w:p w:rsidR="00FA763C" w:rsidRPr="00F163FF" w:rsidRDefault="00FA763C" w:rsidP="00FA763C">
      <w:pPr>
        <w:spacing w:beforeLines="50" w:before="156" w:line="360" w:lineRule="auto"/>
        <w:contextualSpacing/>
        <w:rPr>
          <w:rFonts w:ascii="仿宋" w:eastAsia="仿宋" w:hAnsi="仿宋" w:cs="宋体"/>
          <w:kern w:val="0"/>
          <w:szCs w:val="21"/>
        </w:rPr>
      </w:pPr>
      <w:r w:rsidRPr="00F163FF">
        <w:rPr>
          <w:rFonts w:ascii="仿宋" w:eastAsia="仿宋" w:hAnsi="仿宋" w:cs="宋体" w:hint="eastAsia"/>
          <w:kern w:val="0"/>
          <w:szCs w:val="21"/>
        </w:rPr>
        <w:t>1、CPU：≥</w:t>
      </w:r>
      <w:r w:rsidRPr="00F163FF">
        <w:rPr>
          <w:rFonts w:ascii="仿宋" w:eastAsia="仿宋" w:hAnsi="仿宋" w:cs="宋体"/>
          <w:kern w:val="0"/>
          <w:szCs w:val="21"/>
        </w:rPr>
        <w:t>4</w:t>
      </w:r>
      <w:r w:rsidRPr="00F163FF">
        <w:rPr>
          <w:rFonts w:ascii="仿宋" w:eastAsia="仿宋" w:hAnsi="仿宋" w:cs="宋体" w:hint="eastAsia"/>
          <w:kern w:val="0"/>
          <w:szCs w:val="21"/>
        </w:rPr>
        <w:t>核；</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2、内存≥8GB，SSD≥256GB；</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3、彩色液晶显示器≥21英寸；</w:t>
      </w:r>
    </w:p>
    <w:p w:rsidR="00FA763C" w:rsidRPr="00F163FF" w:rsidRDefault="00FA763C" w:rsidP="00FA763C">
      <w:pPr>
        <w:spacing w:line="360" w:lineRule="auto"/>
        <w:contextualSpacing/>
        <w:rPr>
          <w:rStyle w:val="af6"/>
          <w:rFonts w:ascii="仿宋" w:eastAsia="仿宋" w:hAnsi="仿宋" w:cs="宋体"/>
          <w:b w:val="0"/>
          <w:szCs w:val="21"/>
        </w:rPr>
      </w:pPr>
      <w:r w:rsidRPr="00F163FF">
        <w:rPr>
          <w:rStyle w:val="af6"/>
          <w:rFonts w:ascii="仿宋" w:eastAsia="仿宋" w:hAnsi="仿宋" w:cs="宋体" w:hint="eastAsia"/>
          <w:szCs w:val="21"/>
        </w:rPr>
        <w:t>（三）、软件功能</w:t>
      </w:r>
    </w:p>
    <w:p w:rsidR="00FA763C" w:rsidRPr="00F163FF" w:rsidRDefault="00FA763C" w:rsidP="00FA763C">
      <w:pPr>
        <w:spacing w:line="360" w:lineRule="auto"/>
        <w:contextualSpacing/>
        <w:rPr>
          <w:rStyle w:val="af6"/>
          <w:rFonts w:ascii="仿宋" w:eastAsia="仿宋" w:hAnsi="仿宋" w:cs="宋体"/>
          <w:b w:val="0"/>
          <w:szCs w:val="21"/>
        </w:rPr>
      </w:pPr>
      <w:r w:rsidRPr="00F163FF">
        <w:rPr>
          <w:rStyle w:val="af6"/>
          <w:rFonts w:ascii="仿宋" w:eastAsia="仿宋" w:hAnsi="仿宋" w:cs="宋体" w:hint="eastAsia"/>
          <w:szCs w:val="21"/>
        </w:rPr>
        <w:t>1、基本要求</w:t>
      </w:r>
    </w:p>
    <w:p w:rsidR="00FA763C" w:rsidRPr="00F163FF" w:rsidRDefault="00FA763C" w:rsidP="00FA763C">
      <w:pPr>
        <w:spacing w:line="360" w:lineRule="auto"/>
        <w:contextualSpacing/>
        <w:rPr>
          <w:rFonts w:ascii="仿宋" w:eastAsia="仿宋" w:hAnsi="仿宋" w:cs="宋体"/>
          <w:b/>
          <w:szCs w:val="21"/>
        </w:rPr>
      </w:pPr>
      <w:r w:rsidRPr="00F163FF">
        <w:rPr>
          <w:rStyle w:val="af6"/>
          <w:rFonts w:ascii="仿宋" w:eastAsia="仿宋" w:hAnsi="仿宋" w:cs="宋体" w:hint="eastAsia"/>
          <w:szCs w:val="21"/>
        </w:rPr>
        <w:t>1.1、</w:t>
      </w:r>
      <w:r w:rsidRPr="00F163FF">
        <w:rPr>
          <w:rFonts w:ascii="仿宋" w:eastAsia="仿宋" w:hAnsi="仿宋" w:cs="宋体" w:hint="eastAsia"/>
          <w:szCs w:val="21"/>
        </w:rPr>
        <w:t>具备数据监控功能，可对心理健康状况安全预警；</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1.2、可输出个人、团队分类报告、统计报告、数据报告；</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1.3、权限管理：具备一般权限、部门主管、管理权限、最高权限，各自对应不同的操作及数据权限；</w:t>
      </w:r>
    </w:p>
    <w:p w:rsidR="00FA763C" w:rsidRPr="00F163FF" w:rsidRDefault="00FA763C" w:rsidP="00FA763C">
      <w:pPr>
        <w:spacing w:line="360" w:lineRule="auto"/>
        <w:contextualSpacing/>
        <w:rPr>
          <w:rFonts w:ascii="仿宋" w:eastAsia="仿宋" w:hAnsi="仿宋" w:cs="宋体"/>
          <w:b/>
          <w:szCs w:val="21"/>
        </w:rPr>
      </w:pPr>
      <w:r w:rsidRPr="00F163FF">
        <w:rPr>
          <w:rStyle w:val="af6"/>
          <w:rFonts w:ascii="仿宋" w:eastAsia="仿宋" w:hAnsi="仿宋" w:cs="宋体" w:hint="eastAsia"/>
          <w:szCs w:val="21"/>
        </w:rPr>
        <w:t>1.4、被试端和主试端均无需安装即可使用；</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1.5、具备医院电子病历系统对接口，连接后可进行患者信息、收费信息和测评结果数据的互联互通，支持患者信息与测评数据的导入导出功能；</w:t>
      </w:r>
    </w:p>
    <w:p w:rsidR="00FA763C" w:rsidRPr="00F163FF" w:rsidRDefault="00FA763C" w:rsidP="00FA763C">
      <w:pPr>
        <w:spacing w:line="360" w:lineRule="auto"/>
        <w:contextualSpacing/>
        <w:rPr>
          <w:rStyle w:val="af6"/>
          <w:rFonts w:ascii="仿宋" w:eastAsia="仿宋" w:hAnsi="仿宋" w:cs="宋体"/>
          <w:b w:val="0"/>
          <w:szCs w:val="21"/>
        </w:rPr>
      </w:pPr>
      <w:r w:rsidRPr="00F163FF">
        <w:rPr>
          <w:rFonts w:ascii="仿宋" w:eastAsia="仿宋" w:hAnsi="仿宋" w:cs="宋体" w:hint="eastAsia"/>
          <w:szCs w:val="21"/>
        </w:rPr>
        <w:t>2、</w:t>
      </w:r>
      <w:r w:rsidRPr="00F163FF">
        <w:rPr>
          <w:rStyle w:val="af6"/>
          <w:rFonts w:ascii="仿宋" w:eastAsia="仿宋" w:hAnsi="仿宋" w:cs="宋体" w:hint="eastAsia"/>
          <w:szCs w:val="21"/>
        </w:rPr>
        <w:t>基础测评：</w:t>
      </w:r>
    </w:p>
    <w:p w:rsidR="00FA763C" w:rsidRPr="00F163FF" w:rsidRDefault="00FA763C" w:rsidP="00FA763C">
      <w:pPr>
        <w:spacing w:line="360" w:lineRule="auto"/>
        <w:contextualSpacing/>
        <w:rPr>
          <w:rFonts w:ascii="仿宋" w:eastAsia="仿宋" w:hAnsi="仿宋" w:cs="宋体"/>
          <w:b/>
          <w:szCs w:val="21"/>
        </w:rPr>
      </w:pPr>
      <w:r w:rsidRPr="00F163FF">
        <w:rPr>
          <w:rStyle w:val="af6"/>
          <w:rFonts w:ascii="仿宋" w:eastAsia="仿宋" w:hAnsi="仿宋" w:cs="宋体" w:hint="eastAsia"/>
          <w:szCs w:val="21"/>
        </w:rPr>
        <w:t>2.1、支持多种数据录入方式完成测评，包括手动录入、团体文件导入，支持OCR录入（提供系统截图）。</w:t>
      </w:r>
    </w:p>
    <w:p w:rsidR="00FA763C" w:rsidRPr="00F163FF" w:rsidRDefault="00FA763C" w:rsidP="00FA763C">
      <w:pPr>
        <w:spacing w:line="360" w:lineRule="auto"/>
        <w:contextualSpacing/>
        <w:rPr>
          <w:rFonts w:ascii="仿宋" w:eastAsia="仿宋" w:hAnsi="仿宋" w:cs="宋体"/>
          <w:b/>
          <w:szCs w:val="21"/>
        </w:rPr>
      </w:pPr>
      <w:r w:rsidRPr="00F163FF">
        <w:rPr>
          <w:rStyle w:val="af6"/>
          <w:rFonts w:ascii="仿宋" w:eastAsia="仿宋" w:hAnsi="仿宋" w:cs="宋体" w:hint="eastAsia"/>
          <w:szCs w:val="21"/>
        </w:rPr>
        <w:t>2.2、可语音播报量表内容；</w:t>
      </w:r>
    </w:p>
    <w:p w:rsidR="00FA763C" w:rsidRPr="00F163FF" w:rsidRDefault="00FA763C" w:rsidP="00FA763C">
      <w:pPr>
        <w:spacing w:line="360" w:lineRule="auto"/>
        <w:contextualSpacing/>
        <w:rPr>
          <w:rStyle w:val="af6"/>
          <w:rFonts w:ascii="仿宋" w:eastAsia="仿宋" w:hAnsi="仿宋" w:cs="宋体"/>
          <w:b w:val="0"/>
          <w:szCs w:val="21"/>
        </w:rPr>
      </w:pPr>
      <w:r w:rsidRPr="00F163FF">
        <w:rPr>
          <w:rStyle w:val="af6"/>
          <w:rFonts w:ascii="仿宋" w:eastAsia="仿宋" w:hAnsi="仿宋" w:cs="宋体" w:hint="eastAsia"/>
          <w:szCs w:val="21"/>
        </w:rPr>
        <w:t>2.3、</w:t>
      </w:r>
      <w:r w:rsidRPr="00F163FF">
        <w:rPr>
          <w:rFonts w:ascii="仿宋" w:eastAsia="仿宋" w:hAnsi="仿宋" w:cs="宋体" w:hint="eastAsia"/>
          <w:szCs w:val="21"/>
        </w:rPr>
        <w:t>可根据姓名、出生日期、测评日期、文化程度、婚姻状况、所在单位、病历号、门诊号、心测号、测查类型、量表分类、量表名称以及年龄区间、心测号区间等条件查询，同时支持条件组合查询被试基本信息、测查结果及诊断报告等；</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2.4、支持主试一次分配多个量表进行测查，被试测评过程中无需人工干预；</w:t>
      </w:r>
    </w:p>
    <w:p w:rsidR="00FA763C" w:rsidRPr="00F163FF" w:rsidRDefault="00FA763C" w:rsidP="00FA763C">
      <w:pPr>
        <w:spacing w:line="360" w:lineRule="auto"/>
        <w:contextualSpacing/>
        <w:rPr>
          <w:rStyle w:val="af6"/>
          <w:rFonts w:ascii="仿宋" w:eastAsia="仿宋" w:hAnsi="仿宋" w:cs="宋体"/>
          <w:b w:val="0"/>
          <w:szCs w:val="21"/>
        </w:rPr>
      </w:pPr>
      <w:r w:rsidRPr="00F163FF">
        <w:rPr>
          <w:rFonts w:ascii="仿宋" w:eastAsia="仿宋" w:hAnsi="仿宋" w:cs="宋体" w:hint="eastAsia"/>
          <w:szCs w:val="21"/>
        </w:rPr>
        <w:t>2.5</w:t>
      </w:r>
      <w:r w:rsidRPr="00F163FF">
        <w:rPr>
          <w:rFonts w:ascii="仿宋" w:eastAsia="仿宋" w:hAnsi="仿宋" w:cs="宋体" w:hint="eastAsia"/>
          <w:b/>
          <w:szCs w:val="21"/>
        </w:rPr>
        <w:t>、</w:t>
      </w:r>
      <w:r w:rsidRPr="00F163FF">
        <w:rPr>
          <w:rStyle w:val="af6"/>
          <w:rFonts w:ascii="仿宋" w:eastAsia="仿宋" w:hAnsi="仿宋" w:cs="宋体" w:hint="eastAsia"/>
          <w:szCs w:val="21"/>
        </w:rPr>
        <w:t>机位监控：实时监测所有机位的状态、被试人员答题进度，可对异常状态的机位进行批量处理，对异常的答题进度单个或批量处理；</w:t>
      </w:r>
    </w:p>
    <w:p w:rsidR="00FA763C" w:rsidRPr="00F163FF" w:rsidRDefault="00FA763C" w:rsidP="00FA763C">
      <w:pPr>
        <w:spacing w:line="360" w:lineRule="auto"/>
        <w:contextualSpacing/>
        <w:rPr>
          <w:rStyle w:val="af6"/>
          <w:rFonts w:ascii="仿宋" w:eastAsia="仿宋" w:hAnsi="仿宋" w:cs="宋体"/>
          <w:b w:val="0"/>
          <w:szCs w:val="21"/>
        </w:rPr>
      </w:pPr>
      <w:r w:rsidRPr="00F163FF">
        <w:rPr>
          <w:rStyle w:val="af6"/>
          <w:rFonts w:ascii="仿宋" w:eastAsia="仿宋" w:hAnsi="仿宋" w:cs="宋体" w:hint="eastAsia"/>
          <w:szCs w:val="21"/>
        </w:rPr>
        <w:lastRenderedPageBreak/>
        <w:t>2.</w:t>
      </w:r>
      <w:r w:rsidRPr="00F163FF">
        <w:rPr>
          <w:rStyle w:val="af6"/>
          <w:rFonts w:ascii="仿宋" w:eastAsia="仿宋" w:hAnsi="仿宋" w:cs="宋体"/>
          <w:szCs w:val="21"/>
        </w:rPr>
        <w:t>6</w:t>
      </w:r>
      <w:r w:rsidRPr="00F163FF">
        <w:rPr>
          <w:rStyle w:val="af6"/>
          <w:rFonts w:ascii="仿宋" w:eastAsia="仿宋" w:hAnsi="仿宋" w:cs="宋体" w:hint="eastAsia"/>
          <w:szCs w:val="21"/>
        </w:rPr>
        <w:t>、断点续做：可暂停测评、跨天测评，可对已完成的测评项目合并为一份报告；</w:t>
      </w:r>
    </w:p>
    <w:p w:rsidR="00FA763C" w:rsidRPr="00F163FF" w:rsidRDefault="00FA763C" w:rsidP="00FA763C">
      <w:pPr>
        <w:spacing w:line="360" w:lineRule="auto"/>
        <w:contextualSpacing/>
        <w:rPr>
          <w:rStyle w:val="af6"/>
          <w:rFonts w:ascii="仿宋" w:eastAsia="仿宋" w:hAnsi="仿宋" w:cs="宋体"/>
          <w:b w:val="0"/>
          <w:szCs w:val="21"/>
        </w:rPr>
      </w:pPr>
      <w:r w:rsidRPr="00F163FF">
        <w:rPr>
          <w:rStyle w:val="af6"/>
          <w:rFonts w:ascii="仿宋" w:eastAsia="仿宋" w:hAnsi="仿宋" w:cs="宋体" w:hint="eastAsia"/>
          <w:szCs w:val="21"/>
        </w:rPr>
        <w:t>2.</w:t>
      </w:r>
      <w:r w:rsidRPr="00F163FF">
        <w:rPr>
          <w:rStyle w:val="af6"/>
          <w:rFonts w:ascii="仿宋" w:eastAsia="仿宋" w:hAnsi="仿宋" w:cs="宋体"/>
          <w:szCs w:val="21"/>
        </w:rPr>
        <w:t>7</w:t>
      </w:r>
      <w:r w:rsidRPr="00F163FF">
        <w:rPr>
          <w:rStyle w:val="af6"/>
          <w:rFonts w:ascii="仿宋" w:eastAsia="仿宋" w:hAnsi="仿宋" w:cs="宋体" w:hint="eastAsia"/>
          <w:szCs w:val="21"/>
        </w:rPr>
        <w:t>、可下载量表原始文件；</w:t>
      </w:r>
    </w:p>
    <w:p w:rsidR="00FA763C" w:rsidRPr="00F163FF" w:rsidRDefault="00FA763C" w:rsidP="00FA763C">
      <w:pPr>
        <w:spacing w:line="360" w:lineRule="auto"/>
        <w:contextualSpacing/>
        <w:rPr>
          <w:rStyle w:val="af6"/>
          <w:rFonts w:ascii="仿宋" w:eastAsia="仿宋" w:hAnsi="仿宋" w:cs="宋体"/>
          <w:b w:val="0"/>
          <w:szCs w:val="21"/>
        </w:rPr>
      </w:pPr>
      <w:r w:rsidRPr="00F163FF">
        <w:rPr>
          <w:rStyle w:val="af6"/>
          <w:rFonts w:ascii="仿宋" w:eastAsia="仿宋" w:hAnsi="仿宋" w:cs="宋体" w:hint="eastAsia"/>
          <w:szCs w:val="21"/>
        </w:rPr>
        <w:t>2.</w:t>
      </w:r>
      <w:r w:rsidRPr="00F163FF">
        <w:rPr>
          <w:rStyle w:val="af6"/>
          <w:rFonts w:ascii="仿宋" w:eastAsia="仿宋" w:hAnsi="仿宋" w:cs="宋体"/>
          <w:szCs w:val="21"/>
        </w:rPr>
        <w:t>8</w:t>
      </w:r>
      <w:r w:rsidRPr="00F163FF">
        <w:rPr>
          <w:rStyle w:val="af6"/>
          <w:rFonts w:ascii="仿宋" w:eastAsia="仿宋" w:hAnsi="仿宋" w:cs="宋体" w:hint="eastAsia"/>
          <w:szCs w:val="21"/>
        </w:rPr>
        <w:t>、具备报告编辑功能柜，可修改报告文件；</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2.</w:t>
      </w:r>
      <w:r w:rsidRPr="00F163FF">
        <w:rPr>
          <w:rFonts w:ascii="仿宋" w:eastAsia="仿宋" w:hAnsi="仿宋" w:cs="宋体"/>
          <w:szCs w:val="21"/>
        </w:rPr>
        <w:t>9</w:t>
      </w:r>
      <w:r w:rsidRPr="00F163FF">
        <w:rPr>
          <w:rFonts w:ascii="仿宋" w:eastAsia="仿宋" w:hAnsi="仿宋" w:cs="宋体" w:hint="eastAsia"/>
          <w:szCs w:val="21"/>
        </w:rPr>
        <w:t>、支持鼠标、键盘和触摸等多种数据录入方式完成测评。</w:t>
      </w:r>
    </w:p>
    <w:p w:rsidR="00FA763C" w:rsidRPr="00F163FF" w:rsidRDefault="00FA763C" w:rsidP="00FA763C">
      <w:pPr>
        <w:spacing w:line="360" w:lineRule="auto"/>
        <w:contextualSpacing/>
        <w:rPr>
          <w:rStyle w:val="af6"/>
          <w:rFonts w:ascii="仿宋" w:eastAsia="仿宋" w:hAnsi="仿宋" w:cs="宋体"/>
          <w:b w:val="0"/>
          <w:szCs w:val="21"/>
        </w:rPr>
      </w:pPr>
      <w:bookmarkStart w:id="13" w:name="_Hlk121230681"/>
      <w:r w:rsidRPr="00F163FF">
        <w:rPr>
          <w:rStyle w:val="af6"/>
          <w:rFonts w:ascii="仿宋" w:eastAsia="仿宋" w:hAnsi="仿宋" w:cs="宋体" w:hint="eastAsia"/>
          <w:szCs w:val="21"/>
        </w:rPr>
        <w:t>3、量表及报告</w:t>
      </w:r>
    </w:p>
    <w:bookmarkEnd w:id="13"/>
    <w:p w:rsidR="00FA763C" w:rsidRPr="00F163FF" w:rsidRDefault="00FA763C" w:rsidP="00FA763C">
      <w:pPr>
        <w:spacing w:line="360" w:lineRule="auto"/>
        <w:contextualSpacing/>
        <w:rPr>
          <w:rStyle w:val="af6"/>
          <w:rFonts w:ascii="仿宋" w:eastAsia="仿宋" w:hAnsi="仿宋" w:cs="宋体"/>
          <w:b w:val="0"/>
          <w:szCs w:val="21"/>
        </w:rPr>
      </w:pPr>
      <w:r w:rsidRPr="00F163FF">
        <w:rPr>
          <w:rStyle w:val="af6"/>
          <w:rFonts w:ascii="仿宋" w:eastAsia="仿宋" w:hAnsi="仿宋" w:cs="宋体" w:hint="eastAsia"/>
          <w:szCs w:val="21"/>
        </w:rPr>
        <w:t>3.1、具备≥300个独立心理测量量表、至少包括威斯康星卡片分类量表（WCST）、标准瑞文推理量表（RPM）、联合型瑞文推理量表（CRT）、高级瑞文型推理量表（APM）韦氏成人智力量表（WAIS）、明尼苏达多项人格调查问卷（MMPI）大五人格调查问卷（BFI）、卡特尔十六种人格因素调查问卷（16PF）加利福尼亚心理调查问卷（CPI）、艾森克人格调查问卷（成人）（EPQ）自测健康评定量表（SRHMS）、心理健康自评量表（SCL-90）、健康状况调查问卷（SF-36）、康奈尔健康问卷（CMI）、抑郁自评量表（SDS）、抑郁状态问卷（DSI）、老年抑郁量表（GDS）、贝克抑郁自评问卷（BDI-21）、贝克抑郁自评问卷（BDI-13）、焦虑自评量表（SAS）、社交焦虑量表（LSAS）、汉密尔顿焦虑量表（HAMA）、汉密尔顿抑郁量表（HAMD）；</w:t>
      </w:r>
    </w:p>
    <w:p w:rsidR="00FA763C" w:rsidRPr="00F163FF" w:rsidRDefault="00FA763C" w:rsidP="00FA763C">
      <w:pPr>
        <w:spacing w:line="360" w:lineRule="auto"/>
        <w:contextualSpacing/>
        <w:rPr>
          <w:rStyle w:val="af6"/>
          <w:rFonts w:ascii="仿宋" w:eastAsia="仿宋" w:hAnsi="仿宋" w:cs="宋体"/>
          <w:b w:val="0"/>
          <w:szCs w:val="21"/>
        </w:rPr>
      </w:pPr>
      <w:r w:rsidRPr="00F163FF">
        <w:rPr>
          <w:rStyle w:val="af6"/>
          <w:rFonts w:ascii="仿宋" w:eastAsia="仿宋" w:hAnsi="仿宋" w:cs="宋体" w:hint="eastAsia"/>
          <w:szCs w:val="21"/>
        </w:rPr>
        <w:t>▲3.2、MMPI可提供≥280个心理量表的结果分析，包括感知觉、思维、情绪、意志行为、睡眠、心理发育、性心理、人际关系、学习能力、个人风格、职业倾向、婚恋和家庭问题、心理防御机制、心身疾病和精神障碍等方面；</w:t>
      </w:r>
    </w:p>
    <w:p w:rsidR="00FA763C" w:rsidRPr="00F163FF" w:rsidRDefault="00FA763C" w:rsidP="00FA763C">
      <w:pPr>
        <w:spacing w:beforeLines="50" w:before="156" w:line="360" w:lineRule="auto"/>
        <w:contextualSpacing/>
        <w:rPr>
          <w:rStyle w:val="af6"/>
          <w:rFonts w:ascii="仿宋" w:eastAsia="仿宋" w:hAnsi="仿宋" w:cs="宋体"/>
          <w:b w:val="0"/>
          <w:szCs w:val="21"/>
        </w:rPr>
      </w:pPr>
      <w:r w:rsidRPr="00F163FF">
        <w:rPr>
          <w:rStyle w:val="af6"/>
          <w:rFonts w:ascii="仿宋" w:eastAsia="仿宋" w:hAnsi="仿宋" w:cs="宋体" w:hint="eastAsia"/>
          <w:szCs w:val="21"/>
        </w:rPr>
        <w:t>▲3.3、MMPI报告具有统计学整体评价功能，单项指标分析可为多维度分析病情提供依据，可提供重测指数、效度指数、伪装指数、诊断参考意见并具有心理症状提示；</w:t>
      </w:r>
    </w:p>
    <w:p w:rsidR="00FA763C" w:rsidRPr="00F163FF" w:rsidRDefault="00FA763C" w:rsidP="00FA763C">
      <w:pPr>
        <w:spacing w:beforeLines="50" w:before="156" w:line="360" w:lineRule="auto"/>
        <w:contextualSpacing/>
        <w:rPr>
          <w:rFonts w:ascii="仿宋" w:eastAsia="仿宋" w:hAnsi="仿宋" w:cs="宋体"/>
          <w:b/>
          <w:bCs/>
          <w:szCs w:val="21"/>
        </w:rPr>
      </w:pPr>
      <w:r w:rsidRPr="00F163FF">
        <w:rPr>
          <w:rStyle w:val="af6"/>
          <w:rFonts w:ascii="仿宋" w:eastAsia="仿宋" w:hAnsi="仿宋" w:cs="宋体" w:hint="eastAsia"/>
          <w:szCs w:val="21"/>
        </w:rPr>
        <w:t>3.4、可选择打印首页报告、核心报告、详细报告三种；</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3.5、</w:t>
      </w:r>
      <w:r w:rsidRPr="00F163FF">
        <w:rPr>
          <w:rStyle w:val="af6"/>
          <w:rFonts w:ascii="仿宋" w:eastAsia="仿宋" w:hAnsi="仿宋" w:cs="宋体" w:hint="eastAsia"/>
          <w:szCs w:val="21"/>
        </w:rPr>
        <w:t>MMPI</w:t>
      </w:r>
      <w:r w:rsidRPr="00F163FF">
        <w:rPr>
          <w:rFonts w:ascii="仿宋" w:eastAsia="仿宋" w:hAnsi="仿宋" w:cs="宋体" w:hint="eastAsia"/>
          <w:szCs w:val="21"/>
        </w:rPr>
        <w:t>具备中国人六个基本人格因子量表，包括精神质、神经质、内向-外向、装好-装坏、男子气-女子气、非社会化；</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3.5、</w:t>
      </w:r>
      <w:r w:rsidRPr="00F163FF">
        <w:rPr>
          <w:rStyle w:val="af6"/>
          <w:rFonts w:ascii="仿宋" w:eastAsia="仿宋" w:hAnsi="仿宋" w:cs="宋体" w:hint="eastAsia"/>
          <w:szCs w:val="21"/>
        </w:rPr>
        <w:t>MMPI</w:t>
      </w:r>
      <w:r w:rsidRPr="00F163FF">
        <w:rPr>
          <w:rFonts w:ascii="仿宋" w:eastAsia="仿宋" w:hAnsi="仿宋" w:cs="宋体" w:hint="eastAsia"/>
          <w:szCs w:val="21"/>
        </w:rPr>
        <w:t>可提供200题、399题、566题不同版本及常模；</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3.6、具备抑郁的觉察缺陷问卷，可用与抑郁患者认知功能评估；</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3.7、具备快感缺失评定量表，可用于评估用药前后抑郁症患者快感缺失症状维度；</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3.8、量表总分重测信度组内相关系数≥0.97，各维度的重测信度组内相关系数≥0.89(均P≤0.01)（需提供证明文件）；</w:t>
      </w:r>
    </w:p>
    <w:p w:rsidR="00FA763C" w:rsidRPr="00F163FF" w:rsidRDefault="00FA763C" w:rsidP="00FA763C">
      <w:pPr>
        <w:spacing w:line="360" w:lineRule="auto"/>
        <w:contextualSpacing/>
        <w:jc w:val="left"/>
        <w:rPr>
          <w:rFonts w:ascii="仿宋" w:eastAsia="仿宋" w:hAnsi="仿宋" w:cs="宋体"/>
          <w:szCs w:val="21"/>
        </w:rPr>
      </w:pPr>
      <w:r w:rsidRPr="00F163FF">
        <w:rPr>
          <w:rFonts w:ascii="仿宋" w:eastAsia="仿宋" w:hAnsi="仿宋" w:cs="宋体" w:hint="eastAsia"/>
          <w:szCs w:val="21"/>
        </w:rPr>
        <w:t>3.9、明尼苏达多项人格调查问卷（MMPI）的中文版报告结果解释具备著作权，提供登记著作权人授权协议复印件加盖投标人公章；</w:t>
      </w:r>
    </w:p>
    <w:p w:rsidR="00FA763C" w:rsidRPr="00F163FF" w:rsidRDefault="00FA763C" w:rsidP="00FA763C">
      <w:pPr>
        <w:spacing w:line="360" w:lineRule="auto"/>
        <w:contextualSpacing/>
        <w:jc w:val="left"/>
        <w:rPr>
          <w:rFonts w:ascii="仿宋" w:eastAsia="仿宋" w:hAnsi="仿宋" w:cs="宋体"/>
          <w:szCs w:val="21"/>
        </w:rPr>
      </w:pPr>
      <w:r w:rsidRPr="00F163FF">
        <w:rPr>
          <w:rStyle w:val="af6"/>
          <w:rFonts w:ascii="仿宋" w:eastAsia="仿宋" w:hAnsi="仿宋" w:cs="宋体" w:hint="eastAsia"/>
          <w:szCs w:val="21"/>
        </w:rPr>
        <w:t>3.</w:t>
      </w:r>
      <w:r w:rsidRPr="00F163FF">
        <w:rPr>
          <w:rFonts w:ascii="仿宋" w:eastAsia="仿宋" w:hAnsi="仿宋" w:cs="宋体" w:hint="eastAsia"/>
          <w:szCs w:val="21"/>
        </w:rPr>
        <w:t>10、支持扩展量表报告，合并HRV、情绪等多种数据的报告输出；</w:t>
      </w:r>
    </w:p>
    <w:p w:rsidR="00FA763C" w:rsidRPr="00F163FF" w:rsidRDefault="00FA763C" w:rsidP="00FA763C">
      <w:pPr>
        <w:pStyle w:val="21"/>
        <w:spacing w:line="360" w:lineRule="auto"/>
        <w:ind w:firstLineChars="0" w:firstLine="0"/>
        <w:contextualSpacing/>
        <w:jc w:val="left"/>
        <w:rPr>
          <w:rFonts w:ascii="仿宋" w:eastAsia="仿宋" w:hAnsi="仿宋" w:cs="宋体"/>
          <w:sz w:val="21"/>
          <w:szCs w:val="21"/>
        </w:rPr>
      </w:pPr>
      <w:r w:rsidRPr="00F163FF">
        <w:rPr>
          <w:rFonts w:ascii="仿宋" w:eastAsia="仿宋" w:hAnsi="仿宋" w:cs="宋体" w:hint="eastAsia"/>
          <w:sz w:val="21"/>
          <w:szCs w:val="21"/>
        </w:rPr>
        <w:t>3.11、量表类别：认知功能量表、人格调查问卷、心理健康评定量表、情绪评定问卷、睡眠</w:t>
      </w:r>
      <w:r w:rsidRPr="00F163FF">
        <w:rPr>
          <w:rFonts w:ascii="仿宋" w:eastAsia="仿宋" w:hAnsi="仿宋" w:cs="宋体" w:hint="eastAsia"/>
          <w:sz w:val="21"/>
          <w:szCs w:val="21"/>
        </w:rPr>
        <w:lastRenderedPageBreak/>
        <w:t>行为与应付方式问卷、物质依赖有关量表、少年儿童用心理量表、精神障碍评定量表、学生心理健康、与婚姻生活有关量表、与职业态度有关的量表；</w:t>
      </w:r>
    </w:p>
    <w:p w:rsidR="00FA763C" w:rsidRPr="00F163FF" w:rsidRDefault="00FA763C" w:rsidP="00FA763C">
      <w:pPr>
        <w:pStyle w:val="21"/>
        <w:spacing w:line="360" w:lineRule="auto"/>
        <w:ind w:firstLineChars="0" w:firstLine="0"/>
        <w:contextualSpacing/>
        <w:jc w:val="left"/>
        <w:rPr>
          <w:rFonts w:ascii="仿宋" w:eastAsia="仿宋" w:hAnsi="仿宋" w:cs="宋体"/>
          <w:sz w:val="21"/>
          <w:szCs w:val="21"/>
        </w:rPr>
      </w:pPr>
      <w:r w:rsidRPr="00F163FF">
        <w:rPr>
          <w:rStyle w:val="af6"/>
          <w:rFonts w:ascii="仿宋" w:eastAsia="仿宋" w:hAnsi="仿宋" w:cs="宋体" w:hint="eastAsia"/>
          <w:sz w:val="21"/>
          <w:szCs w:val="21"/>
        </w:rPr>
        <w:t>3.12、</w:t>
      </w:r>
      <w:r w:rsidRPr="00F163FF">
        <w:rPr>
          <w:rFonts w:ascii="仿宋" w:eastAsia="仿宋" w:hAnsi="仿宋" w:cs="宋体" w:hint="eastAsia"/>
          <w:sz w:val="21"/>
          <w:szCs w:val="21"/>
        </w:rPr>
        <w:t>配有睡眠相关量表，至少包括清晨型和夜晚型量表、柏林问卷、快眼动睡眠行为障碍问卷、Ullanlinna发作性睡病量表、失眠严重程度指数量表、国际不宁腿综合研究组评估量表；系统至少能生成详细报告和提供多个量表组合报告的模式（提供系统截图）；</w:t>
      </w:r>
    </w:p>
    <w:p w:rsidR="00FA763C" w:rsidRPr="00F163FF" w:rsidRDefault="00FA763C" w:rsidP="00FA763C">
      <w:pPr>
        <w:pStyle w:val="21"/>
        <w:spacing w:line="360" w:lineRule="auto"/>
        <w:ind w:firstLineChars="0" w:firstLine="0"/>
        <w:contextualSpacing/>
        <w:jc w:val="left"/>
        <w:rPr>
          <w:rStyle w:val="af6"/>
          <w:rFonts w:ascii="仿宋" w:eastAsia="仿宋" w:hAnsi="仿宋" w:cs="宋体"/>
          <w:b w:val="0"/>
          <w:sz w:val="21"/>
          <w:szCs w:val="21"/>
        </w:rPr>
      </w:pPr>
      <w:r w:rsidRPr="00F163FF">
        <w:rPr>
          <w:rStyle w:val="af6"/>
          <w:rFonts w:ascii="仿宋" w:eastAsia="仿宋" w:hAnsi="仿宋" w:cs="宋体" w:hint="eastAsia"/>
          <w:sz w:val="21"/>
          <w:szCs w:val="21"/>
        </w:rPr>
        <w:t>3.13、报告内容以PDF、Excel格式输出，并与Excel，SPSS相接，实现数据转换和统计分析；可单一报告输出、批量报告输出，可一键导出报告；</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4、云测评</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4.1、支持实时、在线、远程云测查功能（提供软件著作权登记证书复印件并加盖公章）；</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4.2、云测查功能可生成个体测评与团体测评二维码，二维码可关联多个不同的量表，也可关联多个不同量表的组合；</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4.3、被试者可通过平板电脑、智能手机扫描二维码，即可进行心理测评；</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4.4、云测查可通过划分不同地区和机构的权限分配，系统信息由网络处理单元进行安全数据的交换；</w:t>
      </w:r>
    </w:p>
    <w:p w:rsidR="00FA763C" w:rsidRPr="00F163FF" w:rsidRDefault="00FA763C" w:rsidP="00FA763C">
      <w:pPr>
        <w:spacing w:line="360" w:lineRule="auto"/>
        <w:contextualSpacing/>
        <w:rPr>
          <w:rFonts w:ascii="仿宋" w:eastAsia="仿宋" w:hAnsi="仿宋" w:cs="宋体"/>
          <w:b/>
          <w:szCs w:val="21"/>
        </w:rPr>
      </w:pPr>
      <w:r w:rsidRPr="00F163FF">
        <w:rPr>
          <w:rFonts w:ascii="仿宋" w:eastAsia="仿宋" w:hAnsi="仿宋" w:cs="宋体" w:hint="eastAsia"/>
          <w:b/>
          <w:szCs w:val="21"/>
        </w:rPr>
        <w:t>三、主要配置：</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1、主试控制台：1套；</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2、被试终端系统：2套；</w:t>
      </w:r>
    </w:p>
    <w:p w:rsidR="00FA763C" w:rsidRPr="00F163FF" w:rsidRDefault="00FA763C" w:rsidP="00FA763C">
      <w:pPr>
        <w:spacing w:line="360" w:lineRule="auto"/>
        <w:contextualSpacing/>
        <w:rPr>
          <w:rFonts w:ascii="仿宋" w:eastAsia="仿宋" w:hAnsi="仿宋"/>
          <w:szCs w:val="21"/>
        </w:rPr>
      </w:pPr>
      <w:r w:rsidRPr="00F163FF">
        <w:rPr>
          <w:rFonts w:ascii="仿宋" w:eastAsia="仿宋" w:hAnsi="仿宋" w:cs="宋体" w:hint="eastAsia"/>
          <w:szCs w:val="21"/>
        </w:rPr>
        <w:t>3、测查软件：1套（包含≥11个量表类别）；</w:t>
      </w:r>
    </w:p>
    <w:p w:rsidR="00FA763C" w:rsidRPr="00F163FF" w:rsidRDefault="00FA763C" w:rsidP="00FA763C">
      <w:pPr>
        <w:spacing w:line="360" w:lineRule="auto"/>
        <w:contextualSpacing/>
        <w:rPr>
          <w:rFonts w:ascii="仿宋" w:eastAsia="仿宋" w:hAnsi="仿宋" w:cs="宋体"/>
          <w:szCs w:val="21"/>
        </w:rPr>
      </w:pPr>
      <w:r w:rsidRPr="00F163FF">
        <w:rPr>
          <w:rFonts w:ascii="仿宋" w:eastAsia="仿宋" w:hAnsi="仿宋" w:cs="宋体" w:hint="eastAsia"/>
          <w:szCs w:val="21"/>
        </w:rPr>
        <w:t>4、机构端系统账户：1套；</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5、激光打印机：1台；</w:t>
      </w:r>
    </w:p>
    <w:p w:rsidR="00FA763C" w:rsidRPr="00F163FF" w:rsidRDefault="00FA763C" w:rsidP="00FA763C">
      <w:pPr>
        <w:widowControl/>
        <w:spacing w:line="360" w:lineRule="auto"/>
        <w:contextualSpacing/>
        <w:jc w:val="left"/>
        <w:rPr>
          <w:rFonts w:ascii="仿宋" w:eastAsia="仿宋" w:hAnsi="仿宋" w:cs="宋体"/>
          <w:kern w:val="0"/>
          <w:szCs w:val="21"/>
        </w:rPr>
      </w:pPr>
      <w:r w:rsidRPr="00F163FF">
        <w:rPr>
          <w:rFonts w:ascii="仿宋" w:eastAsia="仿宋" w:hAnsi="仿宋" w:cs="宋体" w:hint="eastAsia"/>
          <w:kern w:val="0"/>
          <w:szCs w:val="21"/>
        </w:rPr>
        <w:t>6、无线路由器：1个；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44</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44-1肌电图诱发电位仪</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一、数量：2套</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1、肌电图主机系统</w:t>
      </w:r>
    </w:p>
    <w:p w:rsidR="00FA763C" w:rsidRPr="00F163FF" w:rsidRDefault="00FA763C" w:rsidP="00FA763C">
      <w:pPr>
        <w:tabs>
          <w:tab w:val="left" w:pos="420"/>
        </w:tabs>
        <w:spacing w:line="360" w:lineRule="auto"/>
        <w:jc w:val="left"/>
        <w:rPr>
          <w:rFonts w:ascii="仿宋" w:eastAsia="仿宋" w:hAnsi="仿宋"/>
          <w:szCs w:val="21"/>
        </w:rPr>
      </w:pPr>
      <w:r w:rsidRPr="00F163FF">
        <w:rPr>
          <w:rFonts w:ascii="仿宋" w:eastAsia="仿宋" w:hAnsi="仿宋" w:hint="eastAsia"/>
          <w:szCs w:val="21"/>
        </w:rPr>
        <w:t>1.1、一体化台式主机，主机内置专用控制面板及听觉、视觉和电刺激模块和接口；</w:t>
      </w:r>
    </w:p>
    <w:p w:rsidR="00FA763C" w:rsidRPr="00F163FF" w:rsidRDefault="00FA763C" w:rsidP="00FA763C">
      <w:pPr>
        <w:tabs>
          <w:tab w:val="left" w:pos="420"/>
        </w:tabs>
        <w:spacing w:line="360" w:lineRule="auto"/>
        <w:jc w:val="left"/>
        <w:rPr>
          <w:rFonts w:ascii="仿宋" w:eastAsia="仿宋" w:hAnsi="仿宋"/>
          <w:szCs w:val="21"/>
        </w:rPr>
      </w:pPr>
      <w:r w:rsidRPr="00F163FF">
        <w:rPr>
          <w:rFonts w:ascii="仿宋" w:eastAsia="仿宋" w:hAnsi="仿宋" w:hint="eastAsia"/>
          <w:szCs w:val="21"/>
        </w:rPr>
        <w:t>1.2、控制面板具备数字输入功能和预置程序键，可以一键进入切换程序；</w:t>
      </w:r>
    </w:p>
    <w:p w:rsidR="00FA763C" w:rsidRPr="00F163FF" w:rsidRDefault="00FA763C" w:rsidP="00FA763C">
      <w:pPr>
        <w:tabs>
          <w:tab w:val="left" w:pos="420"/>
        </w:tabs>
        <w:spacing w:line="360" w:lineRule="auto"/>
        <w:jc w:val="left"/>
        <w:rPr>
          <w:rFonts w:ascii="仿宋" w:eastAsia="仿宋" w:hAnsi="仿宋"/>
          <w:szCs w:val="21"/>
        </w:rPr>
      </w:pPr>
      <w:r w:rsidRPr="00F163FF">
        <w:rPr>
          <w:rFonts w:ascii="仿宋" w:eastAsia="仿宋" w:hAnsi="仿宋" w:hint="eastAsia"/>
          <w:szCs w:val="21"/>
        </w:rPr>
        <w:t>1.3、CPU：i5或以上性能；</w:t>
      </w:r>
    </w:p>
    <w:p w:rsidR="00FA763C" w:rsidRPr="00F163FF" w:rsidRDefault="00FA763C" w:rsidP="00FA763C">
      <w:pPr>
        <w:tabs>
          <w:tab w:val="left" w:pos="420"/>
        </w:tabs>
        <w:spacing w:line="360" w:lineRule="auto"/>
        <w:jc w:val="left"/>
        <w:rPr>
          <w:rFonts w:ascii="仿宋" w:eastAsia="仿宋" w:hAnsi="仿宋"/>
          <w:szCs w:val="21"/>
        </w:rPr>
      </w:pPr>
      <w:r w:rsidRPr="00F163FF">
        <w:rPr>
          <w:rFonts w:ascii="仿宋" w:eastAsia="仿宋" w:hAnsi="仿宋" w:hint="eastAsia"/>
          <w:szCs w:val="21"/>
        </w:rPr>
        <w:t>1.4、内存≥4G；硬盘≥1T；</w:t>
      </w:r>
    </w:p>
    <w:p w:rsidR="00FA763C" w:rsidRPr="00F163FF" w:rsidRDefault="00FA763C" w:rsidP="00FA763C">
      <w:pPr>
        <w:tabs>
          <w:tab w:val="left" w:pos="420"/>
        </w:tabs>
        <w:spacing w:line="360" w:lineRule="auto"/>
        <w:jc w:val="left"/>
        <w:rPr>
          <w:rFonts w:ascii="仿宋" w:eastAsia="仿宋" w:hAnsi="仿宋"/>
          <w:szCs w:val="21"/>
        </w:rPr>
      </w:pPr>
      <w:r w:rsidRPr="00F163FF">
        <w:rPr>
          <w:rFonts w:ascii="仿宋" w:eastAsia="仿宋" w:hAnsi="仿宋" w:hint="eastAsia"/>
          <w:szCs w:val="21"/>
        </w:rPr>
        <w:t xml:space="preserve">1.5、打印机：黑白激光打印机； </w:t>
      </w:r>
    </w:p>
    <w:p w:rsidR="00FA763C" w:rsidRPr="00F163FF" w:rsidRDefault="00FA763C" w:rsidP="00FA763C">
      <w:pPr>
        <w:tabs>
          <w:tab w:val="left" w:pos="420"/>
        </w:tabs>
        <w:spacing w:line="360" w:lineRule="auto"/>
        <w:jc w:val="left"/>
        <w:rPr>
          <w:rFonts w:ascii="仿宋" w:eastAsia="仿宋" w:hAnsi="仿宋"/>
          <w:szCs w:val="21"/>
        </w:rPr>
      </w:pPr>
      <w:r w:rsidRPr="00F163FF">
        <w:rPr>
          <w:rFonts w:ascii="仿宋" w:eastAsia="仿宋" w:hAnsi="仿宋" w:hint="eastAsia"/>
          <w:szCs w:val="21"/>
        </w:rPr>
        <w:t>1.6、全中文操作界面，包括数据库、检测界面、设置菜单、神经和肌肉名称；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2、数字放大器：</w:t>
      </w:r>
    </w:p>
    <w:p w:rsidR="00FA763C" w:rsidRPr="00F163FF" w:rsidRDefault="00FA763C" w:rsidP="00FA763C">
      <w:pPr>
        <w:spacing w:line="360" w:lineRule="auto"/>
        <w:ind w:left="315" w:hangingChars="150" w:hanging="315"/>
        <w:jc w:val="left"/>
        <w:rPr>
          <w:rFonts w:ascii="仿宋" w:eastAsia="仿宋" w:hAnsi="仿宋"/>
          <w:szCs w:val="21"/>
        </w:rPr>
      </w:pPr>
      <w:r w:rsidRPr="00F163FF">
        <w:rPr>
          <w:rFonts w:ascii="仿宋" w:eastAsia="仿宋" w:hAnsi="仿宋" w:hint="eastAsia"/>
          <w:szCs w:val="21"/>
        </w:rPr>
        <w:t>2.1、放大器≥3通道；</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2.2、放大器与主机太网口连接；</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2.3、输入阻抗：≥1000MΩ；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▲2.4、噪声处理水平≤0.5uV；</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▲2.5、共模抑制比≥120dB；</w:t>
      </w:r>
    </w:p>
    <w:p w:rsidR="00FA763C" w:rsidRPr="00F163FF" w:rsidRDefault="00FA763C" w:rsidP="00FA763C">
      <w:pPr>
        <w:spacing w:line="360" w:lineRule="auto"/>
        <w:ind w:left="420" w:hangingChars="200" w:hanging="420"/>
        <w:jc w:val="left"/>
        <w:rPr>
          <w:rFonts w:ascii="仿宋" w:eastAsia="仿宋" w:hAnsi="仿宋"/>
          <w:szCs w:val="21"/>
        </w:rPr>
      </w:pPr>
      <w:r w:rsidRPr="00F163FF">
        <w:rPr>
          <w:rFonts w:ascii="仿宋" w:eastAsia="仿宋" w:hAnsi="仿宋" w:hint="eastAsia"/>
          <w:szCs w:val="21"/>
        </w:rPr>
        <w:t>2.6、低通滤波截止频率设置范围：30-10kHz；</w:t>
      </w:r>
    </w:p>
    <w:p w:rsidR="00FA763C" w:rsidRPr="00F163FF" w:rsidRDefault="00FA763C" w:rsidP="00FA763C">
      <w:pPr>
        <w:spacing w:line="360" w:lineRule="auto"/>
        <w:ind w:left="420" w:hangingChars="200" w:hanging="420"/>
        <w:jc w:val="left"/>
        <w:rPr>
          <w:rFonts w:ascii="仿宋" w:eastAsia="仿宋" w:hAnsi="仿宋"/>
          <w:szCs w:val="21"/>
        </w:rPr>
      </w:pPr>
      <w:r w:rsidRPr="00F163FF">
        <w:rPr>
          <w:rFonts w:ascii="仿宋" w:eastAsia="仿宋" w:hAnsi="仿宋" w:hint="eastAsia"/>
          <w:szCs w:val="21"/>
        </w:rPr>
        <w:t>2.7、高通滤波截止频率设置范围：0.01-2.8kHz；</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2.8、A/D转换≥21位；</w:t>
      </w:r>
    </w:p>
    <w:p w:rsidR="00FA763C" w:rsidRPr="00F163FF" w:rsidRDefault="00FA763C" w:rsidP="00FA763C">
      <w:pPr>
        <w:spacing w:line="360" w:lineRule="auto"/>
        <w:ind w:left="315" w:hangingChars="150" w:hanging="315"/>
        <w:jc w:val="left"/>
        <w:rPr>
          <w:rFonts w:ascii="仿宋" w:eastAsia="仿宋" w:hAnsi="仿宋"/>
          <w:szCs w:val="21"/>
        </w:rPr>
      </w:pPr>
      <w:r w:rsidRPr="00F163FF">
        <w:rPr>
          <w:rFonts w:ascii="仿宋" w:eastAsia="仿宋" w:hAnsi="仿宋" w:hint="eastAsia"/>
          <w:szCs w:val="21"/>
        </w:rPr>
        <w:t>2.9、灵敏度设置范围： 0.05uV/D-10mV/D；</w:t>
      </w:r>
    </w:p>
    <w:p w:rsidR="00FA763C" w:rsidRPr="00F163FF" w:rsidRDefault="00FA763C" w:rsidP="00FA763C">
      <w:pPr>
        <w:spacing w:line="360" w:lineRule="auto"/>
        <w:ind w:left="309" w:hangingChars="147" w:hanging="309"/>
        <w:jc w:val="left"/>
        <w:rPr>
          <w:rFonts w:ascii="仿宋" w:eastAsia="仿宋" w:hAnsi="仿宋"/>
          <w:szCs w:val="21"/>
        </w:rPr>
      </w:pPr>
      <w:r w:rsidRPr="00F163FF">
        <w:rPr>
          <w:rFonts w:ascii="仿宋" w:eastAsia="仿宋" w:hAnsi="仿宋" w:hint="eastAsia"/>
          <w:szCs w:val="21"/>
        </w:rPr>
        <w:t>2.10、扫描速度设置范围：0.1ms/D-16s/D；</w:t>
      </w:r>
    </w:p>
    <w:p w:rsidR="00FA763C" w:rsidRPr="00F163FF" w:rsidRDefault="00FA763C" w:rsidP="00FA763C">
      <w:pPr>
        <w:spacing w:line="360" w:lineRule="auto"/>
        <w:ind w:left="296" w:hangingChars="141" w:hanging="296"/>
        <w:jc w:val="left"/>
        <w:rPr>
          <w:rFonts w:ascii="仿宋" w:eastAsia="仿宋" w:hAnsi="仿宋"/>
          <w:szCs w:val="21"/>
        </w:rPr>
      </w:pPr>
      <w:r w:rsidRPr="00F163FF">
        <w:rPr>
          <w:rFonts w:ascii="仿宋" w:eastAsia="仿宋" w:hAnsi="仿宋" w:hint="eastAsia"/>
          <w:szCs w:val="21"/>
        </w:rPr>
        <w:t>2.11、放大器具备阻抗测试功能；</w:t>
      </w:r>
    </w:p>
    <w:p w:rsidR="00FA763C" w:rsidRPr="00F163FF" w:rsidRDefault="00FA763C" w:rsidP="00FA763C">
      <w:pPr>
        <w:spacing w:line="360" w:lineRule="auto"/>
        <w:ind w:left="296" w:hangingChars="141" w:hanging="296"/>
        <w:jc w:val="left"/>
        <w:rPr>
          <w:rFonts w:ascii="仿宋" w:eastAsia="仿宋" w:hAnsi="仿宋"/>
          <w:szCs w:val="21"/>
        </w:rPr>
      </w:pPr>
      <w:r w:rsidRPr="00F163FF">
        <w:rPr>
          <w:rFonts w:ascii="仿宋" w:eastAsia="仿宋" w:hAnsi="仿宋" w:hint="eastAsia"/>
          <w:szCs w:val="21"/>
        </w:rPr>
        <w:t>#2.12、配置平均器，最大平均能力≥10K；</w:t>
      </w:r>
    </w:p>
    <w:p w:rsidR="00FA763C" w:rsidRPr="00F163FF" w:rsidRDefault="00FA763C" w:rsidP="00FA763C">
      <w:pPr>
        <w:spacing w:line="360" w:lineRule="auto"/>
        <w:ind w:left="296" w:hangingChars="141" w:hanging="296"/>
        <w:jc w:val="left"/>
        <w:rPr>
          <w:rFonts w:ascii="仿宋" w:eastAsia="仿宋" w:hAnsi="仿宋"/>
          <w:szCs w:val="21"/>
        </w:rPr>
      </w:pPr>
      <w:r w:rsidRPr="00F163FF">
        <w:rPr>
          <w:rFonts w:ascii="仿宋" w:eastAsia="仿宋" w:hAnsi="仿宋" w:hint="eastAsia"/>
          <w:szCs w:val="21"/>
        </w:rPr>
        <w:t>2.13、绝缘抑制比：160dB；</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3、内置电流刺激器模块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3.1、刺激强度设置范围：0-100mA；</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3.2、刺激间隔设置范围：0.05-1ms；</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#3.3、最小电刺激分辨率：≤0.02mA；</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3.4、输出极性：正相、负相、双相交替；</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3.5、输出模式设置：单次、重复、串、外触发；</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#3.6、刺激时限设置范围：0.045-1ms；</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4、听觉刺激器模块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4.1、刺激极性设置：疏音、密音、交替音；</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4.2、刺激波形：短声click、纯音tone、爆发音burst、Pips、半正弦、正弦；</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4.3、短声click时限：50μs，100μs；</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4.4、纯音频率：125Hz-8kHz范围内≥10档可选；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4.5、爆发音平台时间：0.125ms-10000ms范围内≥9档可选；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5、视觉刺激模块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5.1、刺激模式：棋盘格翻转、水平条栅、垂直条栅；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5.2、刺激输出：显示器≥17英寸；</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5.3、刺激视野：全视野、左半视野、右半视野、左上视野、左下视野、右上视野、右下视野；</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5.4、注视点：≥4种；</w:t>
      </w:r>
    </w:p>
    <w:p w:rsidR="00FA763C" w:rsidRPr="00F163FF" w:rsidRDefault="00FA763C" w:rsidP="00FA763C">
      <w:pPr>
        <w:tabs>
          <w:tab w:val="left" w:pos="420"/>
        </w:tabs>
        <w:spacing w:line="360" w:lineRule="auto"/>
        <w:jc w:val="left"/>
        <w:rPr>
          <w:rFonts w:ascii="仿宋" w:eastAsia="仿宋" w:hAnsi="仿宋"/>
          <w:szCs w:val="21"/>
        </w:rPr>
      </w:pPr>
      <w:r w:rsidRPr="00F163FF">
        <w:rPr>
          <w:rFonts w:ascii="仿宋" w:eastAsia="仿宋" w:hAnsi="仿宋" w:hint="eastAsia"/>
          <w:szCs w:val="21"/>
        </w:rPr>
        <w:t>6、软件功能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6.1、神经电图测试包括：</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6.1.1、运动传导速度；</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6.1.2、感觉传导速度；</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6.1.3、微移定位；</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6.1.4、F-波；</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6.1.5、H-反射；</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6.1.6、重复频率电刺激；</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6.1.7、瞬目反射</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6.1.8、植物神经电反应</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6.2、肌电图测试包括</w:t>
      </w:r>
    </w:p>
    <w:p w:rsidR="00FA763C" w:rsidRPr="00F163FF" w:rsidRDefault="00FA763C" w:rsidP="00FA763C">
      <w:pPr>
        <w:spacing w:line="360" w:lineRule="auto"/>
        <w:ind w:left="619" w:hangingChars="295" w:hanging="619"/>
        <w:jc w:val="left"/>
        <w:rPr>
          <w:rFonts w:ascii="仿宋" w:eastAsia="仿宋" w:hAnsi="仿宋"/>
          <w:szCs w:val="21"/>
        </w:rPr>
      </w:pPr>
      <w:r w:rsidRPr="00F163FF">
        <w:rPr>
          <w:rFonts w:ascii="仿宋" w:eastAsia="仿宋" w:hAnsi="仿宋" w:hint="eastAsia"/>
          <w:szCs w:val="21"/>
        </w:rPr>
        <w:t>6.2.1、全自动运动单位电位提取</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6.2.2、原始肌电信号及声音同步存储和回放再分析功能，每块肌肉可存储多个事件，每个事件可独立分析。</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6.2.3、具备自动和手动采集MUP分析功能；手动MUP分析模式下，可自动搜索相同的MUP并自动平均；</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6.3、完整的体感诱发电位提取和分析；</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6.4、完整的听觉诱发电位提取和分析；</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6.5、完整的视觉诱发电位提取和分析；</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6.6、完整的事件相关电位提取和分析；</w:t>
      </w:r>
    </w:p>
    <w:p w:rsidR="00FA763C" w:rsidRPr="00F163FF" w:rsidRDefault="00FA763C" w:rsidP="00FA763C">
      <w:pPr>
        <w:spacing w:line="360" w:lineRule="auto"/>
        <w:jc w:val="left"/>
        <w:rPr>
          <w:rFonts w:ascii="仿宋" w:eastAsia="仿宋" w:hAnsi="仿宋" w:cs="方正宋体_GB18030"/>
          <w:szCs w:val="21"/>
        </w:rPr>
      </w:pPr>
      <w:r w:rsidRPr="00F163FF">
        <w:rPr>
          <w:rFonts w:ascii="仿宋" w:eastAsia="仿宋" w:hAnsi="仿宋" w:hint="eastAsia"/>
          <w:szCs w:val="21"/>
        </w:rPr>
        <w:t>6.7、</w:t>
      </w:r>
      <w:r w:rsidRPr="00F163FF">
        <w:rPr>
          <w:rFonts w:ascii="仿宋" w:eastAsia="仿宋" w:hAnsi="仿宋" w:cs="方正宋体_GB18030" w:hint="eastAsia"/>
          <w:szCs w:val="21"/>
        </w:rPr>
        <w:t>全中文报告系统，可根据需要自定义报告格式，表格、数据、图形自动进入中文报告系统，无需手工输入数据或屏幕抓图粘贴完成中文报告。</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三、每套主要配置：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1、肌电图主机系统：1套；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2、医疗级隔离电源：1套；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3、数字放大器：1台；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w:t>
      </w:r>
      <w:r w:rsidRPr="00F163FF">
        <w:rPr>
          <w:rFonts w:ascii="仿宋" w:eastAsia="仿宋" w:hAnsi="仿宋" w:cs="Arial"/>
          <w:szCs w:val="21"/>
        </w:rPr>
        <w:t>声学耳机</w:t>
      </w:r>
      <w:r w:rsidRPr="00F163FF">
        <w:rPr>
          <w:rFonts w:ascii="仿宋" w:eastAsia="仿宋" w:hAnsi="仿宋" w:hint="eastAsia"/>
          <w:szCs w:val="21"/>
        </w:rPr>
        <w:t>：1付；</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5、视诱发刺激显示器：1台；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6、台车：1辆；</w:t>
      </w:r>
      <w:r w:rsidRPr="00F163FF">
        <w:rPr>
          <w:rFonts w:ascii="仿宋" w:eastAsia="仿宋" w:hAnsi="仿宋"/>
          <w:szCs w:val="21"/>
        </w:rPr>
        <w:t xml:space="preserve"> </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cs="Arial" w:hint="eastAsia"/>
          <w:szCs w:val="21"/>
        </w:rPr>
        <w:t>7、</w:t>
      </w:r>
      <w:r w:rsidRPr="00F163FF">
        <w:rPr>
          <w:rFonts w:ascii="仿宋" w:eastAsia="仿宋" w:hAnsi="仿宋"/>
          <w:szCs w:val="21"/>
        </w:rPr>
        <w:t>盘状</w:t>
      </w:r>
      <w:r w:rsidRPr="00F163FF">
        <w:rPr>
          <w:rFonts w:ascii="仿宋" w:eastAsia="仿宋" w:hAnsi="仿宋" w:cs="Arial"/>
          <w:szCs w:val="21"/>
        </w:rPr>
        <w:t>无创脑电电极</w:t>
      </w:r>
      <w:r w:rsidRPr="00F163FF">
        <w:rPr>
          <w:rFonts w:ascii="仿宋" w:eastAsia="仿宋" w:hAnsi="仿宋" w:hint="eastAsia"/>
          <w:szCs w:val="21"/>
        </w:rPr>
        <w:t>：</w:t>
      </w:r>
      <w:r w:rsidRPr="00F163FF">
        <w:rPr>
          <w:rFonts w:ascii="仿宋" w:eastAsia="仿宋" w:hAnsi="仿宋" w:cs="Arial"/>
          <w:szCs w:val="21"/>
        </w:rPr>
        <w:t>10</w:t>
      </w:r>
      <w:r w:rsidRPr="00F163FF">
        <w:rPr>
          <w:rFonts w:ascii="仿宋" w:eastAsia="仿宋" w:hAnsi="仿宋" w:hint="eastAsia"/>
          <w:szCs w:val="21"/>
        </w:rPr>
        <w:t>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w:t>
      </w:r>
      <w:r w:rsidRPr="00F163FF">
        <w:rPr>
          <w:rFonts w:ascii="仿宋" w:eastAsia="仿宋" w:hAnsi="仿宋"/>
          <w:szCs w:val="21"/>
        </w:rPr>
        <w:t>夹子状</w:t>
      </w:r>
      <w:r w:rsidRPr="00F163FF">
        <w:rPr>
          <w:rFonts w:ascii="仿宋" w:eastAsia="仿宋" w:hAnsi="仿宋" w:cs="Arial"/>
          <w:szCs w:val="21"/>
        </w:rPr>
        <w:t>无创脑电电极</w:t>
      </w:r>
      <w:r w:rsidRPr="00F163FF">
        <w:rPr>
          <w:rFonts w:ascii="仿宋" w:eastAsia="仿宋" w:hAnsi="仿宋" w:hint="eastAsia"/>
          <w:szCs w:val="21"/>
        </w:rPr>
        <w:t>线：</w:t>
      </w:r>
      <w:r w:rsidRPr="00F163FF">
        <w:rPr>
          <w:rFonts w:ascii="仿宋" w:eastAsia="仿宋" w:hAnsi="仿宋" w:cs="Arial"/>
          <w:szCs w:val="21"/>
        </w:rPr>
        <w:t>10根</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44</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44-2视频脑电图机</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1、放大器：</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▲1.1、独立放大通道：48通道，其中脑电放大通道≥32道；</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1.2、心电≥1道，肌电≥4道，呼吸≥1道；</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1.3、电压测量范围：-</w:t>
      </w:r>
      <w:r w:rsidRPr="00F163FF">
        <w:rPr>
          <w:rFonts w:ascii="仿宋" w:eastAsia="仿宋" w:hAnsi="仿宋"/>
          <w:szCs w:val="21"/>
        </w:rPr>
        <w:t>15mV～</w:t>
      </w:r>
      <w:r w:rsidRPr="00F163FF">
        <w:rPr>
          <w:rFonts w:ascii="仿宋" w:eastAsia="仿宋" w:hAnsi="仿宋" w:hint="eastAsia"/>
          <w:szCs w:val="21"/>
        </w:rPr>
        <w:t>+15mV，误差：±</w:t>
      </w:r>
      <w:r w:rsidRPr="00F163FF">
        <w:rPr>
          <w:rFonts w:ascii="仿宋" w:eastAsia="仿宋" w:hAnsi="仿宋"/>
          <w:szCs w:val="21"/>
        </w:rPr>
        <w:t>10</w:t>
      </w:r>
      <w:r w:rsidRPr="00F163FF">
        <w:rPr>
          <w:rFonts w:ascii="仿宋" w:eastAsia="仿宋" w:hAnsi="仿宋" w:hint="eastAsia"/>
          <w:szCs w:val="21"/>
        </w:rPr>
        <w:t>%以内；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1.4、时间间隔误差：±</w:t>
      </w:r>
      <w:r w:rsidRPr="00F163FF">
        <w:rPr>
          <w:rFonts w:ascii="仿宋" w:eastAsia="仿宋" w:hAnsi="仿宋"/>
          <w:szCs w:val="21"/>
        </w:rPr>
        <w:t>5</w:t>
      </w:r>
      <w:r w:rsidRPr="00F163FF">
        <w:rPr>
          <w:rFonts w:ascii="仿宋" w:eastAsia="仿宋" w:hAnsi="仿宋" w:hint="eastAsia"/>
          <w:szCs w:val="21"/>
        </w:rPr>
        <w:t>％以内；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1.5、时间常数：</w:t>
      </w:r>
      <w:r w:rsidRPr="00F163FF">
        <w:rPr>
          <w:rFonts w:ascii="仿宋" w:eastAsia="仿宋" w:hAnsi="仿宋"/>
          <w:szCs w:val="21"/>
        </w:rPr>
        <w:t>0.03s</w:t>
      </w:r>
      <w:r w:rsidRPr="00F163FF">
        <w:rPr>
          <w:rFonts w:ascii="仿宋" w:eastAsia="仿宋" w:hAnsi="仿宋" w:hint="eastAsia"/>
          <w:szCs w:val="21"/>
        </w:rPr>
        <w:t>±5％、</w:t>
      </w:r>
      <w:r w:rsidRPr="00F163FF">
        <w:rPr>
          <w:rFonts w:ascii="仿宋" w:eastAsia="仿宋" w:hAnsi="仿宋"/>
          <w:szCs w:val="21"/>
        </w:rPr>
        <w:t>0.1s</w:t>
      </w:r>
      <w:r w:rsidRPr="00F163FF">
        <w:rPr>
          <w:rFonts w:ascii="仿宋" w:eastAsia="仿宋" w:hAnsi="仿宋" w:hint="eastAsia"/>
          <w:szCs w:val="21"/>
        </w:rPr>
        <w:t>±4</w:t>
      </w:r>
      <w:r w:rsidRPr="00F163FF">
        <w:rPr>
          <w:rFonts w:ascii="仿宋" w:eastAsia="仿宋" w:hAnsi="仿宋"/>
          <w:szCs w:val="21"/>
        </w:rPr>
        <w:t>0</w:t>
      </w:r>
      <w:r w:rsidRPr="00F163FF">
        <w:rPr>
          <w:rFonts w:ascii="仿宋" w:eastAsia="仿宋" w:hAnsi="仿宋" w:hint="eastAsia"/>
          <w:szCs w:val="21"/>
        </w:rPr>
        <w:t>％、</w:t>
      </w:r>
      <w:r w:rsidRPr="00F163FF">
        <w:rPr>
          <w:rFonts w:ascii="仿宋" w:eastAsia="仿宋" w:hAnsi="仿宋"/>
          <w:szCs w:val="21"/>
        </w:rPr>
        <w:t>0.3s</w:t>
      </w:r>
      <w:r w:rsidRPr="00F163FF">
        <w:rPr>
          <w:rFonts w:ascii="仿宋" w:eastAsia="仿宋" w:hAnsi="仿宋" w:hint="eastAsia"/>
          <w:szCs w:val="21"/>
        </w:rPr>
        <w:t>±2</w:t>
      </w:r>
      <w:r w:rsidRPr="00F163FF">
        <w:rPr>
          <w:rFonts w:ascii="仿宋" w:eastAsia="仿宋" w:hAnsi="仿宋"/>
          <w:szCs w:val="21"/>
        </w:rPr>
        <w:t>0</w:t>
      </w:r>
      <w:r w:rsidRPr="00F163FF">
        <w:rPr>
          <w:rFonts w:ascii="仿宋" w:eastAsia="仿宋" w:hAnsi="仿宋" w:hint="eastAsia"/>
          <w:szCs w:val="21"/>
        </w:rPr>
        <w:t>％可选；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1.6、幅频：</w:t>
      </w:r>
      <w:r w:rsidRPr="00F163FF">
        <w:rPr>
          <w:rFonts w:ascii="仿宋" w:eastAsia="仿宋" w:hAnsi="仿宋"/>
          <w:szCs w:val="21"/>
        </w:rPr>
        <w:t>1Hz</w:t>
      </w:r>
      <w:r w:rsidRPr="00F163FF">
        <w:rPr>
          <w:rFonts w:ascii="仿宋" w:eastAsia="仿宋" w:hAnsi="仿宋" w:hint="eastAsia"/>
          <w:szCs w:val="21"/>
        </w:rPr>
        <w:t>-</w:t>
      </w:r>
      <w:r w:rsidRPr="00F163FF">
        <w:rPr>
          <w:rFonts w:ascii="仿宋" w:eastAsia="仿宋" w:hAnsi="仿宋"/>
          <w:szCs w:val="21"/>
        </w:rPr>
        <w:t>60Hz</w:t>
      </w:r>
      <w:r w:rsidRPr="00F163FF">
        <w:rPr>
          <w:rFonts w:ascii="仿宋" w:eastAsia="仿宋" w:hAnsi="仿宋" w:hint="eastAsia"/>
          <w:szCs w:val="21"/>
        </w:rPr>
        <w:t>@幅值变化-</w:t>
      </w:r>
      <w:r w:rsidRPr="00F163FF">
        <w:rPr>
          <w:rFonts w:ascii="仿宋" w:eastAsia="仿宋" w:hAnsi="仿宋"/>
          <w:szCs w:val="21"/>
        </w:rPr>
        <w:t>1</w:t>
      </w:r>
      <w:r w:rsidRPr="00F163FF">
        <w:rPr>
          <w:rFonts w:ascii="仿宋" w:eastAsia="仿宋" w:hAnsi="仿宋" w:hint="eastAsia"/>
          <w:szCs w:val="21"/>
        </w:rPr>
        <w:t>5％～+5％以内；</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1.7、功率谱幅度误差：±</w:t>
      </w:r>
      <w:r w:rsidRPr="00F163FF">
        <w:rPr>
          <w:rFonts w:ascii="仿宋" w:eastAsia="仿宋" w:hAnsi="仿宋"/>
          <w:szCs w:val="21"/>
        </w:rPr>
        <w:t>10</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▲1.8、功率谱频率误差：±</w:t>
      </w:r>
      <w:r w:rsidRPr="00F163FF">
        <w:rPr>
          <w:rFonts w:ascii="仿宋" w:eastAsia="仿宋" w:hAnsi="仿宋"/>
          <w:szCs w:val="21"/>
        </w:rPr>
        <w:t>5</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1.9、耐极化电压：加±</w:t>
      </w:r>
      <w:r w:rsidRPr="00F163FF">
        <w:rPr>
          <w:rFonts w:ascii="仿宋" w:eastAsia="仿宋" w:hAnsi="仿宋"/>
          <w:szCs w:val="21"/>
        </w:rPr>
        <w:t>300mV</w:t>
      </w:r>
      <w:r w:rsidRPr="00F163FF">
        <w:rPr>
          <w:rFonts w:ascii="仿宋" w:eastAsia="仿宋" w:hAnsi="仿宋" w:hint="eastAsia"/>
          <w:szCs w:val="21"/>
        </w:rPr>
        <w:t>的直流极化电压，幅度偏差≤</w:t>
      </w:r>
      <w:r w:rsidRPr="00F163FF">
        <w:rPr>
          <w:rFonts w:ascii="仿宋" w:eastAsia="仿宋" w:hAnsi="仿宋"/>
          <w:szCs w:val="21"/>
        </w:rPr>
        <w:t>5</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1.10、显示速度：</w:t>
      </w:r>
      <w:r w:rsidRPr="00F163FF">
        <w:rPr>
          <w:rFonts w:ascii="仿宋" w:eastAsia="仿宋" w:hAnsi="仿宋"/>
          <w:szCs w:val="21"/>
        </w:rPr>
        <w:t>3</w:t>
      </w:r>
      <w:r w:rsidRPr="00F163FF">
        <w:rPr>
          <w:rFonts w:ascii="仿宋" w:eastAsia="仿宋" w:hAnsi="仿宋" w:hint="eastAsia"/>
          <w:szCs w:val="21"/>
        </w:rPr>
        <w:t>-</w:t>
      </w:r>
      <w:r w:rsidRPr="00F163FF">
        <w:rPr>
          <w:rFonts w:ascii="仿宋" w:eastAsia="仿宋" w:hAnsi="仿宋"/>
          <w:szCs w:val="21"/>
        </w:rPr>
        <w:t>300mm/s</w:t>
      </w:r>
      <w:r w:rsidRPr="00F163FF">
        <w:rPr>
          <w:rFonts w:ascii="仿宋" w:eastAsia="仿宋" w:hAnsi="仿宋" w:hint="eastAsia"/>
          <w:szCs w:val="21"/>
        </w:rPr>
        <w:t>范围内≥5档可选；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1.11、显示增益：1-200μV／mm范围内≥5档可选；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1.12、采样率：≥1000次/s；</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1.13、</w:t>
      </w:r>
      <w:r w:rsidRPr="00F163FF">
        <w:rPr>
          <w:rFonts w:ascii="仿宋" w:eastAsia="仿宋" w:hAnsi="仿宋"/>
          <w:szCs w:val="21"/>
        </w:rPr>
        <w:t>A</w:t>
      </w:r>
      <w:r w:rsidRPr="00F163FF">
        <w:rPr>
          <w:rFonts w:ascii="仿宋" w:eastAsia="仿宋" w:hAnsi="仿宋" w:hint="eastAsia"/>
          <w:szCs w:val="21"/>
        </w:rPr>
        <w:t>/</w:t>
      </w:r>
      <w:r w:rsidRPr="00F163FF">
        <w:rPr>
          <w:rFonts w:ascii="仿宋" w:eastAsia="仿宋" w:hAnsi="仿宋"/>
          <w:szCs w:val="21"/>
        </w:rPr>
        <w:t>D</w:t>
      </w:r>
      <w:r w:rsidRPr="00F163FF">
        <w:rPr>
          <w:rFonts w:ascii="仿宋" w:eastAsia="仿宋" w:hAnsi="仿宋" w:hint="eastAsia"/>
          <w:szCs w:val="21"/>
        </w:rPr>
        <w:t>≥</w:t>
      </w:r>
      <w:r w:rsidRPr="00F163FF">
        <w:rPr>
          <w:rFonts w:ascii="仿宋" w:eastAsia="仿宋" w:hAnsi="仿宋"/>
          <w:szCs w:val="21"/>
        </w:rPr>
        <w:t>16</w:t>
      </w:r>
      <w:r w:rsidRPr="00F163FF">
        <w:rPr>
          <w:rFonts w:ascii="仿宋" w:eastAsia="仿宋" w:hAnsi="仿宋" w:hint="eastAsia"/>
          <w:szCs w:val="21"/>
        </w:rPr>
        <w:t>位；</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1.14、噪声电平：≤1</w:t>
      </w:r>
      <w:r w:rsidRPr="00F163FF">
        <w:rPr>
          <w:rFonts w:ascii="仿宋" w:eastAsia="仿宋" w:hAnsi="仿宋"/>
          <w:szCs w:val="21"/>
        </w:rPr>
        <w:t>.</w:t>
      </w:r>
      <w:r w:rsidRPr="00F163FF">
        <w:rPr>
          <w:rFonts w:ascii="仿宋" w:eastAsia="仿宋" w:hAnsi="仿宋" w:hint="eastAsia"/>
          <w:szCs w:val="21"/>
        </w:rPr>
        <w:t>5</w:t>
      </w:r>
      <w:r w:rsidRPr="00F163FF">
        <w:rPr>
          <w:rFonts w:ascii="仿宋" w:eastAsia="仿宋" w:hAnsi="仿宋"/>
          <w:szCs w:val="21"/>
        </w:rPr>
        <w:t>uVp-p</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1.15、共模抑制比：≥110</w:t>
      </w:r>
      <w:r w:rsidRPr="00F163FF">
        <w:rPr>
          <w:rFonts w:ascii="仿宋" w:eastAsia="仿宋" w:hAnsi="仿宋"/>
          <w:szCs w:val="21"/>
        </w:rPr>
        <w:t>dB</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1.16、高频滤波截止频率：</w:t>
      </w:r>
      <w:r w:rsidRPr="00F163FF">
        <w:rPr>
          <w:rFonts w:ascii="仿宋" w:eastAsia="仿宋" w:hAnsi="仿宋"/>
          <w:szCs w:val="21"/>
        </w:rPr>
        <w:t>15</w:t>
      </w:r>
      <w:r w:rsidRPr="00F163FF">
        <w:rPr>
          <w:rFonts w:ascii="仿宋" w:eastAsia="仿宋" w:hAnsi="仿宋" w:hint="eastAsia"/>
          <w:szCs w:val="21"/>
        </w:rPr>
        <w:t>-</w:t>
      </w:r>
      <w:r w:rsidRPr="00F163FF">
        <w:rPr>
          <w:rFonts w:ascii="仿宋" w:eastAsia="仿宋" w:hAnsi="仿宋"/>
          <w:szCs w:val="21"/>
        </w:rPr>
        <w:t>120H</w:t>
      </w:r>
      <w:r w:rsidRPr="00F163FF">
        <w:rPr>
          <w:rFonts w:ascii="仿宋" w:eastAsia="仿宋" w:hAnsi="仿宋" w:hint="eastAsia"/>
          <w:szCs w:val="21"/>
        </w:rPr>
        <w:t>范围≥5挡可选；</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1.17、数据传输接口：</w:t>
      </w:r>
      <w:r w:rsidRPr="00F163FF">
        <w:rPr>
          <w:rFonts w:ascii="仿宋" w:eastAsia="仿宋" w:hAnsi="仿宋"/>
          <w:szCs w:val="21"/>
        </w:rPr>
        <w:t>USB</w:t>
      </w:r>
      <w:r w:rsidRPr="00F163FF">
        <w:rPr>
          <w:rFonts w:ascii="仿宋" w:eastAsia="仿宋" w:hAnsi="仿宋" w:hint="eastAsia"/>
          <w:szCs w:val="21"/>
        </w:rPr>
        <w:t>，支持脑电放大器热插拔；</w:t>
      </w:r>
    </w:p>
    <w:p w:rsidR="00FA763C" w:rsidRPr="00F163FF" w:rsidRDefault="00FA763C" w:rsidP="00FA763C">
      <w:pPr>
        <w:spacing w:line="360" w:lineRule="auto"/>
        <w:ind w:left="210" w:hangingChars="100" w:hanging="210"/>
        <w:jc w:val="left"/>
        <w:rPr>
          <w:rFonts w:ascii="仿宋" w:eastAsia="仿宋" w:hAnsi="仿宋"/>
          <w:szCs w:val="21"/>
        </w:rPr>
      </w:pPr>
      <w:r w:rsidRPr="00F163FF">
        <w:rPr>
          <w:rFonts w:ascii="仿宋" w:eastAsia="仿宋" w:hAnsi="仿宋" w:hint="eastAsia"/>
          <w:szCs w:val="21"/>
        </w:rPr>
        <w:t>2、闪光刺激器：刺激时间间隔0s-10S，≥10档可选；刺激频率1-30HZ，每个频率间隔5-60S时长。</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3、红外摄像头：200万像素高清红外采集，与波形同步录入；</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4、工作站：</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4.1、CPU：i5或以上性能；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4.2、内存≥</w:t>
      </w:r>
      <w:r w:rsidRPr="00F163FF">
        <w:rPr>
          <w:rFonts w:ascii="仿宋" w:eastAsia="仿宋" w:hAnsi="仿宋"/>
          <w:szCs w:val="21"/>
        </w:rPr>
        <w:t>4G</w:t>
      </w:r>
      <w:r w:rsidRPr="00F163FF">
        <w:rPr>
          <w:rFonts w:ascii="仿宋" w:eastAsia="仿宋" w:hAnsi="仿宋" w:hint="eastAsia"/>
          <w:szCs w:val="21"/>
        </w:rPr>
        <w:t>；硬盘≥</w:t>
      </w:r>
      <w:r w:rsidRPr="00F163FF">
        <w:rPr>
          <w:rFonts w:ascii="仿宋" w:eastAsia="仿宋" w:hAnsi="仿宋"/>
          <w:szCs w:val="21"/>
        </w:rPr>
        <w:t>1T</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4.3、彩色液晶显示器≥21英寸；</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4.4、打印机：彩色喷墨打印机；</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5、软件功能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5.1、具备常规脑电图、长程视频脑电、脑地形图检查功能；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5.2、视频图像与脑电波形同步；</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▲5.3、具备放大器阻抗检测功能，可通过指示灯和软件图形界面显示各通道的接触状态；</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5.4、具备异常波检测功能、</w:t>
      </w:r>
      <w:r w:rsidRPr="00F163FF">
        <w:rPr>
          <w:rFonts w:ascii="仿宋" w:eastAsia="仿宋" w:hAnsi="仿宋"/>
          <w:szCs w:val="21"/>
        </w:rPr>
        <w:t>EEG</w:t>
      </w:r>
      <w:r w:rsidRPr="00F163FF">
        <w:rPr>
          <w:rFonts w:ascii="仿宋" w:eastAsia="仿宋" w:hAnsi="仿宋" w:hint="eastAsia"/>
          <w:szCs w:val="21"/>
        </w:rPr>
        <w:t>压缩谱阵图功能；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5.5、脑地形图：具备直方图、时域地形图；</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5.6、导联可编辑，包括单导、双导、平均导联、导联切换；</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5.7、具备单导放大及测量功能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5.8、病例可以DVD刻录和USB存储设备导出，数据导出格式：EDF和Matlab ，无需软件即可在PC电脑浏览分析病例；</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5.9、具备频域数值分析功能，包括FFT数值、能量值、通道内各频段百分比；数值可保存Excel格式；</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5.10、具备多种诱发试验，包括睁眼、闭眼、过度换气；</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5.11、具备电子频率标尺，可测量脑电图频率；</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5.12、报告模板可编辑，可横版、竖版及增加词条；</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6、生产商通过ISO9001和ISO13485质量认证并提供证书复印件；</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三、每台主要配置</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1、脑电放大器主机：1台；</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2、工作站：1套；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3、高清红外摄像头：1个；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4、闪光刺激器：1套；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5、脑电分析软件：1套；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6</w:t>
      </w:r>
      <w:r w:rsidRPr="00F163FF">
        <w:rPr>
          <w:rFonts w:ascii="仿宋" w:eastAsia="仿宋" w:hAnsi="仿宋" w:hint="eastAsia"/>
          <w:szCs w:val="21"/>
        </w:rPr>
        <w:t>、台车：1辆；</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szCs w:val="21"/>
        </w:rPr>
        <w:t>7</w:t>
      </w:r>
      <w:r w:rsidRPr="00F163FF">
        <w:rPr>
          <w:rFonts w:ascii="仿宋" w:eastAsia="仿宋" w:hAnsi="仿宋" w:hint="eastAsia"/>
          <w:szCs w:val="21"/>
        </w:rPr>
        <w:t>、配件：桥式电极、电极帽、夹子电极线线各1套；</w:t>
      </w: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widowControl/>
        <w:jc w:val="left"/>
        <w:rPr>
          <w:rFonts w:eastAsia="黑体"/>
          <w:b/>
          <w:bCs/>
          <w:sz w:val="30"/>
          <w:szCs w:val="30"/>
        </w:rPr>
      </w:pPr>
      <w:r w:rsidRPr="00F163FF">
        <w:rPr>
          <w:rFonts w:eastAsia="黑体"/>
          <w:b/>
          <w:bCs/>
          <w:sz w:val="30"/>
          <w:szCs w:val="30"/>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44</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44-3视频脑电图机1</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一、数量：1台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1、脑电放大器主机：</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szCs w:val="21"/>
        </w:rPr>
        <w:t>▲1.1、</w:t>
      </w:r>
      <w:r w:rsidRPr="00F163FF">
        <w:rPr>
          <w:rFonts w:ascii="仿宋" w:eastAsia="仿宋" w:hAnsi="仿宋" w:hint="eastAsia"/>
          <w:bCs/>
          <w:szCs w:val="21"/>
        </w:rPr>
        <w:t>最少采集脑电波形≥32导以及扩展其它导联（包括心电、肌电）；</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1.2、电压测量范围：不少于±</w:t>
      </w:r>
      <w:r w:rsidRPr="00F163FF">
        <w:rPr>
          <w:rFonts w:ascii="仿宋" w:eastAsia="仿宋" w:hAnsi="仿宋"/>
          <w:szCs w:val="21"/>
        </w:rPr>
        <w:t>15mV</w:t>
      </w:r>
      <w:r w:rsidRPr="00F163FF">
        <w:rPr>
          <w:rFonts w:ascii="仿宋" w:eastAsia="仿宋" w:hAnsi="仿宋" w:hint="eastAsia"/>
          <w:szCs w:val="21"/>
        </w:rPr>
        <w:t>，误差：±</w:t>
      </w:r>
      <w:r w:rsidRPr="00F163FF">
        <w:rPr>
          <w:rFonts w:ascii="仿宋" w:eastAsia="仿宋" w:hAnsi="仿宋"/>
          <w:szCs w:val="21"/>
        </w:rPr>
        <w:t>10</w:t>
      </w:r>
      <w:r w:rsidRPr="00F163FF">
        <w:rPr>
          <w:rFonts w:ascii="仿宋" w:eastAsia="仿宋" w:hAnsi="仿宋" w:hint="eastAsia"/>
          <w:szCs w:val="21"/>
        </w:rPr>
        <w:t>%以内；</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1.3、时间间隔误差：±</w:t>
      </w:r>
      <w:r w:rsidRPr="00F163FF">
        <w:rPr>
          <w:rFonts w:ascii="仿宋" w:eastAsia="仿宋" w:hAnsi="仿宋"/>
          <w:szCs w:val="21"/>
        </w:rPr>
        <w:t>5</w:t>
      </w:r>
      <w:r w:rsidRPr="00F163FF">
        <w:rPr>
          <w:rFonts w:ascii="仿宋" w:eastAsia="仿宋" w:hAnsi="仿宋" w:hint="eastAsia"/>
          <w:szCs w:val="21"/>
        </w:rPr>
        <w:t>%以内；</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1.4、时间常数：</w:t>
      </w:r>
      <w:r w:rsidRPr="00F163FF">
        <w:rPr>
          <w:rFonts w:ascii="仿宋" w:eastAsia="仿宋" w:hAnsi="仿宋"/>
          <w:szCs w:val="21"/>
        </w:rPr>
        <w:t>0.1s</w:t>
      </w:r>
      <w:r w:rsidRPr="00F163FF">
        <w:rPr>
          <w:rFonts w:ascii="仿宋" w:eastAsia="仿宋" w:hAnsi="仿宋" w:hint="eastAsia"/>
          <w:szCs w:val="21"/>
        </w:rPr>
        <w:t>±</w:t>
      </w:r>
      <w:r w:rsidRPr="00F163FF">
        <w:rPr>
          <w:rFonts w:ascii="仿宋" w:eastAsia="仿宋" w:hAnsi="仿宋"/>
          <w:szCs w:val="21"/>
        </w:rPr>
        <w:t>40%、0.3s</w:t>
      </w:r>
      <w:r w:rsidRPr="00F163FF">
        <w:rPr>
          <w:rFonts w:ascii="仿宋" w:eastAsia="仿宋" w:hAnsi="仿宋" w:hint="eastAsia"/>
          <w:szCs w:val="21"/>
        </w:rPr>
        <w:t>±</w:t>
      </w:r>
      <w:r w:rsidRPr="00F163FF">
        <w:rPr>
          <w:rFonts w:ascii="仿宋" w:eastAsia="仿宋" w:hAnsi="仿宋"/>
          <w:szCs w:val="21"/>
        </w:rPr>
        <w:t>20%</w:t>
      </w:r>
      <w:r w:rsidRPr="00F163FF">
        <w:rPr>
          <w:rFonts w:ascii="仿宋" w:eastAsia="仿宋" w:hAnsi="仿宋" w:hint="eastAsia"/>
          <w:szCs w:val="21"/>
        </w:rPr>
        <w:t>可选；</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1.5、幅频特性：误差 -</w:t>
      </w:r>
      <w:r w:rsidRPr="00F163FF">
        <w:rPr>
          <w:rFonts w:ascii="仿宋" w:eastAsia="仿宋" w:hAnsi="仿宋"/>
          <w:szCs w:val="21"/>
        </w:rPr>
        <w:t>1</w:t>
      </w:r>
      <w:r w:rsidRPr="00F163FF">
        <w:rPr>
          <w:rFonts w:ascii="仿宋" w:eastAsia="仿宋" w:hAnsi="仿宋" w:hint="eastAsia"/>
          <w:szCs w:val="21"/>
        </w:rPr>
        <w:t>5%～+5%以内%@</w:t>
      </w:r>
      <w:r w:rsidRPr="00F163FF">
        <w:rPr>
          <w:rFonts w:ascii="仿宋" w:eastAsia="仿宋" w:hAnsi="仿宋"/>
          <w:szCs w:val="21"/>
        </w:rPr>
        <w:t>1Hz</w:t>
      </w:r>
      <w:r w:rsidRPr="00F163FF">
        <w:rPr>
          <w:rFonts w:ascii="仿宋" w:eastAsia="仿宋" w:hAnsi="仿宋" w:hint="eastAsia"/>
          <w:szCs w:val="21"/>
        </w:rPr>
        <w:t>-</w:t>
      </w:r>
      <w:r w:rsidRPr="00F163FF">
        <w:rPr>
          <w:rFonts w:ascii="仿宋" w:eastAsia="仿宋" w:hAnsi="仿宋"/>
          <w:szCs w:val="21"/>
        </w:rPr>
        <w:t>60Hz</w:t>
      </w:r>
      <w:r w:rsidRPr="00F163FF">
        <w:rPr>
          <w:rFonts w:ascii="仿宋" w:eastAsia="仿宋" w:hAnsi="仿宋" w:hint="eastAsia"/>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1.6、功率谱幅度误差：±</w:t>
      </w:r>
      <w:r w:rsidRPr="00F163FF">
        <w:rPr>
          <w:rFonts w:ascii="仿宋" w:eastAsia="仿宋" w:hAnsi="仿宋"/>
          <w:szCs w:val="21"/>
        </w:rPr>
        <w:t>10</w:t>
      </w:r>
      <w:r w:rsidRPr="00F163FF">
        <w:rPr>
          <w:rFonts w:ascii="仿宋" w:eastAsia="仿宋" w:hAnsi="仿宋" w:hint="eastAsia"/>
          <w:szCs w:val="21"/>
        </w:rPr>
        <w:t>%以内；</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1.7、功率谱频率误差：±</w:t>
      </w:r>
      <w:r w:rsidRPr="00F163FF">
        <w:rPr>
          <w:rFonts w:ascii="仿宋" w:eastAsia="仿宋" w:hAnsi="仿宋"/>
          <w:szCs w:val="21"/>
        </w:rPr>
        <w:t>5</w:t>
      </w:r>
      <w:r w:rsidRPr="00F163FF">
        <w:rPr>
          <w:rFonts w:ascii="仿宋" w:eastAsia="仿宋" w:hAnsi="仿宋" w:hint="eastAsia"/>
          <w:szCs w:val="21"/>
        </w:rPr>
        <w:t>%以内；</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1.8、耐极化电压：加±</w:t>
      </w:r>
      <w:r w:rsidRPr="00F163FF">
        <w:rPr>
          <w:rFonts w:ascii="仿宋" w:eastAsia="仿宋" w:hAnsi="仿宋"/>
          <w:szCs w:val="21"/>
        </w:rPr>
        <w:t>300mV</w:t>
      </w:r>
      <w:r w:rsidRPr="00F163FF">
        <w:rPr>
          <w:rFonts w:ascii="仿宋" w:eastAsia="仿宋" w:hAnsi="仿宋" w:hint="eastAsia"/>
          <w:szCs w:val="21"/>
        </w:rPr>
        <w:t>的直流极化电压，幅度偏差≤</w:t>
      </w:r>
      <w:r w:rsidRPr="00F163FF">
        <w:rPr>
          <w:rFonts w:ascii="仿宋" w:eastAsia="仿宋" w:hAnsi="仿宋"/>
          <w:szCs w:val="21"/>
        </w:rPr>
        <w:t>5</w:t>
      </w:r>
      <w:r w:rsidRPr="00F163FF">
        <w:rPr>
          <w:rFonts w:ascii="仿宋" w:eastAsia="仿宋" w:hAnsi="仿宋" w:hint="eastAsia"/>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1.9、显示速度：</w:t>
      </w:r>
      <w:r w:rsidRPr="00F163FF">
        <w:rPr>
          <w:rFonts w:ascii="仿宋" w:eastAsia="仿宋" w:hAnsi="仿宋"/>
          <w:szCs w:val="21"/>
        </w:rPr>
        <w:t>3mm/s</w:t>
      </w:r>
      <w:r w:rsidRPr="00F163FF">
        <w:rPr>
          <w:rFonts w:ascii="仿宋" w:eastAsia="仿宋" w:hAnsi="仿宋" w:hint="eastAsia"/>
          <w:szCs w:val="21"/>
        </w:rPr>
        <w:t>-</w:t>
      </w:r>
      <w:r w:rsidRPr="00F163FF">
        <w:rPr>
          <w:rFonts w:ascii="仿宋" w:eastAsia="仿宋" w:hAnsi="仿宋"/>
          <w:szCs w:val="21"/>
        </w:rPr>
        <w:t>300mm/s</w:t>
      </w:r>
      <w:r w:rsidRPr="00F163FF">
        <w:rPr>
          <w:rFonts w:ascii="仿宋" w:eastAsia="仿宋" w:hAnsi="仿宋" w:hint="eastAsia"/>
          <w:szCs w:val="21"/>
        </w:rPr>
        <w:t>范围内≥5挡可选；</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1.10、显示增益：1-200μV／mm范围内≥10挡可选；</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▲1.11、采样率：≥1000次/s；</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▲1.12、噪声电平：峰峰值≤1</w:t>
      </w:r>
      <w:r w:rsidRPr="00F163FF">
        <w:rPr>
          <w:rFonts w:ascii="仿宋" w:eastAsia="仿宋" w:hAnsi="仿宋"/>
          <w:szCs w:val="21"/>
        </w:rPr>
        <w:t>.</w:t>
      </w:r>
      <w:r w:rsidRPr="00F163FF">
        <w:rPr>
          <w:rFonts w:ascii="仿宋" w:eastAsia="仿宋" w:hAnsi="仿宋" w:hint="eastAsia"/>
          <w:szCs w:val="21"/>
        </w:rPr>
        <w:t>5</w:t>
      </w:r>
      <w:r w:rsidRPr="00F163FF">
        <w:rPr>
          <w:rFonts w:ascii="仿宋" w:eastAsia="仿宋" w:hAnsi="仿宋"/>
          <w:szCs w:val="21"/>
        </w:rPr>
        <w:t>uVp-p</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▲1.13、共模抑制比：≥110</w:t>
      </w:r>
      <w:r w:rsidRPr="00F163FF">
        <w:rPr>
          <w:rFonts w:ascii="仿宋" w:eastAsia="仿宋" w:hAnsi="仿宋"/>
          <w:szCs w:val="21"/>
        </w:rPr>
        <w:t>dB</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1.14、高频滤波截止频率：</w:t>
      </w:r>
      <w:r w:rsidRPr="00F163FF">
        <w:rPr>
          <w:rFonts w:ascii="仿宋" w:eastAsia="仿宋" w:hAnsi="仿宋"/>
          <w:szCs w:val="21"/>
        </w:rPr>
        <w:t>15</w:t>
      </w:r>
      <w:r w:rsidRPr="00F163FF">
        <w:rPr>
          <w:rFonts w:ascii="仿宋" w:eastAsia="仿宋" w:hAnsi="仿宋" w:hint="eastAsia"/>
          <w:szCs w:val="21"/>
        </w:rPr>
        <w:t>-</w:t>
      </w:r>
      <w:r w:rsidRPr="00F163FF">
        <w:rPr>
          <w:rFonts w:ascii="仿宋" w:eastAsia="仿宋" w:hAnsi="仿宋"/>
          <w:szCs w:val="21"/>
        </w:rPr>
        <w:t>120Hz</w:t>
      </w:r>
      <w:r w:rsidRPr="00F163FF">
        <w:rPr>
          <w:rFonts w:ascii="仿宋" w:eastAsia="仿宋" w:hAnsi="仿宋" w:hint="eastAsia"/>
          <w:szCs w:val="21"/>
        </w:rPr>
        <w:t>范围内≥5挡可选；</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1.15、隔离电压：≥</w:t>
      </w:r>
      <w:r w:rsidRPr="00F163FF">
        <w:rPr>
          <w:rFonts w:ascii="仿宋" w:eastAsia="仿宋" w:hAnsi="仿宋"/>
          <w:szCs w:val="21"/>
        </w:rPr>
        <w:t>4000V</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1.16、放大器接口：</w:t>
      </w:r>
      <w:r w:rsidRPr="00F163FF">
        <w:rPr>
          <w:rFonts w:ascii="仿宋" w:eastAsia="仿宋" w:hAnsi="仿宋"/>
          <w:szCs w:val="21"/>
        </w:rPr>
        <w:t>USB</w:t>
      </w:r>
      <w:r w:rsidRPr="00F163FF">
        <w:rPr>
          <w:rFonts w:ascii="仿宋" w:eastAsia="仿宋" w:hAnsi="仿宋" w:hint="eastAsia"/>
          <w:szCs w:val="21"/>
        </w:rPr>
        <w:t>接口，支持热插拔；</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1.17、具备阻抗检测功能，可</w:t>
      </w:r>
      <w:r w:rsidRPr="00F163FF">
        <w:rPr>
          <w:rFonts w:ascii="仿宋" w:eastAsia="仿宋" w:hAnsi="仿宋"/>
          <w:szCs w:val="21"/>
        </w:rPr>
        <w:t>指示灯和软件图形界面显示各通道的接触状态</w:t>
      </w:r>
      <w:r w:rsidRPr="00F163FF">
        <w:rPr>
          <w:rFonts w:ascii="仿宋" w:eastAsia="仿宋" w:hAnsi="仿宋" w:hint="eastAsia"/>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2、工作站：</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2.1、CPU：i5或以上性能；</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szCs w:val="21"/>
        </w:rPr>
        <w:t>2.2</w:t>
      </w:r>
      <w:r w:rsidRPr="00F163FF">
        <w:rPr>
          <w:rFonts w:ascii="仿宋" w:eastAsia="仿宋" w:hAnsi="仿宋" w:hint="eastAsia"/>
          <w:szCs w:val="21"/>
        </w:rPr>
        <w:t>、内存≥4G；硬盘≥1T；</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2.3、彩色液晶显示器≥21英寸；</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2.4、打印机：彩色喷墨打印机；</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3、红外摄像头：</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3.1、像素≥</w:t>
      </w:r>
      <w:r w:rsidRPr="00F163FF">
        <w:rPr>
          <w:rFonts w:ascii="仿宋" w:eastAsia="仿宋" w:hAnsi="仿宋"/>
          <w:szCs w:val="21"/>
        </w:rPr>
        <w:t>200万</w:t>
      </w:r>
      <w:r w:rsidRPr="00F163FF">
        <w:rPr>
          <w:rFonts w:ascii="仿宋" w:eastAsia="仿宋" w:hAnsi="仿宋" w:hint="eastAsia"/>
          <w:szCs w:val="21"/>
        </w:rPr>
        <w:t>；</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3.2、视频图像与脑电波形必须同步；</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4、</w:t>
      </w:r>
      <w:r w:rsidRPr="00F163FF">
        <w:rPr>
          <w:rFonts w:ascii="仿宋" w:eastAsia="仿宋" w:hAnsi="仿宋"/>
          <w:szCs w:val="21"/>
        </w:rPr>
        <w:t>闪光刺激器</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lastRenderedPageBreak/>
        <w:t>4.1、</w:t>
      </w:r>
      <w:r w:rsidRPr="00F163FF">
        <w:rPr>
          <w:rFonts w:ascii="仿宋" w:eastAsia="仿宋" w:hAnsi="仿宋" w:hint="eastAsia"/>
          <w:szCs w:val="21"/>
        </w:rPr>
        <w:t>时间间隔：</w:t>
      </w:r>
      <w:r w:rsidRPr="00F163FF">
        <w:rPr>
          <w:rFonts w:ascii="仿宋" w:eastAsia="仿宋" w:hAnsi="仿宋"/>
          <w:szCs w:val="21"/>
        </w:rPr>
        <w:t>0s-10s范围内≥10种</w:t>
      </w:r>
      <w:r w:rsidRPr="00F163FF">
        <w:rPr>
          <w:rFonts w:ascii="仿宋" w:eastAsia="仿宋" w:hAnsi="仿宋" w:hint="eastAsia"/>
          <w:szCs w:val="21"/>
        </w:rPr>
        <w:t>可选；</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4.2、刺激频率：1-30Hz；</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4.3、</w:t>
      </w:r>
      <w:r w:rsidRPr="00F163FF">
        <w:rPr>
          <w:rFonts w:ascii="仿宋" w:eastAsia="仿宋" w:hAnsi="仿宋" w:hint="eastAsia"/>
          <w:szCs w:val="21"/>
        </w:rPr>
        <w:t>每个频率间隔时长：</w:t>
      </w:r>
      <w:r w:rsidRPr="00F163FF">
        <w:rPr>
          <w:rFonts w:ascii="仿宋" w:eastAsia="仿宋" w:hAnsi="仿宋"/>
          <w:szCs w:val="21"/>
        </w:rPr>
        <w:t>5-60s可调；</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5、软件功能</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5.1、可实现常规脑电图、长程视频睡眠脑电监测和脑地形图检查；</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5.2、具备异常波检测功能和</w:t>
      </w:r>
      <w:r w:rsidRPr="00F163FF">
        <w:rPr>
          <w:rFonts w:ascii="仿宋" w:eastAsia="仿宋" w:hAnsi="仿宋"/>
          <w:szCs w:val="21"/>
        </w:rPr>
        <w:t>EEG</w:t>
      </w:r>
      <w:r w:rsidRPr="00F163FF">
        <w:rPr>
          <w:rFonts w:ascii="仿宋" w:eastAsia="仿宋" w:hAnsi="仿宋" w:hint="eastAsia"/>
          <w:szCs w:val="21"/>
        </w:rPr>
        <w:t>压缩谱阵图功能；</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5.3、可以实现床边脑电图检查及会诊；</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5.4、具有脑地形图功能、直方图功能、时域地形图，功率谱图分析等功能；</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5.5、导联可编辑，具备单导、双导、平均导联切换功能；</w:t>
      </w:r>
    </w:p>
    <w:p w:rsidR="00FA763C" w:rsidRPr="00F163FF" w:rsidRDefault="00FA763C" w:rsidP="00FA763C">
      <w:pPr>
        <w:tabs>
          <w:tab w:val="left" w:pos="900"/>
          <w:tab w:val="left" w:pos="3402"/>
        </w:tabs>
        <w:spacing w:beforeLines="50" w:before="156" w:line="360" w:lineRule="auto"/>
        <w:contextualSpacing/>
        <w:rPr>
          <w:rFonts w:ascii="仿宋" w:eastAsia="仿宋" w:hAnsi="仿宋"/>
          <w:szCs w:val="21"/>
        </w:rPr>
      </w:pPr>
      <w:r w:rsidRPr="00F163FF">
        <w:rPr>
          <w:rFonts w:ascii="仿宋" w:eastAsia="仿宋" w:hAnsi="仿宋" w:hint="eastAsia"/>
          <w:szCs w:val="21"/>
        </w:rPr>
        <w:t>5.6、具备单导放大及测量功能；</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5.7、支持EDF和Matlab数据导出格式；</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5.8、频域数值分析（FFT数值、能量值、通道内各频段百分比）。可保存Excel格式；</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5.9、病例可以DVD刻录和U盘存储；无需</w:t>
      </w:r>
      <w:r w:rsidRPr="00F163FF">
        <w:rPr>
          <w:rFonts w:ascii="仿宋" w:eastAsia="仿宋" w:hAnsi="仿宋" w:hint="eastAsia"/>
          <w:bCs/>
          <w:szCs w:val="21"/>
        </w:rPr>
        <w:t>脑电软件</w:t>
      </w:r>
      <w:r w:rsidRPr="00F163FF">
        <w:rPr>
          <w:rFonts w:ascii="仿宋" w:eastAsia="仿宋" w:hAnsi="仿宋" w:hint="eastAsia"/>
          <w:szCs w:val="21"/>
        </w:rPr>
        <w:t>件，可</w:t>
      </w:r>
      <w:r w:rsidRPr="00F163FF">
        <w:rPr>
          <w:rFonts w:ascii="仿宋" w:eastAsia="仿宋" w:hAnsi="仿宋" w:hint="eastAsia"/>
          <w:bCs/>
          <w:szCs w:val="21"/>
        </w:rPr>
        <w:t>在任意C电脑浏览分析病例；</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bCs/>
          <w:szCs w:val="21"/>
        </w:rPr>
        <w:t>5.10、具备</w:t>
      </w:r>
      <w:r w:rsidRPr="00F163FF">
        <w:rPr>
          <w:rFonts w:ascii="仿宋" w:eastAsia="仿宋" w:hAnsi="仿宋" w:hint="eastAsia"/>
          <w:szCs w:val="21"/>
        </w:rPr>
        <w:t>睁眼、闭眼、过度换气等</w:t>
      </w:r>
      <w:r w:rsidRPr="00F163FF">
        <w:rPr>
          <w:rFonts w:ascii="仿宋" w:eastAsia="仿宋" w:hAnsi="仿宋" w:hint="eastAsia"/>
          <w:bCs/>
          <w:szCs w:val="21"/>
        </w:rPr>
        <w:t>诱发试验</w:t>
      </w:r>
      <w:r w:rsidRPr="00F163FF">
        <w:rPr>
          <w:rFonts w:ascii="仿宋" w:eastAsia="仿宋" w:hAnsi="仿宋" w:hint="eastAsia"/>
          <w:szCs w:val="21"/>
        </w:rPr>
        <w:t>，并可设置名称及颜色；</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5.11、具备</w:t>
      </w:r>
      <w:r w:rsidRPr="00F163FF">
        <w:rPr>
          <w:rFonts w:ascii="仿宋" w:eastAsia="仿宋" w:hAnsi="仿宋" w:hint="eastAsia"/>
          <w:bCs/>
          <w:szCs w:val="21"/>
        </w:rPr>
        <w:t>电子频率标尺，可</w:t>
      </w:r>
      <w:r w:rsidRPr="00F163FF">
        <w:rPr>
          <w:rFonts w:ascii="仿宋" w:eastAsia="仿宋" w:hAnsi="仿宋" w:hint="eastAsia"/>
          <w:szCs w:val="21"/>
        </w:rPr>
        <w:t>测量脑电图频率；</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5.12、报告模板：可编辑横版、竖版及增加词条；</w:t>
      </w:r>
    </w:p>
    <w:p w:rsidR="00FA763C" w:rsidRPr="00F163FF" w:rsidRDefault="00FA763C" w:rsidP="00FA763C">
      <w:pPr>
        <w:spacing w:line="360" w:lineRule="auto"/>
        <w:rPr>
          <w:rFonts w:ascii="仿宋" w:eastAsia="仿宋" w:hAnsi="仿宋"/>
          <w:b/>
          <w:szCs w:val="21"/>
        </w:rPr>
      </w:pPr>
      <w:r w:rsidRPr="00F163FF">
        <w:rPr>
          <w:rFonts w:ascii="仿宋" w:eastAsia="仿宋" w:hAnsi="仿宋" w:hint="eastAsia"/>
          <w:b/>
          <w:szCs w:val="21"/>
        </w:rPr>
        <w:t>三、主要配置：：</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1、脑电放大器主机：1台；</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2、工作站：1套；</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3、分析软件1套；</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4、高清红外摄像头：1个；</w:t>
      </w:r>
    </w:p>
    <w:p w:rsidR="00FA763C" w:rsidRPr="00F163FF" w:rsidRDefault="00FA763C" w:rsidP="00FA763C">
      <w:pPr>
        <w:spacing w:line="360" w:lineRule="auto"/>
        <w:rPr>
          <w:rFonts w:ascii="仿宋" w:eastAsia="仿宋" w:hAnsi="仿宋"/>
          <w:szCs w:val="21"/>
        </w:rPr>
      </w:pPr>
      <w:r w:rsidRPr="00F163FF">
        <w:rPr>
          <w:rFonts w:ascii="仿宋" w:eastAsia="仿宋" w:hAnsi="仿宋" w:hint="eastAsia"/>
          <w:szCs w:val="21"/>
        </w:rPr>
        <w:t>5、</w:t>
      </w:r>
      <w:r w:rsidRPr="00F163FF">
        <w:rPr>
          <w:rFonts w:ascii="仿宋" w:eastAsia="仿宋" w:hAnsi="仿宋"/>
          <w:szCs w:val="21"/>
        </w:rPr>
        <w:t>闪光刺激器</w:t>
      </w:r>
      <w:r w:rsidRPr="00F163FF">
        <w:rPr>
          <w:rFonts w:ascii="仿宋" w:eastAsia="仿宋" w:hAnsi="仿宋" w:hint="eastAsia"/>
          <w:szCs w:val="21"/>
        </w:rPr>
        <w:t>：1</w:t>
      </w:r>
      <w:r w:rsidRPr="00F163FF">
        <w:rPr>
          <w:rFonts w:ascii="仿宋" w:eastAsia="仿宋" w:hAnsi="仿宋"/>
          <w:szCs w:val="21"/>
        </w:rPr>
        <w:t>套</w:t>
      </w:r>
      <w:r w:rsidRPr="00F163FF">
        <w:rPr>
          <w:rFonts w:ascii="仿宋" w:eastAsia="仿宋" w:hAnsi="仿宋" w:hint="eastAsia"/>
          <w:szCs w:val="21"/>
        </w:rPr>
        <w:t>；</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6</w:t>
      </w:r>
      <w:r w:rsidRPr="00F163FF">
        <w:rPr>
          <w:rFonts w:ascii="仿宋" w:eastAsia="仿宋" w:hAnsi="仿宋" w:hint="eastAsia"/>
          <w:szCs w:val="21"/>
        </w:rPr>
        <w:t>、台车；1辆；</w:t>
      </w:r>
    </w:p>
    <w:p w:rsidR="00FA763C" w:rsidRPr="00F163FF" w:rsidRDefault="00FA763C" w:rsidP="00FA763C">
      <w:pPr>
        <w:spacing w:line="360" w:lineRule="auto"/>
        <w:rPr>
          <w:rFonts w:ascii="仿宋" w:eastAsia="仿宋" w:hAnsi="仿宋"/>
          <w:szCs w:val="21"/>
        </w:rPr>
      </w:pPr>
      <w:r w:rsidRPr="00F163FF">
        <w:rPr>
          <w:rFonts w:ascii="仿宋" w:eastAsia="仿宋" w:hAnsi="仿宋"/>
          <w:szCs w:val="21"/>
        </w:rPr>
        <w:t>7</w:t>
      </w:r>
      <w:r w:rsidRPr="00F163FF">
        <w:rPr>
          <w:rFonts w:ascii="仿宋" w:eastAsia="仿宋" w:hAnsi="仿宋" w:hint="eastAsia"/>
          <w:szCs w:val="21"/>
        </w:rPr>
        <w:t>、桥式电极、电极帽、夹子电极线线：各1套；</w:t>
      </w:r>
    </w:p>
    <w:p w:rsidR="00FA763C" w:rsidRPr="00F163FF" w:rsidRDefault="00FA763C" w:rsidP="00FA763C">
      <w:pPr>
        <w:spacing w:line="360" w:lineRule="auto"/>
        <w:rPr>
          <w:rFonts w:asciiTheme="minorEastAsia" w:eastAsiaTheme="minorEastAsia" w:hAnsiTheme="minorEastAsia"/>
          <w:sz w:val="24"/>
        </w:rPr>
      </w:pPr>
      <w:r w:rsidRPr="00F163FF">
        <w:rPr>
          <w:rFonts w:ascii="仿宋" w:eastAsia="仿宋" w:hAnsi="仿宋" w:hint="eastAsia"/>
          <w:szCs w:val="21"/>
        </w:rPr>
        <w:t>8、脑电图尺：1把；</w:t>
      </w:r>
    </w:p>
    <w:p w:rsidR="00FA763C" w:rsidRPr="00F163FF" w:rsidRDefault="00FA763C" w:rsidP="00FA763C">
      <w:pPr>
        <w:spacing w:line="360" w:lineRule="auto"/>
        <w:rPr>
          <w:rFonts w:ascii="仿宋" w:eastAsia="仿宋" w:hAnsi="仿宋"/>
          <w:szCs w:val="21"/>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p>
    <w:p w:rsidR="00FA763C" w:rsidRPr="00F163FF" w:rsidRDefault="00FA763C" w:rsidP="00FA763C">
      <w:pPr>
        <w:widowControl/>
        <w:spacing w:line="360" w:lineRule="auto"/>
        <w:jc w:val="left"/>
        <w:rPr>
          <w:rFonts w:ascii="仿宋" w:eastAsia="仿宋" w:hAnsi="仿宋"/>
          <w:b/>
          <w:szCs w:val="21"/>
        </w:rPr>
      </w:pPr>
      <w:r w:rsidRPr="00F163FF">
        <w:rPr>
          <w:rFonts w:ascii="仿宋" w:eastAsia="仿宋" w:hAnsi="仿宋"/>
          <w:b/>
          <w:szCs w:val="21"/>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44</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44-4眼震电图仪</w:t>
      </w:r>
    </w:p>
    <w:p w:rsidR="00FA763C" w:rsidRPr="00F163FF" w:rsidRDefault="00FA763C" w:rsidP="00FA763C">
      <w:pPr>
        <w:widowControl/>
        <w:spacing w:line="360" w:lineRule="auto"/>
        <w:rPr>
          <w:rFonts w:ascii="仿宋" w:eastAsia="仿宋" w:hAnsi="仿宋" w:cs="宋体"/>
          <w:b/>
          <w:bCs/>
          <w:kern w:val="0"/>
          <w:szCs w:val="21"/>
        </w:rPr>
      </w:pPr>
      <w:r w:rsidRPr="00F163FF">
        <w:rPr>
          <w:rFonts w:ascii="仿宋" w:eastAsia="仿宋" w:hAnsi="仿宋" w:cs="宋体" w:hint="eastAsia"/>
          <w:b/>
          <w:bCs/>
          <w:szCs w:val="21"/>
        </w:rPr>
        <w:t>一、数量：1套</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
          <w:bCs/>
          <w:szCs w:val="21"/>
        </w:rPr>
        <w:t>二、用途：</w:t>
      </w:r>
      <w:r w:rsidRPr="00F163FF">
        <w:rPr>
          <w:rFonts w:ascii="仿宋" w:eastAsia="仿宋" w:hAnsi="仿宋" w:cs="宋体" w:hint="eastAsia"/>
          <w:bCs/>
          <w:szCs w:val="21"/>
        </w:rPr>
        <w:t>用于记录眼震及眼动轨迹，辅助诊断眩晕症。</w:t>
      </w:r>
    </w:p>
    <w:p w:rsidR="00FA763C" w:rsidRPr="00F163FF" w:rsidRDefault="00FA763C" w:rsidP="00FA763C">
      <w:pPr>
        <w:snapToGrid w:val="0"/>
        <w:spacing w:line="360" w:lineRule="auto"/>
        <w:rPr>
          <w:rFonts w:ascii="仿宋" w:eastAsia="仿宋" w:hAnsi="仿宋" w:cs="宋体"/>
          <w:b/>
          <w:bCs/>
          <w:szCs w:val="21"/>
        </w:rPr>
      </w:pPr>
      <w:r w:rsidRPr="00F163FF">
        <w:rPr>
          <w:rFonts w:ascii="仿宋" w:eastAsia="仿宋" w:hAnsi="仿宋" w:cs="宋体" w:hint="eastAsia"/>
          <w:b/>
          <w:bCs/>
          <w:szCs w:val="21"/>
        </w:rPr>
        <w:t>三、主要功能：</w:t>
      </w:r>
      <w:r w:rsidRPr="00F163FF">
        <w:rPr>
          <w:rFonts w:ascii="仿宋" w:eastAsia="仿宋" w:hAnsi="仿宋" w:cs="宋体" w:hint="eastAsia"/>
          <w:szCs w:val="21"/>
        </w:rPr>
        <w:t>主机具备校准功能；自发性眼震试验，位置试验（静态、动态）、温度试验、视动试验（水平、垂直）、平稳追踪试验（水平、垂直）、扫视试验（水平、垂直）、凝视试验（水平、垂直）；自定义试验。</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
          <w:bCs/>
          <w:szCs w:val="21"/>
        </w:rPr>
        <w:t>四、主要参数：</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.1</w:t>
      </w:r>
      <w:r w:rsidRPr="00F163FF">
        <w:rPr>
          <w:rFonts w:ascii="仿宋" w:eastAsia="仿宋" w:hAnsi="仿宋" w:cs="宋体" w:hint="eastAsia"/>
          <w:bCs/>
          <w:szCs w:val="21"/>
        </w:rPr>
        <w:t>主机参数要求：</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1.1.分辨率帧率:≥1920*1080P 60fps；</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1.2</w:t>
      </w:r>
      <w:r w:rsidRPr="00F163FF">
        <w:rPr>
          <w:rFonts w:ascii="仿宋" w:eastAsia="仿宋" w:hAnsi="仿宋" w:cs="宋体"/>
          <w:bCs/>
          <w:szCs w:val="21"/>
        </w:rPr>
        <w:t>.</w:t>
      </w:r>
      <w:r w:rsidRPr="00F163FF">
        <w:rPr>
          <w:rFonts w:ascii="仿宋" w:eastAsia="仿宋" w:hAnsi="仿宋" w:cs="宋体" w:hint="eastAsia"/>
          <w:bCs/>
          <w:szCs w:val="21"/>
        </w:rPr>
        <w:t>双眼眼罩，可以完成左、右双眼的检查；</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1.3图像通道数：≥6通道，水平（左、右），垂直（上、下）；</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1.4瞳孔定标：自动追踪瞳孔位置；</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1.5眼球追踪：实时追踪眼球动态，高清传输每一帧画面；</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1.6固视抑制功能：具备固视抑制灯；</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1.7 视觉诱发：液晶视靶或者投影仪（全视野视靶）；</w:t>
      </w:r>
    </w:p>
    <w:p w:rsidR="00FA763C" w:rsidRPr="00F163FF" w:rsidRDefault="00FA763C" w:rsidP="00FA763C">
      <w:pPr>
        <w:tabs>
          <w:tab w:val="left" w:pos="4165"/>
        </w:tabs>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1.8 信号种类：方波、正弦波；</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2.软件参数要求：</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2.1.基本要求：具有诊断软件，包含视频储存回放功能；</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2.2.可描记和分析眼球水平、垂直、扭转3D运动曲线，并且出具眼震报告；</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2.3.分析功能：每个实验可以单独获取的眼震数据，并进行独立分析；具备精确的眼震分析图；可以分析病人有无眼震，显示眼震的方向以及慢相角速度；精度≤0.2度；</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2.4.具备“试验界面示例”；</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.3.</w:t>
      </w:r>
      <w:r w:rsidRPr="00F163FF">
        <w:rPr>
          <w:rFonts w:ascii="仿宋" w:eastAsia="仿宋" w:hAnsi="仿宋" w:cs="宋体" w:hint="eastAsia"/>
          <w:bCs/>
          <w:szCs w:val="21"/>
        </w:rPr>
        <w:t>其他要求：</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3.1</w:t>
      </w:r>
      <w:r w:rsidRPr="00F163FF">
        <w:rPr>
          <w:rFonts w:ascii="仿宋" w:eastAsia="仿宋" w:hAnsi="仿宋" w:cs="宋体"/>
          <w:bCs/>
          <w:szCs w:val="21"/>
        </w:rPr>
        <w:t>.</w:t>
      </w:r>
      <w:r w:rsidRPr="00F163FF">
        <w:rPr>
          <w:rFonts w:ascii="仿宋" w:eastAsia="仿宋" w:hAnsi="仿宋" w:cs="宋体" w:hint="eastAsia"/>
          <w:bCs/>
          <w:szCs w:val="21"/>
        </w:rPr>
        <w:t>诊断报告：单独打印每个实验的分析数据图以及医生的初诊结果，可以展示中心医院专家会诊后的病例报告；</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3.2</w:t>
      </w:r>
      <w:r w:rsidRPr="00F163FF">
        <w:rPr>
          <w:rFonts w:ascii="仿宋" w:eastAsia="仿宋" w:hAnsi="仿宋" w:cs="宋体"/>
          <w:bCs/>
          <w:szCs w:val="21"/>
        </w:rPr>
        <w:t>.</w:t>
      </w:r>
      <w:r w:rsidRPr="00F163FF">
        <w:rPr>
          <w:rFonts w:ascii="仿宋" w:eastAsia="仿宋" w:hAnsi="仿宋" w:cs="宋体" w:hint="eastAsia"/>
          <w:bCs/>
          <w:szCs w:val="21"/>
        </w:rPr>
        <w:t>体位视频：同步体位视频采集，方便回顾实验时判断眼震方向；</w:t>
      </w:r>
    </w:p>
    <w:p w:rsidR="00FA763C" w:rsidRPr="00F163FF" w:rsidRDefault="00FA763C" w:rsidP="00FA763C">
      <w:pPr>
        <w:snapToGrid w:val="0"/>
        <w:spacing w:line="360" w:lineRule="auto"/>
        <w:rPr>
          <w:rFonts w:ascii="仿宋" w:eastAsia="仿宋" w:hAnsi="仿宋" w:cs="宋体"/>
          <w:bCs/>
          <w:szCs w:val="21"/>
        </w:rPr>
      </w:pPr>
      <w:r w:rsidRPr="00F163FF">
        <w:rPr>
          <w:rFonts w:ascii="仿宋" w:eastAsia="仿宋" w:hAnsi="仿宋" w:cs="宋体" w:hint="eastAsia"/>
          <w:bCs/>
          <w:szCs w:val="21"/>
        </w:rPr>
        <w:t>1</w:t>
      </w:r>
      <w:r w:rsidRPr="00F163FF">
        <w:rPr>
          <w:rFonts w:ascii="仿宋" w:eastAsia="仿宋" w:hAnsi="仿宋" w:cs="宋体"/>
          <w:bCs/>
          <w:szCs w:val="21"/>
        </w:rPr>
        <w:t>.</w:t>
      </w:r>
      <w:r w:rsidRPr="00F163FF">
        <w:rPr>
          <w:rFonts w:ascii="仿宋" w:eastAsia="仿宋" w:hAnsi="仿宋" w:cs="宋体" w:hint="eastAsia"/>
          <w:bCs/>
          <w:szCs w:val="21"/>
        </w:rPr>
        <w:t>3.3</w:t>
      </w:r>
      <w:r w:rsidRPr="00F163FF">
        <w:rPr>
          <w:rFonts w:ascii="仿宋" w:eastAsia="仿宋" w:hAnsi="仿宋" w:cs="宋体"/>
          <w:bCs/>
          <w:szCs w:val="21"/>
        </w:rPr>
        <w:t>.</w:t>
      </w:r>
      <w:r w:rsidRPr="00F163FF">
        <w:rPr>
          <w:rFonts w:ascii="仿宋" w:eastAsia="仿宋" w:hAnsi="仿宋" w:cs="宋体" w:hint="eastAsia"/>
          <w:bCs/>
          <w:szCs w:val="21"/>
        </w:rPr>
        <w:t>语言：中文。</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FA763C" w:rsidRPr="00F163FF" w:rsidRDefault="00FA763C" w:rsidP="00FA763C">
      <w:pPr>
        <w:widowControl/>
        <w:jc w:val="left"/>
        <w:rPr>
          <w:rFonts w:ascii="仿宋" w:eastAsia="仿宋" w:hAnsi="仿宋"/>
          <w:b/>
          <w:sz w:val="24"/>
        </w:rPr>
      </w:pPr>
      <w:r w:rsidRPr="00F163FF">
        <w:rPr>
          <w:rFonts w:ascii="仿宋" w:eastAsia="仿宋" w:hAnsi="仿宋"/>
          <w:b/>
          <w:sz w:val="24"/>
        </w:rPr>
        <w:br w:type="page"/>
      </w: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44</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44-5遥测监护仪1</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一、数量：42台</w:t>
      </w:r>
    </w:p>
    <w:p w:rsidR="00FA763C" w:rsidRPr="00F163FF" w:rsidRDefault="00FA763C" w:rsidP="00FA763C">
      <w:pPr>
        <w:tabs>
          <w:tab w:val="left" w:pos="900"/>
          <w:tab w:val="left" w:pos="3402"/>
        </w:tabs>
        <w:spacing w:beforeLines="50" w:before="156" w:line="360" w:lineRule="auto"/>
        <w:contextualSpacing/>
        <w:rPr>
          <w:rFonts w:ascii="仿宋" w:eastAsia="仿宋" w:hAnsi="仿宋"/>
          <w:b/>
          <w:szCs w:val="21"/>
        </w:rPr>
      </w:pPr>
      <w:r w:rsidRPr="00F163FF">
        <w:rPr>
          <w:rFonts w:ascii="仿宋" w:eastAsia="仿宋" w:hAnsi="仿宋" w:hint="eastAsia"/>
          <w:b/>
          <w:szCs w:val="21"/>
        </w:rPr>
        <w:t>二、技术参数</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（一）遥测发射盒：</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bCs/>
          <w:kern w:val="0"/>
          <w:szCs w:val="21"/>
        </w:rPr>
        <w:t>1、</w:t>
      </w:r>
      <w:r w:rsidRPr="00F163FF">
        <w:rPr>
          <w:rFonts w:ascii="仿宋" w:eastAsia="仿宋" w:hAnsi="仿宋" w:cs="宋体" w:hint="eastAsia"/>
          <w:bCs/>
          <w:kern w:val="0"/>
          <w:szCs w:val="21"/>
        </w:rPr>
        <w:t>整机要求</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1.1、遥测发射盒重量≤</w:t>
      </w:r>
      <w:r w:rsidRPr="00F163FF">
        <w:rPr>
          <w:rFonts w:ascii="仿宋" w:eastAsia="仿宋" w:hAnsi="仿宋" w:cs="宋体"/>
          <w:bCs/>
          <w:kern w:val="0"/>
          <w:szCs w:val="21"/>
        </w:rPr>
        <w:t>200</w:t>
      </w:r>
      <w:r w:rsidRPr="00F163FF">
        <w:rPr>
          <w:rFonts w:ascii="仿宋" w:eastAsia="仿宋" w:hAnsi="仿宋" w:cs="宋体" w:hint="eastAsia"/>
          <w:bCs/>
          <w:kern w:val="0"/>
          <w:szCs w:val="21"/>
        </w:rPr>
        <w:t>克（含电池）；</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1.2、遥测发射盒尺寸≤100×</w:t>
      </w:r>
      <w:r w:rsidRPr="00F163FF">
        <w:rPr>
          <w:rFonts w:ascii="仿宋" w:eastAsia="仿宋" w:hAnsi="仿宋" w:cs="宋体"/>
          <w:bCs/>
          <w:kern w:val="0"/>
          <w:szCs w:val="21"/>
        </w:rPr>
        <w:t>60×</w:t>
      </w:r>
      <w:r w:rsidRPr="00F163FF">
        <w:rPr>
          <w:rFonts w:ascii="仿宋" w:eastAsia="仿宋" w:hAnsi="仿宋" w:cs="宋体" w:hint="eastAsia"/>
          <w:bCs/>
          <w:kern w:val="0"/>
          <w:szCs w:val="21"/>
        </w:rPr>
        <w:t>30</w:t>
      </w:r>
      <w:r w:rsidRPr="00F163FF">
        <w:rPr>
          <w:rFonts w:ascii="仿宋" w:eastAsia="仿宋" w:hAnsi="仿宋" w:cs="宋体"/>
          <w:bCs/>
          <w:kern w:val="0"/>
          <w:szCs w:val="21"/>
        </w:rPr>
        <w:t xml:space="preserve">mm </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▲1.3、防水等级：</w:t>
      </w:r>
      <w:r w:rsidRPr="00F163FF">
        <w:rPr>
          <w:rFonts w:ascii="仿宋" w:eastAsia="仿宋" w:hAnsi="仿宋" w:cs="宋体"/>
          <w:bCs/>
          <w:kern w:val="0"/>
          <w:szCs w:val="21"/>
        </w:rPr>
        <w:t>IPX7</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1.4、抗跌落测试：通过</w:t>
      </w:r>
      <w:r w:rsidRPr="00F163FF">
        <w:rPr>
          <w:rFonts w:ascii="仿宋" w:eastAsia="仿宋" w:hAnsi="仿宋" w:cs="宋体"/>
          <w:bCs/>
          <w:kern w:val="0"/>
          <w:szCs w:val="21"/>
        </w:rPr>
        <w:t>1.5米跌落测试</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1.5、电击防护等级</w:t>
      </w:r>
      <w:r w:rsidRPr="00F163FF">
        <w:rPr>
          <w:rFonts w:ascii="仿宋" w:eastAsia="仿宋" w:hAnsi="仿宋" w:cs="宋体"/>
          <w:bCs/>
          <w:kern w:val="0"/>
          <w:szCs w:val="21"/>
        </w:rPr>
        <w:t>CF</w:t>
      </w:r>
      <w:r w:rsidRPr="00F163FF">
        <w:rPr>
          <w:rFonts w:ascii="仿宋" w:eastAsia="仿宋" w:hAnsi="仿宋" w:cs="宋体" w:hint="eastAsia"/>
          <w:bCs/>
          <w:kern w:val="0"/>
          <w:szCs w:val="21"/>
        </w:rPr>
        <w:t>（包括</w:t>
      </w:r>
      <w:r w:rsidRPr="00F163FF">
        <w:rPr>
          <w:rFonts w:ascii="仿宋" w:eastAsia="仿宋" w:hAnsi="仿宋" w:cs="宋体"/>
          <w:bCs/>
          <w:kern w:val="0"/>
          <w:szCs w:val="21"/>
        </w:rPr>
        <w:t>ECG</w:t>
      </w:r>
      <w:r w:rsidRPr="00F163FF">
        <w:rPr>
          <w:rFonts w:ascii="仿宋" w:eastAsia="仿宋" w:hAnsi="仿宋" w:cs="宋体" w:hint="eastAsia"/>
          <w:bCs/>
          <w:kern w:val="0"/>
          <w:szCs w:val="21"/>
        </w:rPr>
        <w:t>、</w:t>
      </w:r>
      <w:r w:rsidRPr="00F163FF">
        <w:rPr>
          <w:rFonts w:ascii="仿宋" w:eastAsia="仿宋" w:hAnsi="仿宋" w:cs="宋体"/>
          <w:bCs/>
          <w:kern w:val="0"/>
          <w:szCs w:val="21"/>
        </w:rPr>
        <w:t>SpO</w:t>
      </w:r>
      <w:r w:rsidRPr="00F163FF">
        <w:rPr>
          <w:rFonts w:ascii="仿宋" w:eastAsia="仿宋" w:hAnsi="仿宋" w:cs="宋体"/>
          <w:bCs/>
          <w:kern w:val="0"/>
          <w:szCs w:val="21"/>
          <w:vertAlign w:val="subscript"/>
        </w:rPr>
        <w:t>2</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1.6、液晶显示屏≥</w:t>
      </w:r>
      <w:r w:rsidRPr="00F163FF">
        <w:rPr>
          <w:rFonts w:ascii="仿宋" w:eastAsia="仿宋" w:hAnsi="仿宋" w:cs="宋体"/>
          <w:bCs/>
          <w:kern w:val="0"/>
          <w:szCs w:val="21"/>
        </w:rPr>
        <w:t>1.5英寸</w:t>
      </w:r>
      <w:r w:rsidRPr="00F163FF">
        <w:rPr>
          <w:rFonts w:ascii="仿宋" w:eastAsia="仿宋" w:hAnsi="仿宋" w:cs="宋体" w:hint="eastAsia"/>
          <w:bCs/>
          <w:kern w:val="0"/>
          <w:szCs w:val="21"/>
        </w:rPr>
        <w:t>，分辨率≥</w:t>
      </w:r>
      <w:r w:rsidRPr="00F163FF">
        <w:rPr>
          <w:rFonts w:ascii="仿宋" w:eastAsia="仿宋" w:hAnsi="仿宋" w:cs="宋体"/>
          <w:bCs/>
          <w:kern w:val="0"/>
          <w:szCs w:val="21"/>
        </w:rPr>
        <w:t>240×240像素</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1.7、遥测发射盒屏幕可同时显示参数≥</w:t>
      </w:r>
      <w:r w:rsidRPr="00F163FF">
        <w:rPr>
          <w:rFonts w:ascii="仿宋" w:eastAsia="仿宋" w:hAnsi="仿宋" w:cs="宋体"/>
          <w:bCs/>
          <w:kern w:val="0"/>
          <w:szCs w:val="21"/>
        </w:rPr>
        <w:t>2</w:t>
      </w:r>
      <w:r w:rsidRPr="00F163FF">
        <w:rPr>
          <w:rFonts w:ascii="仿宋" w:eastAsia="仿宋" w:hAnsi="仿宋" w:cs="宋体" w:hint="eastAsia"/>
          <w:bCs/>
          <w:kern w:val="0"/>
          <w:szCs w:val="21"/>
        </w:rPr>
        <w:t>个和波形≥</w:t>
      </w:r>
      <w:r w:rsidRPr="00F163FF">
        <w:rPr>
          <w:rFonts w:ascii="仿宋" w:eastAsia="仿宋" w:hAnsi="仿宋" w:cs="宋体"/>
          <w:bCs/>
          <w:kern w:val="0"/>
          <w:szCs w:val="21"/>
        </w:rPr>
        <w:t>1</w:t>
      </w:r>
      <w:r w:rsidRPr="00F163FF">
        <w:rPr>
          <w:rFonts w:ascii="仿宋" w:eastAsia="仿宋" w:hAnsi="仿宋" w:cs="宋体" w:hint="eastAsia"/>
          <w:bCs/>
          <w:kern w:val="0"/>
          <w:szCs w:val="21"/>
        </w:rPr>
        <w:t>道；</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1.8、具备护士呼叫功能；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1.9、遥测发射盒</w:t>
      </w:r>
      <w:r w:rsidRPr="00F163FF">
        <w:rPr>
          <w:rFonts w:ascii="仿宋" w:eastAsia="仿宋" w:hAnsi="仿宋"/>
          <w:szCs w:val="21"/>
        </w:rPr>
        <w:t>主界面上</w:t>
      </w:r>
      <w:r w:rsidRPr="00F163FF">
        <w:rPr>
          <w:rFonts w:ascii="仿宋" w:eastAsia="仿宋" w:hAnsi="仿宋" w:hint="eastAsia"/>
          <w:szCs w:val="21"/>
        </w:rPr>
        <w:t>可</w:t>
      </w:r>
      <w:r w:rsidRPr="00F163FF">
        <w:rPr>
          <w:rFonts w:ascii="仿宋" w:eastAsia="仿宋" w:hAnsi="仿宋"/>
          <w:szCs w:val="21"/>
        </w:rPr>
        <w:t>显示病人信息</w:t>
      </w:r>
      <w:r w:rsidRPr="00F163FF">
        <w:rPr>
          <w:rFonts w:ascii="仿宋" w:eastAsia="仿宋" w:hAnsi="仿宋" w:hint="eastAsia"/>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1.10、同品牌</w:t>
      </w:r>
      <w:r w:rsidRPr="00F163FF">
        <w:rPr>
          <w:rFonts w:ascii="仿宋" w:eastAsia="仿宋" w:hAnsi="仿宋" w:cs="宋体"/>
          <w:bCs/>
          <w:kern w:val="0"/>
          <w:szCs w:val="21"/>
        </w:rPr>
        <w:t>监护仪</w:t>
      </w:r>
      <w:r w:rsidRPr="00F163FF">
        <w:rPr>
          <w:rFonts w:ascii="仿宋" w:eastAsia="仿宋" w:hAnsi="仿宋" w:cs="宋体" w:hint="eastAsia"/>
          <w:bCs/>
          <w:kern w:val="0"/>
          <w:szCs w:val="21"/>
        </w:rPr>
        <w:t>可与遥测混网连接，可</w:t>
      </w:r>
      <w:r w:rsidRPr="00F163FF">
        <w:rPr>
          <w:rFonts w:ascii="仿宋" w:eastAsia="仿宋" w:hAnsi="仿宋" w:cs="宋体"/>
          <w:bCs/>
          <w:kern w:val="0"/>
          <w:szCs w:val="21"/>
        </w:rPr>
        <w:t>通过它床观察的方式查看连接到中央站的</w:t>
      </w:r>
      <w:r w:rsidRPr="00F163FF">
        <w:rPr>
          <w:rFonts w:ascii="仿宋" w:eastAsia="仿宋" w:hAnsi="仿宋" w:cs="宋体" w:hint="eastAsia"/>
          <w:bCs/>
          <w:kern w:val="0"/>
          <w:szCs w:val="21"/>
        </w:rPr>
        <w:t>遥测</w:t>
      </w:r>
      <w:r w:rsidRPr="00F163FF">
        <w:rPr>
          <w:rFonts w:ascii="仿宋" w:eastAsia="仿宋" w:hAnsi="仿宋" w:cs="宋体"/>
          <w:bCs/>
          <w:kern w:val="0"/>
          <w:szCs w:val="21"/>
        </w:rPr>
        <w:t>监测数据和报警</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1.11、支持设备实时定位和设备历史位置追踪功能；</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1.12、锂电池供电，工作时间≥1</w:t>
      </w:r>
      <w:r w:rsidRPr="00F163FF">
        <w:rPr>
          <w:rFonts w:ascii="仿宋" w:eastAsia="仿宋" w:hAnsi="仿宋" w:cs="宋体"/>
          <w:bCs/>
          <w:kern w:val="0"/>
          <w:szCs w:val="21"/>
        </w:rPr>
        <w:t>7</w:t>
      </w:r>
      <w:r w:rsidRPr="00F163FF">
        <w:rPr>
          <w:rFonts w:ascii="仿宋" w:eastAsia="仿宋" w:hAnsi="仿宋" w:cs="宋体" w:hint="eastAsia"/>
          <w:bCs/>
          <w:kern w:val="0"/>
          <w:szCs w:val="21"/>
        </w:rPr>
        <w:t>0h；</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1.13、</w:t>
      </w:r>
      <w:r w:rsidRPr="00F163FF">
        <w:rPr>
          <w:rFonts w:ascii="仿宋" w:eastAsia="仿宋" w:hAnsi="仿宋" w:cs="宋体"/>
          <w:bCs/>
          <w:kern w:val="0"/>
          <w:szCs w:val="21"/>
        </w:rPr>
        <w:t>适用于成人、小儿的监测</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2、监测参数</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2.1、心电监护：</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2.1.1、具备3/5导心电监护功能；</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2.1.2、心率测量范围：成人，15-</w:t>
      </w:r>
      <w:r w:rsidRPr="00F163FF">
        <w:rPr>
          <w:rFonts w:ascii="仿宋" w:eastAsia="仿宋" w:hAnsi="仿宋" w:cs="宋体"/>
          <w:bCs/>
          <w:kern w:val="0"/>
          <w:szCs w:val="21"/>
        </w:rPr>
        <w:t>300bpm</w:t>
      </w:r>
      <w:r w:rsidRPr="00F163FF">
        <w:rPr>
          <w:rFonts w:ascii="仿宋" w:eastAsia="仿宋" w:hAnsi="仿宋" w:cs="宋体" w:hint="eastAsia"/>
          <w:bCs/>
          <w:kern w:val="0"/>
          <w:szCs w:val="21"/>
        </w:rPr>
        <w:t>；</w:t>
      </w:r>
      <w:r w:rsidRPr="00F163FF">
        <w:rPr>
          <w:rFonts w:ascii="仿宋" w:eastAsia="仿宋" w:hAnsi="仿宋" w:cs="宋体"/>
          <w:bCs/>
          <w:kern w:val="0"/>
          <w:szCs w:val="21"/>
        </w:rPr>
        <w:t>小儿</w:t>
      </w:r>
      <w:r w:rsidRPr="00F163FF">
        <w:rPr>
          <w:rFonts w:ascii="仿宋" w:eastAsia="仿宋" w:hAnsi="仿宋" w:cs="宋体" w:hint="eastAsia"/>
          <w:bCs/>
          <w:kern w:val="0"/>
          <w:szCs w:val="21"/>
        </w:rPr>
        <w:t>，15-</w:t>
      </w:r>
      <w:r w:rsidRPr="00F163FF">
        <w:rPr>
          <w:rFonts w:ascii="仿宋" w:eastAsia="仿宋" w:hAnsi="仿宋" w:cs="宋体"/>
          <w:bCs/>
          <w:kern w:val="0"/>
          <w:szCs w:val="21"/>
        </w:rPr>
        <w:t>350bpm</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2.1.3、可进行多导心电分析，心电波形同步分析≥</w:t>
      </w:r>
      <w:r w:rsidRPr="00F163FF">
        <w:rPr>
          <w:rFonts w:ascii="仿宋" w:eastAsia="仿宋" w:hAnsi="仿宋" w:cs="宋体"/>
          <w:bCs/>
          <w:kern w:val="0"/>
          <w:szCs w:val="21"/>
        </w:rPr>
        <w:t>3</w:t>
      </w:r>
      <w:r w:rsidRPr="00F163FF">
        <w:rPr>
          <w:rFonts w:ascii="仿宋" w:eastAsia="仿宋" w:hAnsi="仿宋" w:cs="宋体" w:hint="eastAsia"/>
          <w:bCs/>
          <w:kern w:val="0"/>
          <w:szCs w:val="21"/>
        </w:rPr>
        <w:t>通道；</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2.1.4、可</w:t>
      </w:r>
      <w:r w:rsidRPr="00F163FF">
        <w:rPr>
          <w:rFonts w:ascii="仿宋" w:eastAsia="仿宋" w:hAnsi="仿宋" w:cs="宋体"/>
          <w:bCs/>
          <w:kern w:val="0"/>
          <w:szCs w:val="21"/>
        </w:rPr>
        <w:t>提供单个</w:t>
      </w:r>
      <w:r w:rsidRPr="00F163FF">
        <w:rPr>
          <w:rFonts w:ascii="仿宋" w:eastAsia="仿宋" w:hAnsi="仿宋" w:cs="宋体" w:hint="eastAsia"/>
          <w:bCs/>
          <w:kern w:val="0"/>
          <w:szCs w:val="21"/>
        </w:rPr>
        <w:t>、</w:t>
      </w:r>
      <w:r w:rsidRPr="00F163FF">
        <w:rPr>
          <w:rFonts w:ascii="仿宋" w:eastAsia="仿宋" w:hAnsi="仿宋" w:cs="宋体"/>
          <w:bCs/>
          <w:kern w:val="0"/>
          <w:szCs w:val="21"/>
        </w:rPr>
        <w:t>多个ST值报警，并支持相对的报警限设置</w:t>
      </w:r>
      <w:r w:rsidRPr="00F163FF">
        <w:rPr>
          <w:rFonts w:ascii="仿宋" w:eastAsia="仿宋" w:hAnsi="仿宋" w:cs="宋体" w:hint="eastAsia"/>
          <w:bCs/>
          <w:kern w:val="0"/>
          <w:szCs w:val="21"/>
        </w:rPr>
        <w:t>；</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2.1.5、</w:t>
      </w:r>
      <w:r w:rsidRPr="00F163FF">
        <w:rPr>
          <w:rFonts w:ascii="仿宋" w:eastAsia="仿宋" w:hAnsi="仿宋" w:cs="宋体"/>
          <w:bCs/>
          <w:kern w:val="0"/>
          <w:szCs w:val="21"/>
        </w:rPr>
        <w:t>具有</w:t>
      </w:r>
      <w:r w:rsidRPr="00F163FF">
        <w:rPr>
          <w:rFonts w:ascii="仿宋" w:eastAsia="仿宋" w:hAnsi="仿宋" w:cs="宋体" w:hint="eastAsia"/>
          <w:bCs/>
          <w:kern w:val="0"/>
          <w:szCs w:val="21"/>
        </w:rPr>
        <w:t>QT/QTc测量功能，提供QT，QTc和ΔQTc参数值；</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2.1.6、QTc</w:t>
      </w:r>
      <w:r w:rsidRPr="00F163FF">
        <w:rPr>
          <w:rFonts w:ascii="仿宋" w:eastAsia="仿宋" w:hAnsi="仿宋" w:cs="宋体"/>
          <w:bCs/>
          <w:kern w:val="0"/>
          <w:szCs w:val="21"/>
        </w:rPr>
        <w:t>计算公式</w:t>
      </w:r>
      <w:r w:rsidRPr="00F163FF">
        <w:rPr>
          <w:rFonts w:ascii="仿宋" w:eastAsia="仿宋" w:hAnsi="仿宋" w:cs="宋体" w:hint="eastAsia"/>
          <w:bCs/>
          <w:kern w:val="0"/>
          <w:szCs w:val="21"/>
        </w:rPr>
        <w:t>≥3种；</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▲2.1.7、具备房颤及室上性心律失常分析功能，包括室上性心动过速、SVCs</w:t>
      </w:r>
      <w:r w:rsidRPr="00F163FF">
        <w:rPr>
          <w:rFonts w:ascii="仿宋" w:eastAsia="仿宋" w:hAnsi="仿宋" w:cs="宋体"/>
          <w:bCs/>
          <w:kern w:val="0"/>
          <w:szCs w:val="21"/>
        </w:rPr>
        <w:t>/</w:t>
      </w:r>
      <w:r w:rsidRPr="00F163FF">
        <w:rPr>
          <w:rFonts w:ascii="仿宋" w:eastAsia="仿宋" w:hAnsi="仿宋" w:cs="宋体" w:hint="eastAsia"/>
          <w:bCs/>
          <w:kern w:val="0"/>
          <w:szCs w:val="21"/>
        </w:rPr>
        <w:t>min等；</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2.1.8、支持实时心律失常分析≥25种；</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2.1.9、具备</w:t>
      </w:r>
      <w:r w:rsidRPr="00F163FF">
        <w:rPr>
          <w:rFonts w:ascii="仿宋" w:eastAsia="仿宋" w:hAnsi="仿宋" w:hint="eastAsia"/>
          <w:szCs w:val="21"/>
        </w:rPr>
        <w:t>起搏分析功能；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lastRenderedPageBreak/>
        <w:t>2.1.10、具有多参融合算法；</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2.1.11、电滤波模式：监护模式（0.</w:t>
      </w:r>
      <w:r w:rsidRPr="00F163FF">
        <w:rPr>
          <w:rFonts w:ascii="仿宋" w:eastAsia="仿宋" w:hAnsi="仿宋"/>
          <w:szCs w:val="21"/>
        </w:rPr>
        <w:t>5-40Hz</w:t>
      </w:r>
      <w:r w:rsidRPr="00F163FF">
        <w:rPr>
          <w:rFonts w:ascii="仿宋" w:eastAsia="仿宋" w:hAnsi="仿宋" w:hint="eastAsia"/>
          <w:szCs w:val="21"/>
        </w:rPr>
        <w:t>）、ST模式（0.</w:t>
      </w:r>
      <w:r w:rsidRPr="00F163FF">
        <w:rPr>
          <w:rFonts w:ascii="仿宋" w:eastAsia="仿宋" w:hAnsi="仿宋"/>
          <w:szCs w:val="21"/>
        </w:rPr>
        <w:t>05-40Hz</w:t>
      </w:r>
      <w:r w:rsidRPr="00F163FF">
        <w:rPr>
          <w:rFonts w:ascii="仿宋" w:eastAsia="仿宋" w:hAnsi="仿宋" w:hint="eastAsia"/>
          <w:szCs w:val="21"/>
        </w:rPr>
        <w:t>）、运动模式（1-20Hz）；</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w:t>
      </w:r>
      <w:r w:rsidRPr="00F163FF">
        <w:rPr>
          <w:rFonts w:ascii="仿宋" w:eastAsia="仿宋" w:hAnsi="仿宋"/>
          <w:szCs w:val="21"/>
        </w:rPr>
        <w:t>血氧监测</w:t>
      </w:r>
      <w:r w:rsidRPr="00F163FF">
        <w:rPr>
          <w:rFonts w:ascii="仿宋" w:eastAsia="仿宋" w:hAnsi="仿宋" w:hint="eastAsia"/>
          <w:szCs w:val="21"/>
        </w:rPr>
        <w:t>功能：</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2.2.1、血氧饱和度测量范围：0-</w:t>
      </w:r>
      <w:r w:rsidRPr="00F163FF">
        <w:rPr>
          <w:rFonts w:ascii="仿宋" w:eastAsia="仿宋" w:hAnsi="仿宋"/>
          <w:szCs w:val="21"/>
        </w:rPr>
        <w:t>100%</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2.2.2、</w:t>
      </w:r>
      <w:r w:rsidRPr="00F163FF">
        <w:rPr>
          <w:rFonts w:ascii="仿宋" w:eastAsia="仿宋" w:hAnsi="仿宋"/>
          <w:szCs w:val="21"/>
        </w:rPr>
        <w:t>脉率测量范围：20</w:t>
      </w:r>
      <w:r w:rsidRPr="00F163FF">
        <w:rPr>
          <w:rFonts w:ascii="仿宋" w:eastAsia="仿宋" w:hAnsi="仿宋" w:hint="eastAsia"/>
          <w:szCs w:val="21"/>
        </w:rPr>
        <w:t>-</w:t>
      </w:r>
      <w:r w:rsidRPr="00F163FF">
        <w:rPr>
          <w:rFonts w:ascii="仿宋" w:eastAsia="仿宋" w:hAnsi="仿宋"/>
          <w:szCs w:val="21"/>
        </w:rPr>
        <w:t>300bpm</w:t>
      </w:r>
      <w:r w:rsidRPr="00F163FF">
        <w:rPr>
          <w:rFonts w:ascii="仿宋" w:eastAsia="仿宋" w:hAnsi="仿宋" w:hint="eastAsia"/>
          <w:szCs w:val="21"/>
        </w:rPr>
        <w:t>；</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2.2.3、</w:t>
      </w:r>
      <w:r w:rsidRPr="00F163FF">
        <w:rPr>
          <w:rFonts w:ascii="仿宋" w:eastAsia="仿宋" w:hAnsi="仿宋"/>
          <w:szCs w:val="21"/>
        </w:rPr>
        <w:t>可显示弱灌注指数（PI）</w:t>
      </w:r>
    </w:p>
    <w:p w:rsidR="00FA763C" w:rsidRPr="00F163FF" w:rsidRDefault="00FA763C" w:rsidP="00FA763C">
      <w:pPr>
        <w:widowControl/>
        <w:spacing w:line="360" w:lineRule="auto"/>
        <w:jc w:val="left"/>
        <w:rPr>
          <w:rFonts w:ascii="仿宋" w:eastAsia="仿宋" w:hAnsi="仿宋" w:cs="宋体"/>
          <w:bCs/>
          <w:kern w:val="0"/>
          <w:szCs w:val="21"/>
        </w:rPr>
      </w:pPr>
      <w:r w:rsidRPr="00F163FF">
        <w:rPr>
          <w:rFonts w:ascii="仿宋" w:eastAsia="仿宋" w:hAnsi="仿宋" w:cs="宋体" w:hint="eastAsia"/>
          <w:bCs/>
          <w:kern w:val="0"/>
          <w:szCs w:val="21"/>
        </w:rPr>
        <w:t>3、锂电池</w:t>
      </w:r>
      <w:r w:rsidRPr="00F163FF">
        <w:rPr>
          <w:rFonts w:ascii="仿宋" w:eastAsia="仿宋" w:hAnsi="仿宋" w:cs="宋体"/>
          <w:bCs/>
          <w:kern w:val="0"/>
          <w:szCs w:val="21"/>
        </w:rPr>
        <w:t>集中充电器</w:t>
      </w:r>
      <w:r w:rsidRPr="00F163FF">
        <w:rPr>
          <w:rFonts w:ascii="仿宋" w:eastAsia="仿宋" w:hAnsi="仿宋" w:cs="宋体" w:hint="eastAsia"/>
          <w:bCs/>
          <w:kern w:val="0"/>
          <w:szCs w:val="21"/>
        </w:rPr>
        <w:t>：</w:t>
      </w:r>
      <w:r w:rsidRPr="00F163FF">
        <w:rPr>
          <w:rFonts w:ascii="仿宋" w:eastAsia="仿宋" w:hAnsi="仿宋" w:cs="宋体"/>
          <w:bCs/>
          <w:kern w:val="0"/>
          <w:szCs w:val="21"/>
        </w:rPr>
        <w:t>能够同时</w:t>
      </w:r>
      <w:r w:rsidRPr="00F163FF">
        <w:rPr>
          <w:rFonts w:ascii="仿宋" w:eastAsia="仿宋" w:hAnsi="仿宋" w:cs="宋体" w:hint="eastAsia"/>
          <w:bCs/>
          <w:kern w:val="0"/>
          <w:szCs w:val="21"/>
        </w:rPr>
        <w:t>同时充电≥1</w:t>
      </w:r>
      <w:r w:rsidRPr="00F163FF">
        <w:rPr>
          <w:rFonts w:ascii="仿宋" w:eastAsia="仿宋" w:hAnsi="仿宋" w:cs="宋体"/>
          <w:bCs/>
          <w:kern w:val="0"/>
          <w:szCs w:val="21"/>
        </w:rPr>
        <w:t>0</w:t>
      </w:r>
      <w:r w:rsidRPr="00F163FF">
        <w:rPr>
          <w:rFonts w:ascii="仿宋" w:eastAsia="仿宋" w:hAnsi="仿宋" w:cs="宋体" w:hint="eastAsia"/>
          <w:bCs/>
          <w:kern w:val="0"/>
          <w:szCs w:val="21"/>
        </w:rPr>
        <w:t>块电池，</w:t>
      </w:r>
      <w:r w:rsidRPr="00F163FF">
        <w:rPr>
          <w:rFonts w:ascii="仿宋" w:eastAsia="仿宋" w:hAnsi="仿宋" w:cs="宋体"/>
          <w:bCs/>
          <w:kern w:val="0"/>
          <w:szCs w:val="21"/>
        </w:rPr>
        <w:t>每个充电位都提供电池充电状态指示灯</w:t>
      </w:r>
      <w:r w:rsidRPr="00F163FF">
        <w:rPr>
          <w:rFonts w:ascii="仿宋" w:eastAsia="仿宋" w:hAnsi="仿宋" w:cs="宋体" w:hint="eastAsia"/>
          <w:bCs/>
          <w:kern w:val="0"/>
          <w:szCs w:val="21"/>
        </w:rPr>
        <w:t>，</w:t>
      </w:r>
      <w:r w:rsidRPr="00F163FF">
        <w:rPr>
          <w:rFonts w:ascii="仿宋" w:eastAsia="仿宋" w:hAnsi="仿宋" w:cs="宋体"/>
          <w:bCs/>
          <w:kern w:val="0"/>
          <w:szCs w:val="21"/>
        </w:rPr>
        <w:t>一块电池充电到</w:t>
      </w:r>
      <w:r w:rsidRPr="00F163FF">
        <w:rPr>
          <w:rFonts w:ascii="仿宋" w:eastAsia="仿宋" w:hAnsi="仿宋" w:cs="宋体" w:hint="eastAsia"/>
          <w:bCs/>
          <w:kern w:val="0"/>
          <w:szCs w:val="21"/>
        </w:rPr>
        <w:t>90%的时间≤5h；</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t>三、主要配置（全部）：</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1、</w:t>
      </w:r>
      <w:r w:rsidRPr="00F163FF">
        <w:rPr>
          <w:rFonts w:ascii="仿宋" w:eastAsia="仿宋" w:hAnsi="仿宋" w:cs="宋体"/>
          <w:szCs w:val="21"/>
        </w:rPr>
        <w:t>主机</w:t>
      </w:r>
      <w:r w:rsidRPr="00F163FF">
        <w:rPr>
          <w:rFonts w:ascii="仿宋" w:eastAsia="仿宋" w:hAnsi="仿宋" w:hint="eastAsia"/>
          <w:szCs w:val="21"/>
        </w:rPr>
        <w:t>：42台；</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2、</w:t>
      </w:r>
      <w:r w:rsidRPr="00F163FF">
        <w:rPr>
          <w:rFonts w:ascii="仿宋" w:eastAsia="仿宋" w:hAnsi="仿宋" w:cs="宋体"/>
          <w:szCs w:val="21"/>
        </w:rPr>
        <w:t>背带</w:t>
      </w:r>
      <w:r w:rsidRPr="00F163FF">
        <w:rPr>
          <w:rFonts w:ascii="仿宋" w:eastAsia="仿宋" w:hAnsi="仿宋" w:hint="eastAsia"/>
          <w:szCs w:val="21"/>
        </w:rPr>
        <w:t>：42条；</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3、</w:t>
      </w:r>
      <w:r w:rsidRPr="00F163FF">
        <w:rPr>
          <w:rFonts w:ascii="仿宋" w:eastAsia="仿宋" w:hAnsi="仿宋" w:cs="宋体" w:hint="eastAsia"/>
          <w:szCs w:val="21"/>
        </w:rPr>
        <w:t>心电电极片附件包</w:t>
      </w:r>
      <w:r w:rsidRPr="00F163FF">
        <w:rPr>
          <w:rFonts w:ascii="仿宋" w:eastAsia="仿宋" w:hAnsi="仿宋" w:hint="eastAsia"/>
          <w:szCs w:val="21"/>
        </w:rPr>
        <w:t>：42个；</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4、</w:t>
      </w:r>
      <w:r w:rsidRPr="00F163FF">
        <w:rPr>
          <w:rFonts w:ascii="仿宋" w:eastAsia="仿宋" w:hAnsi="仿宋" w:cs="宋体"/>
          <w:szCs w:val="21"/>
        </w:rPr>
        <w:t>心电导联线</w:t>
      </w:r>
      <w:r w:rsidRPr="00F163FF">
        <w:rPr>
          <w:rFonts w:ascii="仿宋" w:eastAsia="仿宋" w:hAnsi="仿宋" w:hint="eastAsia"/>
          <w:szCs w:val="21"/>
        </w:rPr>
        <w:t>：42条</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5、</w:t>
      </w:r>
      <w:r w:rsidRPr="00F163FF">
        <w:rPr>
          <w:rFonts w:ascii="仿宋" w:eastAsia="仿宋" w:hAnsi="仿宋" w:cs="宋体" w:hint="eastAsia"/>
          <w:szCs w:val="21"/>
        </w:rPr>
        <w:t>血氧附件包</w:t>
      </w:r>
      <w:r w:rsidRPr="00F163FF">
        <w:rPr>
          <w:rFonts w:ascii="仿宋" w:eastAsia="仿宋" w:hAnsi="仿宋" w:hint="eastAsia"/>
          <w:szCs w:val="21"/>
        </w:rPr>
        <w:t>：42个；</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7、</w:t>
      </w:r>
      <w:r w:rsidRPr="00F163FF">
        <w:rPr>
          <w:rFonts w:ascii="仿宋" w:eastAsia="仿宋" w:hAnsi="仿宋" w:cs="宋体"/>
          <w:szCs w:val="21"/>
        </w:rPr>
        <w:t>电池</w:t>
      </w:r>
      <w:r w:rsidRPr="00F163FF">
        <w:rPr>
          <w:rFonts w:ascii="仿宋" w:eastAsia="仿宋" w:hAnsi="仿宋" w:hint="eastAsia"/>
          <w:szCs w:val="21"/>
        </w:rPr>
        <w:t>：42块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8、集中充电器：4个</w:t>
      </w: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spacing w:line="360" w:lineRule="auto"/>
        <w:jc w:val="left"/>
        <w:rPr>
          <w:rFonts w:ascii="仿宋" w:eastAsia="仿宋" w:hAnsi="仿宋"/>
          <w:szCs w:val="21"/>
        </w:rPr>
      </w:pPr>
    </w:p>
    <w:p w:rsidR="00FA763C" w:rsidRPr="00F163FF" w:rsidRDefault="00FA763C" w:rsidP="00FA763C">
      <w:pPr>
        <w:tabs>
          <w:tab w:val="left" w:pos="900"/>
          <w:tab w:val="left" w:pos="3402"/>
        </w:tabs>
        <w:spacing w:beforeLines="50" w:before="156" w:line="360" w:lineRule="auto"/>
        <w:contextualSpacing/>
        <w:jc w:val="center"/>
        <w:rPr>
          <w:rFonts w:ascii="仿宋" w:eastAsia="仿宋" w:hAnsi="仿宋"/>
          <w:b/>
          <w:sz w:val="24"/>
        </w:rPr>
      </w:pPr>
      <w:r w:rsidRPr="00F163FF">
        <w:rPr>
          <w:rFonts w:ascii="仿宋" w:eastAsia="仿宋" w:hAnsi="仿宋"/>
          <w:b/>
          <w:sz w:val="24"/>
        </w:rPr>
        <w:lastRenderedPageBreak/>
        <w:t>第</w:t>
      </w:r>
      <w:r w:rsidRPr="00F163FF">
        <w:rPr>
          <w:rFonts w:ascii="仿宋" w:eastAsia="仿宋" w:hAnsi="仿宋" w:hint="eastAsia"/>
          <w:b/>
          <w:sz w:val="24"/>
        </w:rPr>
        <w:t>44</w:t>
      </w:r>
      <w:r w:rsidRPr="00F163FF">
        <w:rPr>
          <w:rFonts w:ascii="仿宋" w:eastAsia="仿宋" w:hAnsi="仿宋"/>
          <w:b/>
          <w:sz w:val="24"/>
        </w:rPr>
        <w:t>包</w:t>
      </w:r>
      <w:r w:rsidRPr="00F163FF">
        <w:rPr>
          <w:rFonts w:ascii="仿宋" w:eastAsia="仿宋" w:hAnsi="仿宋" w:hint="eastAsia"/>
          <w:b/>
          <w:sz w:val="24"/>
        </w:rPr>
        <w:t xml:space="preserve"> </w:t>
      </w:r>
      <w:r w:rsidRPr="00F163FF">
        <w:rPr>
          <w:rFonts w:ascii="仿宋" w:eastAsia="仿宋" w:hAnsi="仿宋"/>
          <w:b/>
          <w:sz w:val="24"/>
        </w:rPr>
        <w:t>品目</w:t>
      </w:r>
      <w:r w:rsidRPr="00F163FF">
        <w:rPr>
          <w:rFonts w:ascii="仿宋" w:eastAsia="仿宋" w:hAnsi="仿宋" w:hint="eastAsia"/>
          <w:b/>
          <w:sz w:val="24"/>
        </w:rPr>
        <w:t>44-6中央遥测监护系统1</w:t>
      </w:r>
    </w:p>
    <w:p w:rsidR="00FA763C" w:rsidRPr="00F163FF" w:rsidRDefault="00FA763C" w:rsidP="00FA763C">
      <w:pPr>
        <w:snapToGrid w:val="0"/>
        <w:spacing w:line="360" w:lineRule="auto"/>
        <w:rPr>
          <w:rFonts w:ascii="仿宋" w:eastAsia="仿宋" w:hAnsi="仿宋" w:cs="Arial"/>
          <w:b/>
          <w:bCs/>
          <w:szCs w:val="21"/>
        </w:rPr>
      </w:pPr>
      <w:r w:rsidRPr="00F163FF">
        <w:rPr>
          <w:rFonts w:ascii="仿宋" w:eastAsia="仿宋" w:hAnsi="仿宋" w:cs="Arial" w:hint="eastAsia"/>
          <w:b/>
          <w:bCs/>
          <w:szCs w:val="21"/>
        </w:rPr>
        <w:t>一、技术参数：</w:t>
      </w:r>
    </w:p>
    <w:p w:rsidR="00FA763C" w:rsidRPr="00F163FF" w:rsidRDefault="00FA763C" w:rsidP="00FA763C">
      <w:pPr>
        <w:snapToGrid w:val="0"/>
        <w:spacing w:line="360" w:lineRule="auto"/>
        <w:rPr>
          <w:rFonts w:ascii="仿宋" w:eastAsia="仿宋" w:hAnsi="仿宋"/>
          <w:b/>
          <w:bCs/>
          <w:szCs w:val="21"/>
        </w:rPr>
      </w:pPr>
      <w:r w:rsidRPr="00F163FF">
        <w:rPr>
          <w:rFonts w:ascii="仿宋" w:eastAsia="仿宋" w:hAnsi="仿宋" w:cs="Arial" w:hint="eastAsia"/>
          <w:b/>
          <w:bCs/>
          <w:szCs w:val="21"/>
        </w:rPr>
        <w:t>（一）中央站</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hint="eastAsia"/>
          <w:szCs w:val="21"/>
        </w:rPr>
        <w:t>数量：</w:t>
      </w:r>
      <w:r w:rsidRPr="00F163FF">
        <w:rPr>
          <w:rFonts w:ascii="仿宋" w:eastAsia="仿宋" w:hAnsi="仿宋" w:cs="Arial"/>
          <w:szCs w:val="21"/>
        </w:rPr>
        <w:t>1</w:t>
      </w:r>
      <w:r w:rsidRPr="00F163FF">
        <w:rPr>
          <w:rFonts w:ascii="仿宋" w:eastAsia="仿宋" w:hAnsi="仿宋" w:cs="Arial" w:hint="eastAsia"/>
          <w:szCs w:val="21"/>
        </w:rPr>
        <w:t>套</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w:t>
      </w:r>
      <w:r w:rsidRPr="00F163FF">
        <w:rPr>
          <w:rFonts w:ascii="仿宋" w:eastAsia="仿宋" w:hAnsi="仿宋" w:cs="Arial" w:hint="eastAsia"/>
          <w:szCs w:val="21"/>
        </w:rPr>
        <w:t>、中心监护系统可支持参数监测</w:t>
      </w:r>
      <w:r w:rsidRPr="00F163FF">
        <w:rPr>
          <w:rFonts w:ascii="仿宋" w:eastAsia="仿宋" w:hAnsi="仿宋" w:cs="Arial"/>
          <w:szCs w:val="21"/>
        </w:rPr>
        <w:t>ECG</w:t>
      </w:r>
      <w:r w:rsidRPr="00F163FF">
        <w:rPr>
          <w:rFonts w:ascii="仿宋" w:eastAsia="仿宋" w:hAnsi="仿宋" w:cs="Arial" w:hint="eastAsia"/>
          <w:szCs w:val="21"/>
        </w:rPr>
        <w:t>、</w:t>
      </w:r>
      <w:bookmarkStart w:id="14" w:name="_GoBack"/>
      <w:bookmarkEnd w:id="14"/>
      <w:r w:rsidRPr="00F163FF">
        <w:rPr>
          <w:rFonts w:ascii="仿宋" w:eastAsia="仿宋" w:hAnsi="仿宋" w:cs="Arial"/>
          <w:szCs w:val="21"/>
        </w:rPr>
        <w:t>ST</w:t>
      </w:r>
      <w:r w:rsidRPr="00F163FF">
        <w:rPr>
          <w:rFonts w:ascii="仿宋" w:eastAsia="仿宋" w:hAnsi="仿宋" w:cs="Arial" w:hint="eastAsia"/>
          <w:szCs w:val="21"/>
        </w:rPr>
        <w:t>、</w:t>
      </w:r>
      <w:r w:rsidRPr="00F163FF">
        <w:rPr>
          <w:rFonts w:ascii="仿宋" w:eastAsia="仿宋" w:hAnsi="仿宋" w:cs="Arial"/>
          <w:szCs w:val="21"/>
        </w:rPr>
        <w:t>QT/QTc</w:t>
      </w:r>
      <w:r w:rsidRPr="00F163FF">
        <w:rPr>
          <w:rFonts w:ascii="仿宋" w:eastAsia="仿宋" w:hAnsi="仿宋" w:cs="Arial" w:hint="eastAsia"/>
          <w:szCs w:val="21"/>
        </w:rPr>
        <w:t>、</w:t>
      </w:r>
      <w:r w:rsidRPr="00F163FF">
        <w:rPr>
          <w:rFonts w:ascii="仿宋" w:eastAsia="仿宋" w:hAnsi="仿宋" w:cs="Arial"/>
          <w:szCs w:val="21"/>
        </w:rPr>
        <w:t>RESP</w:t>
      </w:r>
      <w:r w:rsidRPr="00F163FF">
        <w:rPr>
          <w:rFonts w:ascii="仿宋" w:eastAsia="仿宋" w:hAnsi="仿宋" w:cs="Arial" w:hint="eastAsia"/>
          <w:szCs w:val="21"/>
        </w:rPr>
        <w:t>、</w:t>
      </w:r>
      <w:r w:rsidRPr="00F163FF">
        <w:rPr>
          <w:rFonts w:ascii="仿宋" w:eastAsia="仿宋" w:hAnsi="仿宋" w:cs="Arial"/>
          <w:szCs w:val="21"/>
        </w:rPr>
        <w:t>SPO</w:t>
      </w:r>
      <w:r w:rsidRPr="00F163FF">
        <w:rPr>
          <w:rFonts w:ascii="仿宋" w:eastAsia="仿宋" w:hAnsi="仿宋" w:cs="Arial"/>
          <w:szCs w:val="21"/>
          <w:vertAlign w:val="subscript"/>
        </w:rPr>
        <w:t>2</w:t>
      </w:r>
      <w:r w:rsidRPr="00F163FF">
        <w:rPr>
          <w:rFonts w:ascii="仿宋" w:eastAsia="仿宋" w:hAnsi="仿宋" w:cs="Arial" w:hint="eastAsia"/>
          <w:szCs w:val="21"/>
        </w:rPr>
        <w:t>、</w:t>
      </w:r>
      <w:r w:rsidRPr="00F163FF">
        <w:rPr>
          <w:rFonts w:ascii="仿宋" w:eastAsia="仿宋" w:hAnsi="仿宋" w:cs="Arial"/>
          <w:szCs w:val="21"/>
        </w:rPr>
        <w:t>PR</w:t>
      </w:r>
      <w:r w:rsidRPr="00F163FF">
        <w:rPr>
          <w:rFonts w:ascii="仿宋" w:eastAsia="仿宋" w:hAnsi="仿宋" w:cs="Arial" w:hint="eastAsia"/>
          <w:szCs w:val="21"/>
        </w:rPr>
        <w:t>、</w:t>
      </w:r>
      <w:r w:rsidRPr="00F163FF">
        <w:rPr>
          <w:rFonts w:ascii="仿宋" w:eastAsia="仿宋" w:hAnsi="仿宋" w:cs="Arial"/>
          <w:szCs w:val="21"/>
        </w:rPr>
        <w:t>TEMP</w:t>
      </w:r>
      <w:r w:rsidRPr="00F163FF">
        <w:rPr>
          <w:rFonts w:ascii="仿宋" w:eastAsia="仿宋" w:hAnsi="仿宋" w:cs="Arial" w:hint="eastAsia"/>
          <w:szCs w:val="21"/>
        </w:rPr>
        <w:t>、</w:t>
      </w:r>
      <w:r w:rsidRPr="00F163FF">
        <w:rPr>
          <w:rFonts w:ascii="仿宋" w:eastAsia="仿宋" w:hAnsi="仿宋" w:cs="Arial"/>
          <w:szCs w:val="21"/>
        </w:rPr>
        <w:t>NIBP</w:t>
      </w:r>
      <w:r w:rsidRPr="00F163FF">
        <w:rPr>
          <w:rFonts w:ascii="仿宋" w:eastAsia="仿宋" w:hAnsi="仿宋" w:cs="Arial" w:hint="eastAsia"/>
          <w:szCs w:val="21"/>
        </w:rPr>
        <w:t>、</w:t>
      </w:r>
      <w:r w:rsidRPr="00F163FF">
        <w:rPr>
          <w:rFonts w:ascii="仿宋" w:eastAsia="仿宋" w:hAnsi="仿宋" w:cs="Arial"/>
          <w:szCs w:val="21"/>
        </w:rPr>
        <w:t>IBP</w:t>
      </w:r>
      <w:r w:rsidRPr="00F163FF">
        <w:rPr>
          <w:rFonts w:ascii="仿宋" w:eastAsia="仿宋" w:hAnsi="仿宋" w:cs="Arial" w:hint="eastAsia"/>
          <w:szCs w:val="21"/>
        </w:rPr>
        <w:t>、</w:t>
      </w:r>
      <w:r w:rsidRPr="00F163FF">
        <w:rPr>
          <w:rFonts w:ascii="仿宋" w:eastAsia="仿宋" w:hAnsi="仿宋" w:cs="Arial"/>
          <w:szCs w:val="21"/>
        </w:rPr>
        <w:t>C.O.</w:t>
      </w:r>
      <w:r w:rsidRPr="00F163FF">
        <w:rPr>
          <w:rFonts w:ascii="仿宋" w:eastAsia="仿宋" w:hAnsi="仿宋" w:cs="Arial" w:hint="eastAsia"/>
          <w:szCs w:val="21"/>
        </w:rPr>
        <w:t>、</w:t>
      </w:r>
      <w:r w:rsidRPr="00F163FF">
        <w:rPr>
          <w:rFonts w:ascii="仿宋" w:eastAsia="仿宋" w:hAnsi="仿宋" w:cs="Arial"/>
          <w:szCs w:val="21"/>
        </w:rPr>
        <w:t>CCO</w:t>
      </w:r>
      <w:r w:rsidRPr="00F163FF">
        <w:rPr>
          <w:rFonts w:ascii="仿宋" w:eastAsia="仿宋" w:hAnsi="仿宋" w:cs="Arial" w:hint="eastAsia"/>
          <w:szCs w:val="21"/>
        </w:rPr>
        <w:t>、</w:t>
      </w:r>
      <w:r w:rsidRPr="00F163FF">
        <w:rPr>
          <w:rFonts w:ascii="仿宋" w:eastAsia="仿宋" w:hAnsi="仿宋" w:cs="Arial"/>
          <w:szCs w:val="21"/>
        </w:rPr>
        <w:t>ScvO</w:t>
      </w:r>
      <w:r w:rsidRPr="00F163FF">
        <w:rPr>
          <w:rFonts w:ascii="仿宋" w:eastAsia="仿宋" w:hAnsi="仿宋" w:cs="Arial"/>
          <w:szCs w:val="21"/>
          <w:vertAlign w:val="subscript"/>
        </w:rPr>
        <w:t>2</w:t>
      </w:r>
      <w:r w:rsidRPr="00F163FF">
        <w:rPr>
          <w:rFonts w:ascii="仿宋" w:eastAsia="仿宋" w:hAnsi="仿宋" w:cs="Arial" w:hint="eastAsia"/>
          <w:szCs w:val="21"/>
        </w:rPr>
        <w:t>、</w:t>
      </w:r>
      <w:r w:rsidRPr="00F163FF">
        <w:rPr>
          <w:rFonts w:ascii="仿宋" w:eastAsia="仿宋" w:hAnsi="仿宋" w:cs="Arial"/>
          <w:szCs w:val="21"/>
        </w:rPr>
        <w:t>ICG</w:t>
      </w:r>
      <w:r w:rsidRPr="00F163FF">
        <w:rPr>
          <w:rFonts w:ascii="仿宋" w:eastAsia="仿宋" w:hAnsi="仿宋" w:cs="Arial" w:hint="eastAsia"/>
          <w:szCs w:val="21"/>
        </w:rPr>
        <w:t>、</w:t>
      </w:r>
      <w:r w:rsidRPr="00F163FF">
        <w:rPr>
          <w:rFonts w:ascii="仿宋" w:eastAsia="仿宋" w:hAnsi="仿宋" w:cs="Arial"/>
          <w:szCs w:val="21"/>
        </w:rPr>
        <w:t>BIS</w:t>
      </w:r>
      <w:r w:rsidRPr="00F163FF">
        <w:rPr>
          <w:rFonts w:ascii="仿宋" w:eastAsia="仿宋" w:hAnsi="仿宋" w:cs="Arial" w:hint="eastAsia"/>
          <w:szCs w:val="21"/>
        </w:rPr>
        <w:t>、</w:t>
      </w:r>
      <w:r w:rsidRPr="00F163FF">
        <w:rPr>
          <w:rFonts w:ascii="仿宋" w:eastAsia="仿宋" w:hAnsi="仿宋" w:cs="Arial"/>
          <w:szCs w:val="21"/>
        </w:rPr>
        <w:t>RM</w:t>
      </w:r>
      <w:r w:rsidRPr="00F163FF">
        <w:rPr>
          <w:rFonts w:ascii="仿宋" w:eastAsia="仿宋" w:hAnsi="仿宋" w:cs="Arial" w:hint="eastAsia"/>
          <w:szCs w:val="21"/>
        </w:rPr>
        <w:t>、</w:t>
      </w:r>
      <w:r w:rsidRPr="00F163FF">
        <w:rPr>
          <w:rFonts w:ascii="仿宋" w:eastAsia="仿宋" w:hAnsi="仿宋" w:cs="Arial"/>
          <w:szCs w:val="21"/>
        </w:rPr>
        <w:t>CO</w:t>
      </w:r>
      <w:r w:rsidRPr="00F163FF">
        <w:rPr>
          <w:rFonts w:ascii="仿宋" w:eastAsia="仿宋" w:hAnsi="仿宋" w:cs="Arial"/>
          <w:szCs w:val="21"/>
          <w:vertAlign w:val="subscript"/>
        </w:rPr>
        <w:t>2</w:t>
      </w:r>
      <w:r w:rsidRPr="00F163FF">
        <w:rPr>
          <w:rFonts w:ascii="仿宋" w:eastAsia="仿宋" w:hAnsi="仿宋" w:cs="Arial" w:hint="eastAsia"/>
          <w:szCs w:val="21"/>
        </w:rPr>
        <w:t>、</w:t>
      </w:r>
      <w:r w:rsidRPr="00F163FF">
        <w:rPr>
          <w:rFonts w:ascii="仿宋" w:eastAsia="仿宋" w:hAnsi="仿宋" w:cs="Arial"/>
          <w:szCs w:val="21"/>
        </w:rPr>
        <w:t>AG</w:t>
      </w:r>
      <w:r w:rsidRPr="00F163FF">
        <w:rPr>
          <w:rFonts w:ascii="仿宋" w:eastAsia="仿宋" w:hAnsi="仿宋" w:cs="Arial" w:hint="eastAsia"/>
          <w:szCs w:val="21"/>
        </w:rPr>
        <w:t>、</w:t>
      </w:r>
      <w:r w:rsidRPr="00F163FF">
        <w:rPr>
          <w:rFonts w:ascii="仿宋" w:eastAsia="仿宋" w:hAnsi="仿宋" w:cs="Arial"/>
          <w:szCs w:val="21"/>
        </w:rPr>
        <w:t>EEG</w:t>
      </w:r>
      <w:r w:rsidRPr="00F163FF">
        <w:rPr>
          <w:rFonts w:ascii="仿宋" w:eastAsia="仿宋" w:hAnsi="仿宋" w:cs="Arial" w:hint="eastAsia"/>
          <w:szCs w:val="21"/>
        </w:rPr>
        <w:t>、</w:t>
      </w:r>
      <w:r w:rsidRPr="00F163FF">
        <w:rPr>
          <w:rFonts w:ascii="仿宋" w:eastAsia="仿宋" w:hAnsi="仿宋" w:cs="Arial"/>
          <w:szCs w:val="21"/>
        </w:rPr>
        <w:t>NMT</w:t>
      </w:r>
      <w:r w:rsidRPr="00F163FF">
        <w:rPr>
          <w:rFonts w:ascii="仿宋" w:eastAsia="仿宋" w:hAnsi="仿宋" w:cs="Arial" w:hint="eastAsia"/>
          <w:szCs w:val="21"/>
        </w:rPr>
        <w:t>、</w:t>
      </w:r>
      <w:r w:rsidRPr="00F163FF">
        <w:rPr>
          <w:rFonts w:ascii="仿宋" w:eastAsia="仿宋" w:hAnsi="仿宋" w:cs="Arial"/>
          <w:szCs w:val="21"/>
        </w:rPr>
        <w:t>rSO</w:t>
      </w:r>
      <w:r w:rsidRPr="00F163FF">
        <w:rPr>
          <w:rFonts w:ascii="仿宋" w:eastAsia="仿宋" w:hAnsi="仿宋" w:cs="Arial"/>
          <w:szCs w:val="21"/>
          <w:vertAlign w:val="subscript"/>
        </w:rPr>
        <w:t>2</w:t>
      </w:r>
      <w:r w:rsidRPr="00F163FF">
        <w:rPr>
          <w:rFonts w:ascii="仿宋" w:eastAsia="仿宋" w:hAnsi="仿宋" w:cs="Arial" w:hint="eastAsia"/>
          <w:szCs w:val="21"/>
        </w:rPr>
        <w:t>、</w:t>
      </w:r>
      <w:r w:rsidRPr="00F163FF">
        <w:rPr>
          <w:rFonts w:ascii="仿宋" w:eastAsia="仿宋" w:hAnsi="仿宋" w:cs="Arial"/>
          <w:szCs w:val="21"/>
        </w:rPr>
        <w:t>TcGas</w:t>
      </w:r>
      <w:r w:rsidRPr="00F163FF">
        <w:rPr>
          <w:rFonts w:ascii="仿宋" w:eastAsia="仿宋" w:hAnsi="仿宋" w:cs="Arial" w:hint="eastAsia"/>
          <w:szCs w:val="21"/>
        </w:rPr>
        <w:t>；</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2</w:t>
      </w:r>
      <w:r w:rsidRPr="00F163FF">
        <w:rPr>
          <w:rFonts w:ascii="仿宋" w:eastAsia="仿宋" w:hAnsi="仿宋" w:cs="Arial" w:hint="eastAsia"/>
          <w:szCs w:val="21"/>
        </w:rPr>
        <w:t>、中心监护系统支持</w:t>
      </w:r>
      <w:r w:rsidRPr="00F163FF">
        <w:rPr>
          <w:rFonts w:ascii="仿宋" w:eastAsia="仿宋" w:hAnsi="仿宋" w:cs="Arial"/>
          <w:szCs w:val="21"/>
        </w:rPr>
        <w:t>Windows10</w:t>
      </w:r>
      <w:r w:rsidRPr="00F163FF">
        <w:rPr>
          <w:rFonts w:ascii="仿宋" w:eastAsia="仿宋" w:hAnsi="仿宋" w:cs="Arial" w:hint="eastAsia"/>
          <w:szCs w:val="21"/>
        </w:rPr>
        <w:t>；中、英文操作系统；</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3</w:t>
      </w:r>
      <w:r w:rsidRPr="00F163FF">
        <w:rPr>
          <w:rFonts w:ascii="仿宋" w:eastAsia="仿宋" w:hAnsi="仿宋" w:cs="Arial" w:hint="eastAsia"/>
          <w:szCs w:val="21"/>
        </w:rPr>
        <w:t>、中心监护系统彩色液晶显示屏≥</w:t>
      </w:r>
      <w:r w:rsidRPr="00F163FF">
        <w:rPr>
          <w:rFonts w:ascii="仿宋" w:eastAsia="仿宋" w:hAnsi="仿宋" w:cs="Arial"/>
          <w:szCs w:val="21"/>
        </w:rPr>
        <w:t>24</w:t>
      </w:r>
      <w:r w:rsidRPr="00F163FF">
        <w:rPr>
          <w:rFonts w:ascii="仿宋" w:eastAsia="仿宋" w:hAnsi="仿宋" w:cs="Arial" w:hint="eastAsia"/>
          <w:szCs w:val="21"/>
        </w:rPr>
        <w:t>英寸，分辨率≥</w:t>
      </w:r>
      <w:r w:rsidRPr="00F163FF">
        <w:rPr>
          <w:rFonts w:ascii="仿宋" w:eastAsia="仿宋" w:hAnsi="仿宋" w:cs="Arial"/>
          <w:szCs w:val="21"/>
        </w:rPr>
        <w:t>1280</w:t>
      </w:r>
      <w:r w:rsidRPr="00F163FF">
        <w:rPr>
          <w:rFonts w:ascii="仿宋" w:eastAsia="仿宋" w:hAnsi="仿宋" w:cs="Arial" w:hint="eastAsia"/>
          <w:szCs w:val="21"/>
        </w:rPr>
        <w:t>×</w:t>
      </w:r>
      <w:r w:rsidRPr="00F163FF">
        <w:rPr>
          <w:rFonts w:ascii="仿宋" w:eastAsia="仿宋" w:hAnsi="仿宋" w:cs="Arial"/>
          <w:szCs w:val="21"/>
        </w:rPr>
        <w:t>1024</w:t>
      </w:r>
      <w:r w:rsidRPr="00F163FF">
        <w:rPr>
          <w:rFonts w:ascii="仿宋" w:eastAsia="仿宋" w:hAnsi="仿宋" w:cs="Arial" w:hint="eastAsia"/>
          <w:szCs w:val="21"/>
        </w:rPr>
        <w:t>；</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hint="eastAsia"/>
          <w:szCs w:val="21"/>
        </w:rPr>
        <w:t>▲</w:t>
      </w:r>
      <w:r w:rsidRPr="00F163FF">
        <w:rPr>
          <w:rFonts w:ascii="仿宋" w:eastAsia="仿宋" w:hAnsi="仿宋" w:cs="Arial"/>
          <w:szCs w:val="21"/>
        </w:rPr>
        <w:t>4</w:t>
      </w:r>
      <w:r w:rsidRPr="00F163FF">
        <w:rPr>
          <w:rFonts w:ascii="仿宋" w:eastAsia="仿宋" w:hAnsi="仿宋" w:cs="Arial" w:hint="eastAsia"/>
          <w:szCs w:val="21"/>
        </w:rPr>
        <w:t>、可同时集中监护≥</w:t>
      </w:r>
      <w:r w:rsidRPr="00F163FF">
        <w:rPr>
          <w:rFonts w:ascii="仿宋" w:eastAsia="仿宋" w:hAnsi="仿宋" w:cs="Arial"/>
          <w:szCs w:val="21"/>
        </w:rPr>
        <w:t>64</w:t>
      </w:r>
      <w:r w:rsidRPr="00F163FF">
        <w:rPr>
          <w:rFonts w:ascii="仿宋" w:eastAsia="仿宋" w:hAnsi="仿宋" w:cs="Arial" w:hint="eastAsia"/>
          <w:szCs w:val="21"/>
        </w:rPr>
        <w:t>个病人，单个屏幕可支持≥</w:t>
      </w:r>
      <w:r w:rsidRPr="00F163FF">
        <w:rPr>
          <w:rFonts w:ascii="仿宋" w:eastAsia="仿宋" w:hAnsi="仿宋" w:cs="Arial"/>
          <w:szCs w:val="21"/>
        </w:rPr>
        <w:t>16</w:t>
      </w:r>
      <w:r w:rsidRPr="00F163FF">
        <w:rPr>
          <w:rFonts w:ascii="仿宋" w:eastAsia="仿宋" w:hAnsi="仿宋" w:cs="Arial" w:hint="eastAsia"/>
          <w:szCs w:val="21"/>
        </w:rPr>
        <w:t>个病人的同时集中监护。配备显示屏≥</w:t>
      </w:r>
      <w:r w:rsidRPr="00F163FF">
        <w:rPr>
          <w:rFonts w:ascii="仿宋" w:eastAsia="仿宋" w:hAnsi="仿宋" w:cs="Arial"/>
          <w:szCs w:val="21"/>
        </w:rPr>
        <w:t>4</w:t>
      </w:r>
      <w:r w:rsidRPr="00F163FF">
        <w:rPr>
          <w:rFonts w:ascii="仿宋" w:eastAsia="仿宋" w:hAnsi="仿宋" w:cs="Arial" w:hint="eastAsia"/>
          <w:szCs w:val="21"/>
        </w:rPr>
        <w:t>个；</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5</w:t>
      </w:r>
      <w:r w:rsidRPr="00F163FF">
        <w:rPr>
          <w:rFonts w:ascii="仿宋" w:eastAsia="仿宋" w:hAnsi="仿宋" w:cs="Arial" w:hint="eastAsia"/>
          <w:szCs w:val="21"/>
        </w:rPr>
        <w:t>、多床观察时每床支持≥</w:t>
      </w:r>
      <w:r w:rsidRPr="00F163FF">
        <w:rPr>
          <w:rFonts w:ascii="仿宋" w:eastAsia="仿宋" w:hAnsi="仿宋" w:cs="Arial"/>
          <w:szCs w:val="21"/>
        </w:rPr>
        <w:t>5</w:t>
      </w:r>
      <w:r w:rsidRPr="00F163FF">
        <w:rPr>
          <w:rFonts w:ascii="仿宋" w:eastAsia="仿宋" w:hAnsi="仿宋" w:cs="Arial" w:hint="eastAsia"/>
          <w:szCs w:val="21"/>
        </w:rPr>
        <w:t>个参数、观察波形≥</w:t>
      </w:r>
      <w:r w:rsidRPr="00F163FF">
        <w:rPr>
          <w:rFonts w:ascii="仿宋" w:eastAsia="仿宋" w:hAnsi="仿宋" w:cs="Arial"/>
          <w:szCs w:val="21"/>
        </w:rPr>
        <w:t>4</w:t>
      </w:r>
      <w:r w:rsidRPr="00F163FF">
        <w:rPr>
          <w:rFonts w:ascii="仿宋" w:eastAsia="仿宋" w:hAnsi="仿宋" w:cs="Arial" w:hint="eastAsia"/>
          <w:szCs w:val="21"/>
        </w:rPr>
        <w:t>道，支持大字体显示；</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6</w:t>
      </w:r>
      <w:r w:rsidRPr="00F163FF">
        <w:rPr>
          <w:rFonts w:ascii="仿宋" w:eastAsia="仿宋" w:hAnsi="仿宋" w:cs="Arial" w:hint="eastAsia"/>
          <w:szCs w:val="21"/>
        </w:rPr>
        <w:t>、多床支持床标识显示，可用来区分护理组、病人组等；</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7</w:t>
      </w:r>
      <w:r w:rsidRPr="00F163FF">
        <w:rPr>
          <w:rFonts w:ascii="仿宋" w:eastAsia="仿宋" w:hAnsi="仿宋" w:cs="Arial" w:hint="eastAsia"/>
          <w:szCs w:val="21"/>
        </w:rPr>
        <w:t>、支持重点观察某床病人，双屏和多屏时可支持固定一个辅助屏显示重点单床观察；</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8</w:t>
      </w:r>
      <w:r w:rsidRPr="00F163FF">
        <w:rPr>
          <w:rFonts w:ascii="仿宋" w:eastAsia="仿宋" w:hAnsi="仿宋" w:cs="Arial" w:hint="eastAsia"/>
          <w:szCs w:val="21"/>
        </w:rPr>
        <w:t>、重点观察床支持≥</w:t>
      </w:r>
      <w:r w:rsidRPr="00F163FF">
        <w:rPr>
          <w:rFonts w:ascii="仿宋" w:eastAsia="仿宋" w:hAnsi="仿宋" w:cs="Arial"/>
          <w:szCs w:val="21"/>
        </w:rPr>
        <w:t>11</w:t>
      </w:r>
      <w:r w:rsidRPr="00F163FF">
        <w:rPr>
          <w:rFonts w:ascii="仿宋" w:eastAsia="仿宋" w:hAnsi="仿宋" w:cs="Arial" w:hint="eastAsia"/>
          <w:szCs w:val="21"/>
        </w:rPr>
        <w:t>道波形显示；</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hint="eastAsia"/>
          <w:szCs w:val="21"/>
        </w:rPr>
        <w:t>▲</w:t>
      </w:r>
      <w:r w:rsidRPr="00F163FF">
        <w:rPr>
          <w:rFonts w:ascii="仿宋" w:eastAsia="仿宋" w:hAnsi="仿宋" w:cs="Arial"/>
          <w:szCs w:val="21"/>
        </w:rPr>
        <w:t>9</w:t>
      </w:r>
      <w:r w:rsidRPr="00F163FF">
        <w:rPr>
          <w:rFonts w:ascii="仿宋" w:eastAsia="仿宋" w:hAnsi="仿宋" w:cs="Arial" w:hint="eastAsia"/>
          <w:szCs w:val="21"/>
        </w:rPr>
        <w:t>、重点观察床支持多导心电、呼吸氧合图、动态短趋势、</w:t>
      </w:r>
      <w:r w:rsidRPr="00F163FF">
        <w:rPr>
          <w:rFonts w:ascii="仿宋" w:eastAsia="仿宋" w:hAnsi="仿宋" w:cs="Arial"/>
          <w:szCs w:val="21"/>
        </w:rPr>
        <w:t>NIBP LIST</w:t>
      </w:r>
      <w:r w:rsidRPr="00F163FF">
        <w:rPr>
          <w:rFonts w:ascii="仿宋" w:eastAsia="仿宋" w:hAnsi="仿宋" w:cs="Arial" w:hint="eastAsia"/>
          <w:szCs w:val="21"/>
        </w:rPr>
        <w:t>等视图显示；</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10</w:t>
      </w:r>
      <w:r w:rsidRPr="00F163FF">
        <w:rPr>
          <w:rFonts w:ascii="仿宋" w:eastAsia="仿宋" w:hAnsi="仿宋" w:cs="Arial" w:hint="eastAsia"/>
          <w:szCs w:val="21"/>
        </w:rPr>
        <w:t>、提供声、光、文字多重报警提醒功能，提供高、中、低三级报警。具有报警自动记录或打印功能。保存报警时刻前后≥</w:t>
      </w:r>
      <w:r w:rsidRPr="00F163FF">
        <w:rPr>
          <w:rFonts w:ascii="仿宋" w:eastAsia="仿宋" w:hAnsi="仿宋" w:cs="Arial"/>
          <w:szCs w:val="21"/>
        </w:rPr>
        <w:t>32</w:t>
      </w:r>
      <w:r w:rsidRPr="00F163FF">
        <w:rPr>
          <w:rFonts w:ascii="仿宋" w:eastAsia="仿宋" w:hAnsi="仿宋" w:cs="Arial" w:hint="eastAsia"/>
          <w:szCs w:val="21"/>
        </w:rPr>
        <w:t>秒的波形；</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11</w:t>
      </w:r>
      <w:r w:rsidRPr="00F163FF">
        <w:rPr>
          <w:rFonts w:ascii="仿宋" w:eastAsia="仿宋" w:hAnsi="仿宋" w:cs="Arial" w:hint="eastAsia"/>
          <w:szCs w:val="21"/>
        </w:rPr>
        <w:t>、支持系统报警声音关闭功能；</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12</w:t>
      </w:r>
      <w:r w:rsidRPr="00F163FF">
        <w:rPr>
          <w:rFonts w:ascii="仿宋" w:eastAsia="仿宋" w:hAnsi="仿宋" w:cs="Arial" w:hint="eastAsia"/>
          <w:szCs w:val="21"/>
        </w:rPr>
        <w:t>、具备全床位最近≥</w:t>
      </w:r>
      <w:r w:rsidRPr="00F163FF">
        <w:rPr>
          <w:rFonts w:ascii="仿宋" w:eastAsia="仿宋" w:hAnsi="仿宋" w:cs="Arial"/>
          <w:szCs w:val="21"/>
        </w:rPr>
        <w:t>24h</w:t>
      </w:r>
      <w:r w:rsidRPr="00F163FF">
        <w:rPr>
          <w:rFonts w:ascii="仿宋" w:eastAsia="仿宋" w:hAnsi="仿宋" w:cs="Arial" w:hint="eastAsia"/>
          <w:szCs w:val="21"/>
        </w:rPr>
        <w:t>的报警事件浏览功能；</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13</w:t>
      </w:r>
      <w:r w:rsidRPr="00F163FF">
        <w:rPr>
          <w:rFonts w:ascii="仿宋" w:eastAsia="仿宋" w:hAnsi="仿宋" w:cs="Arial" w:hint="eastAsia"/>
          <w:szCs w:val="21"/>
        </w:rPr>
        <w:t>、长趋势回顾≥</w:t>
      </w:r>
      <w:r w:rsidRPr="00F163FF">
        <w:rPr>
          <w:rFonts w:ascii="仿宋" w:eastAsia="仿宋" w:hAnsi="仿宋" w:cs="Arial"/>
          <w:szCs w:val="21"/>
        </w:rPr>
        <w:t>240</w:t>
      </w:r>
      <w:r w:rsidRPr="00F163FF">
        <w:rPr>
          <w:rFonts w:ascii="仿宋" w:eastAsia="仿宋" w:hAnsi="仿宋" w:cs="Arial" w:hint="eastAsia"/>
          <w:szCs w:val="21"/>
        </w:rPr>
        <w:t>小时；短趋势回顾≥</w:t>
      </w:r>
      <w:r w:rsidRPr="00F163FF">
        <w:rPr>
          <w:rFonts w:ascii="仿宋" w:eastAsia="仿宋" w:hAnsi="仿宋" w:cs="Arial"/>
          <w:szCs w:val="21"/>
        </w:rPr>
        <w:t>4</w:t>
      </w:r>
      <w:r w:rsidRPr="00F163FF">
        <w:rPr>
          <w:rFonts w:ascii="仿宋" w:eastAsia="仿宋" w:hAnsi="仿宋" w:cs="Arial" w:hint="eastAsia"/>
          <w:szCs w:val="21"/>
        </w:rPr>
        <w:t>小时，全息波形回顾≥</w:t>
      </w:r>
      <w:r w:rsidRPr="00F163FF">
        <w:rPr>
          <w:rFonts w:ascii="仿宋" w:eastAsia="仿宋" w:hAnsi="仿宋" w:cs="Arial"/>
          <w:szCs w:val="21"/>
        </w:rPr>
        <w:t>240</w:t>
      </w:r>
      <w:r w:rsidRPr="00F163FF">
        <w:rPr>
          <w:rFonts w:ascii="仿宋" w:eastAsia="仿宋" w:hAnsi="仿宋" w:cs="Arial" w:hint="eastAsia"/>
          <w:szCs w:val="21"/>
        </w:rPr>
        <w:t>小时，报警事件回顾≥</w:t>
      </w:r>
      <w:r w:rsidRPr="00F163FF">
        <w:rPr>
          <w:rFonts w:ascii="仿宋" w:eastAsia="仿宋" w:hAnsi="仿宋" w:cs="Arial"/>
          <w:szCs w:val="21"/>
        </w:rPr>
        <w:t>720</w:t>
      </w:r>
      <w:r w:rsidRPr="00F163FF">
        <w:rPr>
          <w:rFonts w:ascii="仿宋" w:eastAsia="仿宋" w:hAnsi="仿宋" w:cs="Arial" w:hint="eastAsia"/>
          <w:szCs w:val="21"/>
        </w:rPr>
        <w:t>条；</w:t>
      </w:r>
      <w:r w:rsidRPr="00F163FF">
        <w:rPr>
          <w:rFonts w:ascii="仿宋" w:eastAsia="仿宋" w:hAnsi="仿宋" w:cs="Arial"/>
          <w:szCs w:val="21"/>
        </w:rPr>
        <w:t>12</w:t>
      </w:r>
      <w:r w:rsidRPr="00F163FF">
        <w:rPr>
          <w:rFonts w:ascii="仿宋" w:eastAsia="仿宋" w:hAnsi="仿宋" w:cs="Arial" w:hint="eastAsia"/>
          <w:szCs w:val="21"/>
        </w:rPr>
        <w:t>导分析报告回顾≥</w:t>
      </w:r>
      <w:r w:rsidRPr="00F163FF">
        <w:rPr>
          <w:rFonts w:ascii="仿宋" w:eastAsia="仿宋" w:hAnsi="仿宋" w:cs="Arial"/>
          <w:szCs w:val="21"/>
        </w:rPr>
        <w:t>720</w:t>
      </w:r>
      <w:r w:rsidRPr="00F163FF">
        <w:rPr>
          <w:rFonts w:ascii="仿宋" w:eastAsia="仿宋" w:hAnsi="仿宋" w:cs="Arial" w:hint="eastAsia"/>
          <w:szCs w:val="21"/>
        </w:rPr>
        <w:t>条，</w:t>
      </w:r>
      <w:r w:rsidRPr="00F163FF">
        <w:rPr>
          <w:rFonts w:ascii="仿宋" w:eastAsia="仿宋" w:hAnsi="仿宋" w:cs="Arial"/>
          <w:szCs w:val="21"/>
        </w:rPr>
        <w:t>ST</w:t>
      </w:r>
      <w:r w:rsidRPr="00F163FF">
        <w:rPr>
          <w:rFonts w:ascii="仿宋" w:eastAsia="仿宋" w:hAnsi="仿宋" w:cs="Arial" w:hint="eastAsia"/>
          <w:szCs w:val="21"/>
        </w:rPr>
        <w:t>片段回顾≥</w:t>
      </w:r>
      <w:r w:rsidRPr="00F163FF">
        <w:rPr>
          <w:rFonts w:ascii="仿宋" w:eastAsia="仿宋" w:hAnsi="仿宋" w:cs="Arial"/>
          <w:szCs w:val="21"/>
        </w:rPr>
        <w:t>240</w:t>
      </w:r>
      <w:r w:rsidRPr="00F163FF">
        <w:rPr>
          <w:rFonts w:ascii="仿宋" w:eastAsia="仿宋" w:hAnsi="仿宋" w:cs="Arial" w:hint="eastAsia"/>
          <w:szCs w:val="21"/>
        </w:rPr>
        <w:t>小时，</w:t>
      </w:r>
      <w:r w:rsidRPr="00F163FF">
        <w:rPr>
          <w:rFonts w:ascii="仿宋" w:eastAsia="仿宋" w:hAnsi="仿宋" w:cs="Arial"/>
          <w:szCs w:val="21"/>
        </w:rPr>
        <w:t xml:space="preserve">C.O. </w:t>
      </w:r>
      <w:r w:rsidRPr="00F163FF">
        <w:rPr>
          <w:rFonts w:ascii="仿宋" w:eastAsia="仿宋" w:hAnsi="仿宋" w:cs="Arial" w:hint="eastAsia"/>
          <w:szCs w:val="21"/>
        </w:rPr>
        <w:t>测量结果回顾≥</w:t>
      </w:r>
      <w:r w:rsidRPr="00F163FF">
        <w:rPr>
          <w:rFonts w:ascii="仿宋" w:eastAsia="仿宋" w:hAnsi="仿宋" w:cs="Arial"/>
          <w:szCs w:val="21"/>
        </w:rPr>
        <w:t>720</w:t>
      </w:r>
      <w:r w:rsidRPr="00F163FF">
        <w:rPr>
          <w:rFonts w:ascii="仿宋" w:eastAsia="仿宋" w:hAnsi="仿宋" w:cs="Arial" w:hint="eastAsia"/>
          <w:szCs w:val="21"/>
        </w:rPr>
        <w:t>条，呼吸氧合事件回顾≥</w:t>
      </w:r>
      <w:r w:rsidRPr="00F163FF">
        <w:rPr>
          <w:rFonts w:ascii="仿宋" w:eastAsia="仿宋" w:hAnsi="仿宋" w:cs="Arial"/>
          <w:szCs w:val="21"/>
        </w:rPr>
        <w:t>100</w:t>
      </w:r>
      <w:r w:rsidRPr="00F163FF">
        <w:rPr>
          <w:rFonts w:ascii="仿宋" w:eastAsia="仿宋" w:hAnsi="仿宋" w:cs="Arial" w:hint="eastAsia"/>
          <w:szCs w:val="21"/>
        </w:rPr>
        <w:t>条等；</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14</w:t>
      </w:r>
      <w:r w:rsidRPr="00F163FF">
        <w:rPr>
          <w:rFonts w:ascii="仿宋" w:eastAsia="仿宋" w:hAnsi="仿宋" w:cs="Arial" w:hint="eastAsia"/>
          <w:szCs w:val="21"/>
        </w:rPr>
        <w:t>、动态血压分析与回顾≥</w:t>
      </w:r>
      <w:r w:rsidRPr="00F163FF">
        <w:rPr>
          <w:rFonts w:ascii="仿宋" w:eastAsia="仿宋" w:hAnsi="仿宋" w:cs="Arial"/>
          <w:szCs w:val="21"/>
        </w:rPr>
        <w:t>24</w:t>
      </w:r>
      <w:r w:rsidRPr="00F163FF">
        <w:rPr>
          <w:rFonts w:ascii="仿宋" w:eastAsia="仿宋" w:hAnsi="仿宋" w:cs="Arial" w:hint="eastAsia"/>
          <w:szCs w:val="21"/>
        </w:rPr>
        <w:t>小时；</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15</w:t>
      </w:r>
      <w:r w:rsidRPr="00F163FF">
        <w:rPr>
          <w:rFonts w:ascii="仿宋" w:eastAsia="仿宋" w:hAnsi="仿宋" w:cs="Arial" w:hint="eastAsia"/>
          <w:szCs w:val="21"/>
        </w:rPr>
        <w:t>、历史病人数据存储与回顾≥</w:t>
      </w:r>
      <w:r w:rsidRPr="00F163FF">
        <w:rPr>
          <w:rFonts w:ascii="仿宋" w:eastAsia="仿宋" w:hAnsi="仿宋" w:cs="Arial"/>
          <w:szCs w:val="21"/>
        </w:rPr>
        <w:t>2</w:t>
      </w:r>
      <w:r w:rsidRPr="00F163FF">
        <w:rPr>
          <w:rFonts w:ascii="仿宋" w:eastAsia="仿宋" w:hAnsi="仿宋" w:cs="Arial" w:hint="eastAsia"/>
          <w:szCs w:val="21"/>
        </w:rPr>
        <w:t>万个；</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16</w:t>
      </w:r>
      <w:r w:rsidRPr="00F163FF">
        <w:rPr>
          <w:rFonts w:ascii="仿宋" w:eastAsia="仿宋" w:hAnsi="仿宋" w:cs="Arial" w:hint="eastAsia"/>
          <w:szCs w:val="21"/>
        </w:rPr>
        <w:t>、药物计算结果回顾≥</w:t>
      </w:r>
      <w:r w:rsidRPr="00F163FF">
        <w:rPr>
          <w:rFonts w:ascii="仿宋" w:eastAsia="仿宋" w:hAnsi="仿宋" w:cs="Arial"/>
          <w:szCs w:val="21"/>
        </w:rPr>
        <w:t>75</w:t>
      </w:r>
      <w:r w:rsidRPr="00F163FF">
        <w:rPr>
          <w:rFonts w:ascii="仿宋" w:eastAsia="仿宋" w:hAnsi="仿宋" w:cs="Arial" w:hint="eastAsia"/>
          <w:szCs w:val="21"/>
        </w:rPr>
        <w:t>条，血液动力学计算结果回顾≥</w:t>
      </w:r>
      <w:r w:rsidRPr="00F163FF">
        <w:rPr>
          <w:rFonts w:ascii="仿宋" w:eastAsia="仿宋" w:hAnsi="仿宋" w:cs="Arial"/>
          <w:szCs w:val="21"/>
        </w:rPr>
        <w:t>100</w:t>
      </w:r>
      <w:r w:rsidRPr="00F163FF">
        <w:rPr>
          <w:rFonts w:ascii="仿宋" w:eastAsia="仿宋" w:hAnsi="仿宋" w:cs="Arial" w:hint="eastAsia"/>
          <w:szCs w:val="21"/>
        </w:rPr>
        <w:t>条，氧合计算结果回顾≥</w:t>
      </w:r>
      <w:r w:rsidRPr="00F163FF">
        <w:rPr>
          <w:rFonts w:ascii="仿宋" w:eastAsia="仿宋" w:hAnsi="仿宋" w:cs="Arial"/>
          <w:szCs w:val="21"/>
        </w:rPr>
        <w:t>100</w:t>
      </w:r>
      <w:r w:rsidRPr="00F163FF">
        <w:rPr>
          <w:rFonts w:ascii="仿宋" w:eastAsia="仿宋" w:hAnsi="仿宋" w:cs="Arial" w:hint="eastAsia"/>
          <w:szCs w:val="21"/>
        </w:rPr>
        <w:t>条，通气计算结果回顾≥</w:t>
      </w:r>
      <w:r w:rsidRPr="00F163FF">
        <w:rPr>
          <w:rFonts w:ascii="仿宋" w:eastAsia="仿宋" w:hAnsi="仿宋" w:cs="Arial"/>
          <w:szCs w:val="21"/>
        </w:rPr>
        <w:t>100</w:t>
      </w:r>
      <w:r w:rsidRPr="00F163FF">
        <w:rPr>
          <w:rFonts w:ascii="仿宋" w:eastAsia="仿宋" w:hAnsi="仿宋" w:cs="Arial" w:hint="eastAsia"/>
          <w:szCs w:val="21"/>
        </w:rPr>
        <w:t>条，肾功能计算结果回顾≥</w:t>
      </w:r>
      <w:r w:rsidRPr="00F163FF">
        <w:rPr>
          <w:rFonts w:ascii="仿宋" w:eastAsia="仿宋" w:hAnsi="仿宋" w:cs="Arial"/>
          <w:szCs w:val="21"/>
        </w:rPr>
        <w:t>100</w:t>
      </w:r>
      <w:r w:rsidRPr="00F163FF">
        <w:rPr>
          <w:rFonts w:ascii="仿宋" w:eastAsia="仿宋" w:hAnsi="仿宋" w:cs="Arial" w:hint="eastAsia"/>
          <w:szCs w:val="21"/>
        </w:rPr>
        <w:t>条；</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17</w:t>
      </w:r>
      <w:r w:rsidRPr="00F163FF">
        <w:rPr>
          <w:rFonts w:ascii="仿宋" w:eastAsia="仿宋" w:hAnsi="仿宋" w:cs="Arial" w:hint="eastAsia"/>
          <w:szCs w:val="21"/>
        </w:rPr>
        <w:t>、具备热敏记录仪及激光打印机输出病人报告功能；</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18</w:t>
      </w:r>
      <w:r w:rsidRPr="00F163FF">
        <w:rPr>
          <w:rFonts w:ascii="仿宋" w:eastAsia="仿宋" w:hAnsi="仿宋" w:cs="Arial" w:hint="eastAsia"/>
          <w:szCs w:val="21"/>
        </w:rPr>
        <w:t>、具备报警报告、波形报告、趋势报告、</w:t>
      </w:r>
      <w:r w:rsidRPr="00F163FF">
        <w:rPr>
          <w:rFonts w:ascii="仿宋" w:eastAsia="仿宋" w:hAnsi="仿宋" w:cs="Arial"/>
          <w:szCs w:val="21"/>
        </w:rPr>
        <w:t>ARR</w:t>
      </w:r>
      <w:r w:rsidRPr="00F163FF">
        <w:rPr>
          <w:rFonts w:ascii="仿宋" w:eastAsia="仿宋" w:hAnsi="仿宋" w:cs="Arial" w:hint="eastAsia"/>
          <w:szCs w:val="21"/>
        </w:rPr>
        <w:t>统计报告、</w:t>
      </w:r>
      <w:r w:rsidRPr="00F163FF">
        <w:rPr>
          <w:rFonts w:ascii="仿宋" w:eastAsia="仿宋" w:hAnsi="仿宋" w:cs="Arial"/>
          <w:szCs w:val="21"/>
        </w:rPr>
        <w:t>24h</w:t>
      </w:r>
      <w:r w:rsidRPr="00F163FF">
        <w:rPr>
          <w:rFonts w:ascii="仿宋" w:eastAsia="仿宋" w:hAnsi="仿宋" w:cs="Arial" w:hint="eastAsia"/>
          <w:szCs w:val="21"/>
        </w:rPr>
        <w:t>动态血压报告等；</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19</w:t>
      </w:r>
      <w:r w:rsidRPr="00F163FF">
        <w:rPr>
          <w:rFonts w:ascii="仿宋" w:eastAsia="仿宋" w:hAnsi="仿宋" w:cs="Arial" w:hint="eastAsia"/>
          <w:szCs w:val="21"/>
        </w:rPr>
        <w:t>、可远程控制对床旁监护仪进行病人信息设置，解除病人，进行</w:t>
      </w:r>
      <w:r w:rsidRPr="00F163FF">
        <w:rPr>
          <w:rFonts w:ascii="仿宋" w:eastAsia="仿宋" w:hAnsi="仿宋" w:cs="Arial"/>
          <w:szCs w:val="21"/>
        </w:rPr>
        <w:t>standby</w:t>
      </w:r>
      <w:r w:rsidRPr="00F163FF">
        <w:rPr>
          <w:rFonts w:ascii="仿宋" w:eastAsia="仿宋" w:hAnsi="仿宋" w:cs="Arial" w:hint="eastAsia"/>
          <w:szCs w:val="21"/>
        </w:rPr>
        <w:t>；</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20</w:t>
      </w:r>
      <w:r w:rsidRPr="00F163FF">
        <w:rPr>
          <w:rFonts w:ascii="仿宋" w:eastAsia="仿宋" w:hAnsi="仿宋" w:cs="Arial" w:hint="eastAsia"/>
          <w:szCs w:val="21"/>
        </w:rPr>
        <w:t>、具备远程控制床旁监护仪报警暂停、报警复位，设置报警开关、报警级别、报警上下限等；</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21</w:t>
      </w:r>
      <w:r w:rsidRPr="00F163FF">
        <w:rPr>
          <w:rFonts w:ascii="仿宋" w:eastAsia="仿宋" w:hAnsi="仿宋" w:cs="Arial" w:hint="eastAsia"/>
          <w:szCs w:val="21"/>
        </w:rPr>
        <w:t>、具备远程控制床旁监护仪启动</w:t>
      </w:r>
      <w:r w:rsidRPr="00F163FF">
        <w:rPr>
          <w:rFonts w:ascii="仿宋" w:eastAsia="仿宋" w:hAnsi="仿宋" w:cs="Arial"/>
          <w:szCs w:val="21"/>
        </w:rPr>
        <w:t>NIBP</w:t>
      </w:r>
      <w:r w:rsidRPr="00F163FF">
        <w:rPr>
          <w:rFonts w:ascii="仿宋" w:eastAsia="仿宋" w:hAnsi="仿宋" w:cs="Arial" w:hint="eastAsia"/>
          <w:szCs w:val="21"/>
        </w:rPr>
        <w:t>测量，设置</w:t>
      </w:r>
      <w:r w:rsidRPr="00F163FF">
        <w:rPr>
          <w:rFonts w:ascii="仿宋" w:eastAsia="仿宋" w:hAnsi="仿宋" w:cs="Arial"/>
          <w:szCs w:val="21"/>
        </w:rPr>
        <w:t>NIBP</w:t>
      </w:r>
      <w:r w:rsidRPr="00F163FF">
        <w:rPr>
          <w:rFonts w:ascii="仿宋" w:eastAsia="仿宋" w:hAnsi="仿宋" w:cs="Arial" w:hint="eastAsia"/>
          <w:szCs w:val="21"/>
        </w:rPr>
        <w:t>测量模式和时间间隔；</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szCs w:val="21"/>
        </w:rPr>
        <w:t>22</w:t>
      </w:r>
      <w:r w:rsidRPr="00F163FF">
        <w:rPr>
          <w:rFonts w:ascii="仿宋" w:eastAsia="仿宋" w:hAnsi="仿宋" w:cs="Arial" w:hint="eastAsia"/>
          <w:szCs w:val="21"/>
        </w:rPr>
        <w:t>、具备远程控制床旁监护仪进入隐私、夜间模式。</w:t>
      </w:r>
    </w:p>
    <w:p w:rsidR="00FA763C" w:rsidRPr="00F163FF" w:rsidRDefault="00FA763C" w:rsidP="00FA763C">
      <w:pPr>
        <w:snapToGrid w:val="0"/>
        <w:spacing w:line="360" w:lineRule="auto"/>
        <w:rPr>
          <w:rFonts w:ascii="仿宋" w:eastAsia="仿宋" w:hAnsi="仿宋" w:cs="Arial"/>
          <w:b/>
          <w:bCs/>
          <w:szCs w:val="21"/>
        </w:rPr>
      </w:pPr>
      <w:r w:rsidRPr="00F163FF">
        <w:rPr>
          <w:rFonts w:ascii="仿宋" w:eastAsia="仿宋" w:hAnsi="仿宋" w:cs="Arial" w:hint="eastAsia"/>
          <w:b/>
          <w:bCs/>
          <w:szCs w:val="21"/>
        </w:rPr>
        <w:t>（二）遥测发射盒</w:t>
      </w:r>
    </w:p>
    <w:p w:rsidR="00FA763C" w:rsidRPr="00F163FF" w:rsidRDefault="00FA763C" w:rsidP="00FA763C">
      <w:pPr>
        <w:snapToGrid w:val="0"/>
        <w:spacing w:line="360" w:lineRule="auto"/>
        <w:rPr>
          <w:rFonts w:ascii="仿宋" w:eastAsia="仿宋" w:hAnsi="仿宋" w:cs="Arial"/>
          <w:szCs w:val="21"/>
        </w:rPr>
      </w:pPr>
      <w:r w:rsidRPr="00F163FF">
        <w:rPr>
          <w:rFonts w:ascii="仿宋" w:eastAsia="仿宋" w:hAnsi="仿宋" w:cs="Arial" w:hint="eastAsia"/>
          <w:szCs w:val="21"/>
        </w:rPr>
        <w:lastRenderedPageBreak/>
        <w:t>数量：8个</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遥测发射盒重量≤170克（含电池）。</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遥测发射盒尺寸≤100x60x25mm。</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Arial" w:hint="eastAsia"/>
          <w:szCs w:val="21"/>
        </w:rPr>
        <w:t>▲</w:t>
      </w:r>
      <w:r w:rsidRPr="00F163FF">
        <w:rPr>
          <w:rFonts w:ascii="仿宋" w:eastAsia="仿宋" w:hAnsi="仿宋" w:cs="仿宋" w:hint="eastAsia"/>
          <w:szCs w:val="21"/>
        </w:rPr>
        <w:t>遥测发射盒防水等级符合IPX7要求，抗跌落测试通过1.5米跌落测试，电击防护等级CF（包括ECG、SpO</w:t>
      </w:r>
      <w:r w:rsidRPr="00F163FF">
        <w:rPr>
          <w:rFonts w:ascii="仿宋" w:eastAsia="仿宋" w:hAnsi="仿宋" w:cs="仿宋" w:hint="eastAsia"/>
          <w:szCs w:val="21"/>
          <w:vertAlign w:val="subscript"/>
        </w:rPr>
        <w:t>2</w:t>
      </w:r>
      <w:r w:rsidRPr="00F163FF">
        <w:rPr>
          <w:rFonts w:ascii="仿宋" w:eastAsia="仿宋" w:hAnsi="仿宋" w:cs="仿宋" w:hint="eastAsia"/>
          <w:szCs w:val="21"/>
        </w:rPr>
        <w:t>）。</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遥测发射盒采用彩色屏，屏幕尺寸≥1.5英寸，屏幕分辨率≥240x240像素。</w:t>
      </w:r>
    </w:p>
    <w:p w:rsidR="00FA763C" w:rsidRPr="00F163FF" w:rsidRDefault="00FA763C" w:rsidP="00FA763C">
      <w:pPr>
        <w:pStyle w:val="afb"/>
        <w:numPr>
          <w:ilvl w:val="0"/>
          <w:numId w:val="32"/>
        </w:numPr>
        <w:spacing w:line="360" w:lineRule="auto"/>
        <w:ind w:firstLineChars="0"/>
        <w:rPr>
          <w:rFonts w:ascii="仿宋" w:eastAsia="仿宋" w:hAnsi="仿宋" w:cs="仿宋"/>
          <w:b/>
          <w:szCs w:val="21"/>
        </w:rPr>
      </w:pPr>
      <w:r w:rsidRPr="00F163FF">
        <w:rPr>
          <w:rFonts w:ascii="仿宋" w:eastAsia="仿宋" w:hAnsi="仿宋" w:cs="Arial" w:hint="eastAsia"/>
          <w:szCs w:val="21"/>
        </w:rPr>
        <w:t>▲</w:t>
      </w:r>
      <w:r w:rsidRPr="00F163FF">
        <w:rPr>
          <w:rFonts w:ascii="仿宋" w:eastAsia="仿宋" w:hAnsi="仿宋" w:cs="仿宋" w:hint="eastAsia"/>
          <w:szCs w:val="21"/>
        </w:rPr>
        <w:t>遥测发射盒</w:t>
      </w:r>
      <w:r w:rsidRPr="00F163FF">
        <w:rPr>
          <w:rFonts w:ascii="仿宋" w:eastAsia="仿宋" w:hAnsi="仿宋" w:cs="Arial" w:hint="eastAsia"/>
          <w:szCs w:val="21"/>
        </w:rPr>
        <w:t>具备心电、血氧监测</w:t>
      </w:r>
      <w:r w:rsidRPr="00F163FF">
        <w:rPr>
          <w:rFonts w:ascii="仿宋" w:eastAsia="仿宋" w:hAnsi="仿宋" w:cs="Arial"/>
          <w:szCs w:val="21"/>
        </w:rPr>
        <w:t>，</w:t>
      </w:r>
      <w:r w:rsidRPr="00F163FF">
        <w:rPr>
          <w:rFonts w:ascii="仿宋" w:eastAsia="仿宋" w:hAnsi="仿宋" w:cs="仿宋" w:hint="eastAsia"/>
          <w:szCs w:val="21"/>
        </w:rPr>
        <w:t>屏幕可同时显示≥2个参数和1道波形。</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标配心电监护，提供HR，ST，PVC测量值，血氧监测，提供SpO2，PR，测量值（ST，PVC在中央站上显示）。</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具有多参融合算法，良好的抗干扰性能。</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支持≥3通道心电波形同步分析，可进行多导心电分析。</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具有抗运动算法，良好的抗干扰性。</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提供3/5导心电监护,心率测量范围：成人15-300bpm，小儿15-350bpm。</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心电滤波模式提供监护模式（0.5 -40Hz），ST模式（0.05-40Hz）,运动模式（1-20Hz）。</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提供单个，多个ST值报警，并支持相对的报警限设置。</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提供起搏分析。</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具有QT/QTc测量功能，提供QT，QTc和ΔQTc参数值。</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支持房颤及室上性心律失常分析功能，室上性心动过速，SVCs/min等，支持≥27种实时心律失常分析。</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血氧饱和度测量范围：0-100%，来自于血氧的脉率测量范围：20-300bpm。</w:t>
      </w:r>
    </w:p>
    <w:p w:rsidR="00FA763C" w:rsidRPr="00F163FF" w:rsidRDefault="00FA763C" w:rsidP="00FA763C">
      <w:pPr>
        <w:pStyle w:val="afb"/>
        <w:numPr>
          <w:ilvl w:val="0"/>
          <w:numId w:val="32"/>
        </w:numPr>
        <w:spacing w:line="360" w:lineRule="auto"/>
        <w:ind w:firstLineChars="0"/>
        <w:rPr>
          <w:rFonts w:ascii="仿宋" w:eastAsia="仿宋" w:hAnsi="仿宋" w:cs="仿宋"/>
          <w:b/>
          <w:szCs w:val="21"/>
        </w:rPr>
      </w:pPr>
      <w:r w:rsidRPr="00F163FF">
        <w:rPr>
          <w:rFonts w:ascii="仿宋" w:eastAsia="仿宋" w:hAnsi="仿宋" w:cs="仿宋" w:hint="eastAsia"/>
          <w:szCs w:val="21"/>
        </w:rPr>
        <w:t>可显示弱灌注指数（PI）。</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遥测发射盒有三个硬按键：开关机/关屏，护士呼叫和主界面键。</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遥测发射盒主界面上能够显示病人信息。</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Arial" w:hint="eastAsia"/>
          <w:szCs w:val="21"/>
        </w:rPr>
        <w:t>▲</w:t>
      </w:r>
      <w:r w:rsidRPr="00F163FF">
        <w:rPr>
          <w:rFonts w:ascii="仿宋" w:eastAsia="仿宋" w:hAnsi="仿宋" w:cs="仿宋" w:hint="eastAsia"/>
          <w:szCs w:val="21"/>
        </w:rPr>
        <w:t>支持在同品牌监护仪与遥测混网连接，通过它床观察的方式查看连接到中央站的遥测监测数据和报警。</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支持设备实时定位和设备历史位置追踪功能。</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支持给患者发送消息。</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 xml:space="preserve"> 可充电锂电池供电，工作时间≥170h。</w:t>
      </w:r>
    </w:p>
    <w:p w:rsidR="00FA763C" w:rsidRPr="00F163FF" w:rsidRDefault="00FA763C" w:rsidP="00FA763C">
      <w:pPr>
        <w:pStyle w:val="afb"/>
        <w:numPr>
          <w:ilvl w:val="0"/>
          <w:numId w:val="32"/>
        </w:numPr>
        <w:spacing w:line="360" w:lineRule="auto"/>
        <w:ind w:firstLineChars="0"/>
        <w:rPr>
          <w:rFonts w:ascii="仿宋" w:eastAsia="仿宋" w:hAnsi="仿宋" w:cs="仿宋"/>
          <w:szCs w:val="21"/>
        </w:rPr>
      </w:pPr>
      <w:r w:rsidRPr="00F163FF">
        <w:rPr>
          <w:rFonts w:ascii="仿宋" w:eastAsia="仿宋" w:hAnsi="仿宋" w:cs="仿宋" w:hint="eastAsia"/>
          <w:szCs w:val="21"/>
        </w:rPr>
        <w:t>配备锂电池集中充电器，能够同时提供不少10块电池同时充电，每个充电位都提供电池充电状态指示灯，一块电池充电到90%的时间≤5小时。</w:t>
      </w:r>
    </w:p>
    <w:p w:rsidR="00FA763C" w:rsidRPr="00F163FF" w:rsidRDefault="00FA763C" w:rsidP="00FA763C">
      <w:pPr>
        <w:spacing w:line="360" w:lineRule="auto"/>
        <w:jc w:val="left"/>
        <w:rPr>
          <w:rFonts w:ascii="仿宋" w:eastAsia="仿宋" w:hAnsi="仿宋"/>
          <w:b/>
          <w:szCs w:val="21"/>
        </w:rPr>
      </w:pPr>
      <w:r w:rsidRPr="00F163FF">
        <w:rPr>
          <w:rFonts w:ascii="仿宋" w:eastAsia="仿宋" w:hAnsi="仿宋" w:hint="eastAsia"/>
          <w:b/>
          <w:szCs w:val="21"/>
        </w:rPr>
        <w:lastRenderedPageBreak/>
        <w:t>二、主要配置（全部）：</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1、</w:t>
      </w:r>
      <w:r w:rsidRPr="00F163FF">
        <w:rPr>
          <w:rFonts w:ascii="仿宋" w:eastAsia="仿宋" w:hAnsi="仿宋" w:cs="宋体"/>
          <w:szCs w:val="21"/>
        </w:rPr>
        <w:t>主机</w:t>
      </w:r>
      <w:r w:rsidRPr="00F163FF">
        <w:rPr>
          <w:rFonts w:ascii="仿宋" w:eastAsia="仿宋" w:hAnsi="仿宋" w:hint="eastAsia"/>
          <w:szCs w:val="21"/>
        </w:rPr>
        <w:t>：8台；</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2、</w:t>
      </w:r>
      <w:r w:rsidRPr="00F163FF">
        <w:rPr>
          <w:rFonts w:ascii="仿宋" w:eastAsia="仿宋" w:hAnsi="仿宋" w:cs="宋体"/>
          <w:szCs w:val="21"/>
        </w:rPr>
        <w:t>背带</w:t>
      </w:r>
      <w:r w:rsidRPr="00F163FF">
        <w:rPr>
          <w:rFonts w:ascii="仿宋" w:eastAsia="仿宋" w:hAnsi="仿宋" w:hint="eastAsia"/>
          <w:szCs w:val="21"/>
        </w:rPr>
        <w:t>：8条；</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3、</w:t>
      </w:r>
      <w:r w:rsidRPr="00F163FF">
        <w:rPr>
          <w:rFonts w:ascii="仿宋" w:eastAsia="仿宋" w:hAnsi="仿宋" w:cs="宋体" w:hint="eastAsia"/>
          <w:szCs w:val="21"/>
        </w:rPr>
        <w:t>心电电极片附件包</w:t>
      </w:r>
      <w:r w:rsidRPr="00F163FF">
        <w:rPr>
          <w:rFonts w:ascii="仿宋" w:eastAsia="仿宋" w:hAnsi="仿宋" w:hint="eastAsia"/>
          <w:szCs w:val="21"/>
        </w:rPr>
        <w:t>：8个；</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4、</w:t>
      </w:r>
      <w:r w:rsidRPr="00F163FF">
        <w:rPr>
          <w:rFonts w:ascii="仿宋" w:eastAsia="仿宋" w:hAnsi="仿宋" w:cs="宋体"/>
          <w:szCs w:val="21"/>
        </w:rPr>
        <w:t>心电导联线</w:t>
      </w:r>
      <w:r w:rsidRPr="00F163FF">
        <w:rPr>
          <w:rFonts w:ascii="仿宋" w:eastAsia="仿宋" w:hAnsi="仿宋" w:hint="eastAsia"/>
          <w:szCs w:val="21"/>
        </w:rPr>
        <w:t>：8条；</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5、</w:t>
      </w:r>
      <w:r w:rsidRPr="00F163FF">
        <w:rPr>
          <w:rFonts w:ascii="仿宋" w:eastAsia="仿宋" w:hAnsi="仿宋" w:cs="宋体" w:hint="eastAsia"/>
          <w:szCs w:val="21"/>
        </w:rPr>
        <w:t>血氧附件包</w:t>
      </w:r>
      <w:r w:rsidRPr="00F163FF">
        <w:rPr>
          <w:rFonts w:ascii="仿宋" w:eastAsia="仿宋" w:hAnsi="仿宋" w:hint="eastAsia"/>
          <w:szCs w:val="21"/>
        </w:rPr>
        <w:t>：8个；</w:t>
      </w:r>
    </w:p>
    <w:p w:rsidR="00FA763C" w:rsidRPr="00F163FF" w:rsidRDefault="00FA763C" w:rsidP="00FA763C">
      <w:pPr>
        <w:spacing w:line="360" w:lineRule="auto"/>
        <w:jc w:val="left"/>
        <w:rPr>
          <w:rFonts w:ascii="仿宋" w:eastAsia="仿宋" w:hAnsi="仿宋" w:cs="宋体"/>
          <w:szCs w:val="21"/>
        </w:rPr>
      </w:pPr>
      <w:r w:rsidRPr="00F163FF">
        <w:rPr>
          <w:rFonts w:ascii="仿宋" w:eastAsia="仿宋" w:hAnsi="仿宋" w:hint="eastAsia"/>
          <w:szCs w:val="21"/>
        </w:rPr>
        <w:t>6、</w:t>
      </w:r>
      <w:r w:rsidRPr="00F163FF">
        <w:rPr>
          <w:rFonts w:ascii="仿宋" w:eastAsia="仿宋" w:hAnsi="仿宋" w:cs="宋体"/>
          <w:szCs w:val="21"/>
        </w:rPr>
        <w:t>电池</w:t>
      </w:r>
      <w:r w:rsidRPr="00F163FF">
        <w:rPr>
          <w:rFonts w:ascii="仿宋" w:eastAsia="仿宋" w:hAnsi="仿宋" w:hint="eastAsia"/>
          <w:szCs w:val="21"/>
        </w:rPr>
        <w:t>：8块；</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7、集中充电器：1个；</w:t>
      </w:r>
    </w:p>
    <w:p w:rsidR="00FA763C" w:rsidRPr="00F163FF" w:rsidRDefault="00FA763C" w:rsidP="00FA763C">
      <w:pPr>
        <w:spacing w:line="360" w:lineRule="auto"/>
        <w:jc w:val="left"/>
        <w:rPr>
          <w:rFonts w:ascii="仿宋" w:eastAsia="仿宋" w:hAnsi="仿宋"/>
          <w:szCs w:val="21"/>
        </w:rPr>
      </w:pPr>
      <w:r w:rsidRPr="00F163FF">
        <w:rPr>
          <w:rFonts w:ascii="仿宋" w:eastAsia="仿宋" w:hAnsi="仿宋" w:hint="eastAsia"/>
          <w:szCs w:val="21"/>
        </w:rPr>
        <w:t>8、监护中央站：1套；</w:t>
      </w:r>
    </w:p>
    <w:p w:rsidR="00FA763C" w:rsidRPr="00F163FF" w:rsidRDefault="00FA763C" w:rsidP="00FA763C">
      <w:pPr>
        <w:pStyle w:val="afb"/>
        <w:spacing w:line="360" w:lineRule="auto"/>
        <w:ind w:firstLineChars="0" w:firstLine="0"/>
        <w:rPr>
          <w:rFonts w:ascii="仿宋" w:eastAsia="仿宋" w:hAnsi="仿宋" w:cs="仿宋"/>
          <w:szCs w:val="21"/>
        </w:rPr>
      </w:pPr>
    </w:p>
    <w:p w:rsidR="00FA763C" w:rsidRPr="00F163FF" w:rsidRDefault="00FA763C" w:rsidP="00FA763C">
      <w:pPr>
        <w:tabs>
          <w:tab w:val="left" w:pos="900"/>
          <w:tab w:val="left" w:pos="3402"/>
        </w:tabs>
        <w:spacing w:beforeLines="50" w:before="156" w:line="360" w:lineRule="auto"/>
        <w:contextualSpacing/>
        <w:rPr>
          <w:rFonts w:ascii="仿宋" w:eastAsia="仿宋" w:hAnsi="仿宋"/>
          <w:b/>
          <w:sz w:val="24"/>
        </w:rPr>
      </w:pPr>
    </w:p>
    <w:p w:rsidR="005A67C2" w:rsidRPr="00FA763C" w:rsidRDefault="009F6CB0" w:rsidP="00FA763C"/>
    <w:sectPr w:rsidR="005A67C2" w:rsidRPr="00FA763C" w:rsidSect="00504DC9">
      <w:headerReference w:type="default" r:id="rId8"/>
      <w:footerReference w:type="even"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B0" w:rsidRDefault="009F6CB0" w:rsidP="00066D7B">
      <w:r>
        <w:separator/>
      </w:r>
    </w:p>
  </w:endnote>
  <w:endnote w:type="continuationSeparator" w:id="0">
    <w:p w:rsidR="009F6CB0" w:rsidRDefault="009F6CB0" w:rsidP="0006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ˎ̥">
    <w:altName w:val="微软雅黑"/>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_.">
    <w:altName w:val="Segoe Print"/>
    <w:charset w:val="00"/>
    <w:family w:val="roman"/>
    <w:pitch w:val="default"/>
  </w:font>
  <w:font w:name="楷体">
    <w:panose1 w:val="02010609060101010101"/>
    <w:charset w:val="86"/>
    <w:family w:val="modern"/>
    <w:pitch w:val="fixed"/>
    <w:sig w:usb0="800002BF" w:usb1="38CF7CFA" w:usb2="00000016" w:usb3="00000000" w:csb0="00040001" w:csb1="00000000"/>
  </w:font>
  <w:font w:name="Malgun Gothic Semilight">
    <w:panose1 w:val="020B0502040204020203"/>
    <w:charset w:val="86"/>
    <w:family w:val="swiss"/>
    <w:pitch w:val="variable"/>
    <w:sig w:usb0="B0000AAF" w:usb1="09DF7CFB" w:usb2="00000012" w:usb3="00000000" w:csb0="003E01BD" w:csb1="00000000"/>
  </w:font>
  <w:font w:name="tahoma 宋体">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宋体_GB18030">
    <w:altName w:val="宋体"/>
    <w:charset w:val="86"/>
    <w:family w:val="script"/>
    <w:pitch w:val="default"/>
    <w:sig w:usb0="00000000" w:usb1="00000000" w:usb2="00000010" w:usb3="00000000" w:csb0="003C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B7" w:rsidRDefault="00957FB7">
    <w:pPr>
      <w:pStyle w:val="ac"/>
      <w:framePr w:wrap="around" w:vAnchor="text" w:hAnchor="margin" w:xAlign="center" w:y="1"/>
      <w:rPr>
        <w:rStyle w:val="af5"/>
      </w:rPr>
    </w:pPr>
    <w:r>
      <w:fldChar w:fldCharType="begin"/>
    </w:r>
    <w:r>
      <w:rPr>
        <w:rStyle w:val="af5"/>
      </w:rPr>
      <w:instrText xml:space="preserve">PAGE  </w:instrText>
    </w:r>
    <w:r>
      <w:fldChar w:fldCharType="end"/>
    </w:r>
  </w:p>
  <w:p w:rsidR="00957FB7" w:rsidRDefault="00957FB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B7" w:rsidRDefault="00957FB7">
    <w:pPr>
      <w:pStyle w:val="ac"/>
      <w:framePr w:wrap="around" w:vAnchor="text" w:hAnchor="margin" w:xAlign="center" w:y="1"/>
      <w:rPr>
        <w:rStyle w:val="af5"/>
      </w:rPr>
    </w:pPr>
    <w:r>
      <w:fldChar w:fldCharType="begin"/>
    </w:r>
    <w:r>
      <w:rPr>
        <w:rStyle w:val="af5"/>
      </w:rPr>
      <w:instrText xml:space="preserve">PAGE  </w:instrText>
    </w:r>
    <w:r>
      <w:fldChar w:fldCharType="separate"/>
    </w:r>
    <w:r w:rsidR="00FA763C">
      <w:rPr>
        <w:rStyle w:val="af5"/>
        <w:noProof/>
      </w:rPr>
      <w:t>169</w:t>
    </w:r>
    <w:r>
      <w:fldChar w:fldCharType="end"/>
    </w:r>
  </w:p>
  <w:p w:rsidR="00957FB7" w:rsidRDefault="00957F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B0" w:rsidRDefault="009F6CB0" w:rsidP="00066D7B">
      <w:r>
        <w:separator/>
      </w:r>
    </w:p>
  </w:footnote>
  <w:footnote w:type="continuationSeparator" w:id="0">
    <w:p w:rsidR="009F6CB0" w:rsidRDefault="009F6CB0" w:rsidP="00066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B7" w:rsidRDefault="00957FB7">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04A58"/>
    <w:multiLevelType w:val="singleLevel"/>
    <w:tmpl w:val="81A04A58"/>
    <w:lvl w:ilvl="0">
      <w:start w:val="1"/>
      <w:numFmt w:val="decimal"/>
      <w:suff w:val="nothing"/>
      <w:lvlText w:val="%1、"/>
      <w:lvlJc w:val="left"/>
    </w:lvl>
  </w:abstractNum>
  <w:abstractNum w:abstractNumId="1">
    <w:nsid w:val="8621968A"/>
    <w:multiLevelType w:val="singleLevel"/>
    <w:tmpl w:val="8621968A"/>
    <w:lvl w:ilvl="0">
      <w:start w:val="3"/>
      <w:numFmt w:val="decimal"/>
      <w:suff w:val="nothing"/>
      <w:lvlText w:val="%1、"/>
      <w:lvlJc w:val="left"/>
    </w:lvl>
  </w:abstractNum>
  <w:abstractNum w:abstractNumId="2">
    <w:nsid w:val="A98875C0"/>
    <w:multiLevelType w:val="singleLevel"/>
    <w:tmpl w:val="A98875C0"/>
    <w:lvl w:ilvl="0">
      <w:start w:val="1"/>
      <w:numFmt w:val="decimal"/>
      <w:lvlText w:val="%1."/>
      <w:lvlJc w:val="left"/>
      <w:pPr>
        <w:ind w:left="425" w:hanging="425"/>
      </w:pPr>
      <w:rPr>
        <w:rFonts w:hint="default"/>
      </w:rPr>
    </w:lvl>
  </w:abstractNum>
  <w:abstractNum w:abstractNumId="3">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4">
    <w:nsid w:val="0000000A"/>
    <w:multiLevelType w:val="multilevel"/>
    <w:tmpl w:val="0000000A"/>
    <w:lvl w:ilvl="0">
      <w:start w:val="1"/>
      <w:numFmt w:val="decimal"/>
      <w:pStyle w:val="1"/>
      <w:lvlText w:val="%1."/>
      <w:lvlJc w:val="left"/>
      <w:pPr>
        <w:ind w:left="420" w:hanging="420"/>
      </w:pPr>
    </w:lvl>
    <w:lvl w:ilvl="1">
      <w:start w:val="1"/>
      <w:numFmt w:val="decimal"/>
      <w:lvlText w:val="（%2）"/>
      <w:lvlJc w:val="left"/>
      <w:pPr>
        <w:tabs>
          <w:tab w:val="num" w:pos="1140"/>
        </w:tabs>
        <w:ind w:left="1140" w:hanging="7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D"/>
    <w:multiLevelType w:val="multilevel"/>
    <w:tmpl w:val="0000000D"/>
    <w:lvl w:ilvl="0">
      <w:start w:val="1"/>
      <w:numFmt w:val="lowerLetter"/>
      <w:pStyle w:val="3"/>
      <w:lvlText w:val="%1)"/>
      <w:lvlJc w:val="left"/>
      <w:pPr>
        <w:ind w:left="902" w:hanging="420"/>
      </w:pPr>
      <w:rPr>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00000013"/>
    <w:multiLevelType w:val="singleLevel"/>
    <w:tmpl w:val="00000013"/>
    <w:lvl w:ilvl="0">
      <w:start w:val="1"/>
      <w:numFmt w:val="decimal"/>
      <w:pStyle w:val="10"/>
      <w:lvlText w:val="%1."/>
      <w:lvlJc w:val="left"/>
      <w:pPr>
        <w:tabs>
          <w:tab w:val="num" w:pos="360"/>
        </w:tabs>
        <w:ind w:left="360" w:hanging="360"/>
      </w:pPr>
      <w:rPr>
        <w:rFonts w:hint="default"/>
      </w:rPr>
    </w:lvl>
  </w:abstractNum>
  <w:abstractNum w:abstractNumId="7">
    <w:nsid w:val="00000026"/>
    <w:multiLevelType w:val="multilevel"/>
    <w:tmpl w:val="00000026"/>
    <w:lvl w:ilvl="0">
      <w:start w:val="1"/>
      <w:numFmt w:val="decimal"/>
      <w:pStyle w:val="a"/>
      <w:isLgl/>
      <w:suff w:val="nothing"/>
      <w:lvlText w:val="%1　"/>
      <w:lvlJc w:val="left"/>
      <w:pPr>
        <w:ind w:left="-25" w:firstLine="0"/>
      </w:pPr>
      <w:rPr>
        <w:rFonts w:ascii="Times New Roman" w:eastAsia="宋体" w:hAnsi="Times New Roman" w:hint="default"/>
        <w:b/>
        <w:i w:val="0"/>
        <w:color w:val="auto"/>
        <w:sz w:val="28"/>
        <w:u w:val="none"/>
      </w:rPr>
    </w:lvl>
    <w:lvl w:ilvl="1">
      <w:start w:val="1"/>
      <w:numFmt w:val="decimal"/>
      <w:pStyle w:val="a0"/>
      <w:isLgl/>
      <w:suff w:val="nothing"/>
      <w:lvlText w:val="%1.%2　"/>
      <w:lvlJc w:val="left"/>
      <w:pPr>
        <w:ind w:left="-25" w:firstLine="0"/>
      </w:pPr>
      <w:rPr>
        <w:rFonts w:ascii="Times New Roman" w:eastAsia="宋体" w:hAnsi="Times New Roman" w:hint="default"/>
        <w:b/>
        <w:i w:val="0"/>
        <w:snapToGrid/>
        <w:color w:val="auto"/>
        <w:spacing w:val="0"/>
        <w:w w:val="100"/>
        <w:kern w:val="21"/>
        <w:sz w:val="28"/>
        <w:u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pStyle w:val="a1"/>
      <w:isLgl/>
      <w:suff w:val="nothing"/>
      <w:lvlText w:val="%1.%2.%3.%4　"/>
      <w:lvlJc w:val="left"/>
      <w:pPr>
        <w:ind w:left="-25" w:firstLine="0"/>
      </w:pPr>
      <w:rPr>
        <w:rFonts w:ascii="Times New Roman" w:eastAsia="宋体" w:hAnsi="Times New Roman" w:hint="default"/>
        <w:b/>
        <w:i w:val="0"/>
        <w:color w:val="auto"/>
        <w:sz w:val="28"/>
        <w:u w:val="none"/>
      </w:rPr>
    </w:lvl>
    <w:lvl w:ilvl="4">
      <w:start w:val="1"/>
      <w:numFmt w:val="decimal"/>
      <w:pStyle w:val="a2"/>
      <w:isLgl/>
      <w:suff w:val="nothing"/>
      <w:lvlText w:val="%1.%2.%3.%4.%5　"/>
      <w:lvlJc w:val="left"/>
      <w:pPr>
        <w:ind w:left="-25" w:firstLine="0"/>
      </w:pPr>
      <w:rPr>
        <w:rFonts w:ascii="Times New Roman" w:eastAsia="宋体" w:hAnsi="Times New Roman" w:hint="default"/>
        <w:b/>
        <w:i w:val="0"/>
        <w:color w:val="auto"/>
        <w:sz w:val="28"/>
        <w:u w:val="none"/>
      </w:rPr>
    </w:lvl>
    <w:lvl w:ilvl="5">
      <w:start w:val="1"/>
      <w:numFmt w:val="decimal"/>
      <w:pStyle w:val="a3"/>
      <w:isLgl/>
      <w:suff w:val="nothing"/>
      <w:lvlText w:val="%1.%2.%3.%4.%5.%6　"/>
      <w:lvlJc w:val="left"/>
      <w:pPr>
        <w:ind w:left="-25" w:firstLine="0"/>
      </w:pPr>
      <w:rPr>
        <w:rFonts w:ascii="Times New Roman" w:eastAsia="宋体" w:hAnsi="Times New Roman" w:hint="default"/>
        <w:b/>
        <w:i w:val="0"/>
        <w:sz w:val="28"/>
      </w:rPr>
    </w:lvl>
    <w:lvl w:ilvl="6">
      <w:start w:val="1"/>
      <w:numFmt w:val="lowerLetter"/>
      <w:pStyle w:val="a4"/>
      <w:lvlText w:val="%7) "/>
      <w:lvlJc w:val="left"/>
      <w:pPr>
        <w:tabs>
          <w:tab w:val="num" w:pos="635"/>
        </w:tabs>
        <w:ind w:left="-125" w:firstLine="400"/>
      </w:pPr>
      <w:rPr>
        <w:rFonts w:ascii="Times New Roman" w:eastAsia="宋体" w:hAnsi="Times New Roman" w:hint="default"/>
        <w:b/>
        <w:i w:val="0"/>
        <w:color w:val="auto"/>
        <w:sz w:val="28"/>
        <w:u w:val="none"/>
      </w:rPr>
    </w:lvl>
    <w:lvl w:ilvl="7">
      <w:start w:val="1"/>
      <w:numFmt w:val="decimal"/>
      <w:pStyle w:val="a5"/>
      <w:lvlText w:val="%8) "/>
      <w:lvlJc w:val="left"/>
      <w:pPr>
        <w:tabs>
          <w:tab w:val="num" w:pos="860"/>
        </w:tabs>
        <w:ind w:left="500" w:firstLine="0"/>
      </w:pPr>
      <w:rPr>
        <w:rFonts w:ascii="Times New Roman" w:eastAsia="宋体" w:hAnsi="Times New Roman" w:hint="default"/>
        <w:b/>
        <w:i w:val="0"/>
        <w:color w:val="auto"/>
        <w:sz w:val="28"/>
        <w:u w:val="none"/>
      </w:rPr>
    </w:lvl>
    <w:lvl w:ilvl="8">
      <w:start w:val="1"/>
      <w:numFmt w:val="none"/>
      <w:lvlText w:val="%9"/>
      <w:lvlJc w:val="left"/>
      <w:pPr>
        <w:tabs>
          <w:tab w:val="num" w:pos="860"/>
        </w:tabs>
        <w:ind w:left="500" w:firstLine="0"/>
      </w:pPr>
      <w:rPr>
        <w:rFonts w:ascii="宋体" w:eastAsia="宋体" w:hint="eastAsia"/>
        <w:b w:val="0"/>
        <w:i w:val="0"/>
        <w:color w:val="auto"/>
        <w:sz w:val="28"/>
        <w:u w:val="none"/>
      </w:rPr>
    </w:lvl>
  </w:abstractNum>
  <w:abstractNum w:abstractNumId="8">
    <w:nsid w:val="00000028"/>
    <w:multiLevelType w:val="multilevel"/>
    <w:tmpl w:val="00000028"/>
    <w:lvl w:ilvl="0">
      <w:start w:val="1"/>
      <w:numFmt w:val="decimal"/>
      <w:lvlText w:val="%1．"/>
      <w:lvlJc w:val="left"/>
      <w:pPr>
        <w:tabs>
          <w:tab w:val="num" w:pos="768"/>
        </w:tabs>
        <w:ind w:left="768" w:hanging="360"/>
      </w:pPr>
      <w:rPr>
        <w:rFonts w:hint="eastAsia"/>
      </w:rPr>
    </w:lvl>
    <w:lvl w:ilvl="1">
      <w:start w:val="1"/>
      <w:numFmt w:val="decimal"/>
      <w:pStyle w:val="2"/>
      <w:lvlText w:val="%2、"/>
      <w:lvlJc w:val="left"/>
      <w:pPr>
        <w:tabs>
          <w:tab w:val="num" w:pos="1188"/>
        </w:tabs>
        <w:ind w:left="1188" w:hanging="360"/>
      </w:pPr>
      <w:rPr>
        <w:rFonts w:hint="eastAsia"/>
      </w:rPr>
    </w:lvl>
    <w:lvl w:ilvl="2">
      <w:start w:val="1"/>
      <w:numFmt w:val="decimal"/>
      <w:lvlText w:val="（%3）"/>
      <w:lvlJc w:val="left"/>
      <w:pPr>
        <w:tabs>
          <w:tab w:val="num" w:pos="1968"/>
        </w:tabs>
        <w:ind w:left="1968" w:hanging="720"/>
      </w:pPr>
      <w:rPr>
        <w:rFonts w:hint="eastAsia"/>
        <w:u w:val="none"/>
      </w:r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9">
    <w:nsid w:val="00000029"/>
    <w:multiLevelType w:val="multilevel"/>
    <w:tmpl w:val="00000029"/>
    <w:lvl w:ilvl="0">
      <w:start w:val="1"/>
      <w:numFmt w:val="decimal"/>
      <w:lvlText w:val="%1"/>
      <w:lvlJc w:val="left"/>
      <w:pPr>
        <w:tabs>
          <w:tab w:val="left" w:pos="900"/>
        </w:tabs>
        <w:ind w:left="900" w:hanging="900"/>
      </w:pPr>
      <w:rPr>
        <w:rFonts w:ascii="仿宋_GB2312" w:eastAsia="仿宋_GB2312" w:hAnsi="仿宋_GB2312" w:cs="仿宋_GB2312" w:hint="default"/>
        <w:sz w:val="24"/>
        <w:szCs w:val="28"/>
      </w:rPr>
    </w:lvl>
    <w:lvl w:ilvl="1">
      <w:start w:val="1"/>
      <w:numFmt w:val="decimal"/>
      <w:lvlText w:val="%1.%2"/>
      <w:lvlJc w:val="left"/>
      <w:pPr>
        <w:tabs>
          <w:tab w:val="left" w:pos="1589"/>
        </w:tabs>
        <w:ind w:left="1468" w:hanging="900"/>
      </w:pPr>
      <w:rPr>
        <w:rFonts w:ascii="仿宋_GB2312" w:eastAsia="仿宋_GB2312" w:hAnsi="仿宋_GB2312" w:cs="仿宋_GB2312" w:hint="default"/>
        <w:sz w:val="24"/>
        <w:szCs w:val="28"/>
      </w:rPr>
    </w:lvl>
    <w:lvl w:ilvl="2">
      <w:start w:val="1"/>
      <w:numFmt w:val="decimal"/>
      <w:lvlText w:val="%1.%2.%3"/>
      <w:lvlJc w:val="left"/>
      <w:pPr>
        <w:tabs>
          <w:tab w:val="left" w:pos="1980"/>
        </w:tabs>
        <w:ind w:left="1950" w:hanging="900"/>
      </w:pPr>
      <w:rPr>
        <w:rFonts w:ascii="仿宋_GB2312" w:eastAsia="仿宋_GB2312" w:hAnsi="仿宋_GB2312" w:cs="仿宋_GB2312" w:hint="default"/>
        <w:sz w:val="24"/>
        <w:szCs w:val="28"/>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0">
    <w:nsid w:val="025A52CF"/>
    <w:multiLevelType w:val="multilevel"/>
    <w:tmpl w:val="025A52C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AB2115A"/>
    <w:multiLevelType w:val="multilevel"/>
    <w:tmpl w:val="0AB2115A"/>
    <w:lvl w:ilvl="0">
      <w:start w:val="1"/>
      <w:numFmt w:val="decimal"/>
      <w:lvlText w:val="%1."/>
      <w:lvlJc w:val="left"/>
      <w:pPr>
        <w:tabs>
          <w:tab w:val="left" w:pos="861"/>
        </w:tabs>
        <w:ind w:left="861" w:hanging="681"/>
      </w:pPr>
      <w:rPr>
        <w:rFonts w:hint="eastAsia"/>
        <w:color w:val="000000"/>
      </w:rPr>
    </w:lvl>
    <w:lvl w:ilvl="1">
      <w:start w:val="2"/>
      <w:numFmt w:val="japaneseCounting"/>
      <w:lvlText w:val="第%2章"/>
      <w:lvlJc w:val="left"/>
      <w:pPr>
        <w:tabs>
          <w:tab w:val="left" w:pos="1500"/>
        </w:tabs>
        <w:ind w:left="1500" w:hanging="1080"/>
      </w:pPr>
      <w:rPr>
        <w:rFonts w:hint="default"/>
        <w:sz w:val="36"/>
        <w:szCs w:val="36"/>
      </w:rPr>
    </w:lvl>
    <w:lvl w:ilvl="2">
      <w:start w:val="1"/>
      <w:numFmt w:val="decimal"/>
      <w:lvlText w:val="（%3）"/>
      <w:lvlJc w:val="left"/>
      <w:pPr>
        <w:tabs>
          <w:tab w:val="left" w:pos="704"/>
        </w:tabs>
        <w:ind w:left="704" w:hanging="420"/>
      </w:pPr>
      <w:rPr>
        <w:rFonts w:hint="eastAsia"/>
      </w:rPr>
    </w:lvl>
    <w:lvl w:ilvl="3">
      <w:start w:val="1"/>
      <w:numFmt w:val="decimal"/>
      <w:lvlText w:val="7.%4."/>
      <w:lvlJc w:val="left"/>
      <w:pPr>
        <w:tabs>
          <w:tab w:val="left" w:pos="1644"/>
        </w:tabs>
        <w:ind w:left="1644" w:hanging="85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E230849"/>
    <w:multiLevelType w:val="multilevel"/>
    <w:tmpl w:val="0E230849"/>
    <w:lvl w:ilvl="0">
      <w:start w:val="1"/>
      <w:numFmt w:val="decimal"/>
      <w:pStyle w:val="-1"/>
      <w:lvlText w:val="%1"/>
      <w:lvlJc w:val="left"/>
      <w:pPr>
        <w:ind w:left="680" w:hanging="680"/>
      </w:pPr>
      <w:rPr>
        <w:rFonts w:ascii="宋体" w:eastAsia="宋体" w:hAnsi="宋体" w:hint="eastAsia"/>
      </w:rPr>
    </w:lvl>
    <w:lvl w:ilvl="1">
      <w:start w:val="1"/>
      <w:numFmt w:val="decimal"/>
      <w:pStyle w:val="-2"/>
      <w:lvlText w:val="%1.%2"/>
      <w:lvlJc w:val="left"/>
      <w:pPr>
        <w:ind w:left="851" w:hanging="851"/>
      </w:pPr>
      <w:rPr>
        <w:rFonts w:ascii="宋体" w:eastAsia="宋体" w:hAnsi="宋体" w:hint="eastAsia"/>
        <w:color w:val="auto"/>
      </w:rPr>
    </w:lvl>
    <w:lvl w:ilvl="2">
      <w:start w:val="1"/>
      <w:numFmt w:val="decimal"/>
      <w:pStyle w:val="-3"/>
      <w:lvlText w:val="%1.%2.%3"/>
      <w:lvlJc w:val="left"/>
      <w:pPr>
        <w:ind w:left="851"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3">
    <w:nsid w:val="0F945381"/>
    <w:multiLevelType w:val="multilevel"/>
    <w:tmpl w:val="0F94538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0872DAA"/>
    <w:multiLevelType w:val="multilevel"/>
    <w:tmpl w:val="10872DAA"/>
    <w:lvl w:ilvl="0">
      <w:start w:val="1"/>
      <w:numFmt w:val="decimal"/>
      <w:lvlText w:val="%1"/>
      <w:lvlJc w:val="left"/>
      <w:pPr>
        <w:tabs>
          <w:tab w:val="left" w:pos="900"/>
        </w:tabs>
        <w:ind w:left="900" w:hanging="900"/>
      </w:pPr>
      <w:rPr>
        <w:rFonts w:ascii="仿宋_GB2312" w:eastAsia="仿宋_GB2312" w:hAnsi="仿宋_GB2312" w:cs="仿宋_GB2312" w:hint="default"/>
        <w:sz w:val="24"/>
        <w:szCs w:val="28"/>
      </w:rPr>
    </w:lvl>
    <w:lvl w:ilvl="1">
      <w:start w:val="1"/>
      <w:numFmt w:val="decimal"/>
      <w:lvlText w:val="%1.%2"/>
      <w:lvlJc w:val="left"/>
      <w:pPr>
        <w:tabs>
          <w:tab w:val="left" w:pos="1589"/>
        </w:tabs>
        <w:ind w:left="1468" w:hanging="900"/>
      </w:pPr>
      <w:rPr>
        <w:rFonts w:ascii="仿宋_GB2312" w:eastAsia="仿宋_GB2312" w:hAnsi="仿宋_GB2312" w:cs="仿宋_GB2312" w:hint="default"/>
        <w:sz w:val="24"/>
        <w:szCs w:val="28"/>
      </w:rPr>
    </w:lvl>
    <w:lvl w:ilvl="2">
      <w:start w:val="1"/>
      <w:numFmt w:val="decimal"/>
      <w:lvlText w:val="%1.%2.%3"/>
      <w:lvlJc w:val="left"/>
      <w:pPr>
        <w:tabs>
          <w:tab w:val="left" w:pos="1980"/>
        </w:tabs>
        <w:ind w:left="1980" w:hanging="900"/>
      </w:pPr>
      <w:rPr>
        <w:rFonts w:ascii="仿宋_GB2312" w:eastAsia="仿宋_GB2312" w:hAnsi="仿宋_GB2312" w:cs="仿宋_GB2312" w:hint="default"/>
        <w:sz w:val="24"/>
        <w:szCs w:val="28"/>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5">
    <w:nsid w:val="12446E6A"/>
    <w:multiLevelType w:val="multilevel"/>
    <w:tmpl w:val="12446E6A"/>
    <w:lvl w:ilvl="0">
      <w:start w:val="1"/>
      <w:numFmt w:val="decimal"/>
      <w:lvlText w:val="%1."/>
      <w:lvlJc w:val="left"/>
      <w:pPr>
        <w:ind w:left="420" w:hanging="420"/>
      </w:pPr>
    </w:lvl>
    <w:lvl w:ilvl="1">
      <w:numFmt w:val="bullet"/>
      <w:lvlText w:val="★"/>
      <w:lvlJc w:val="left"/>
      <w:pPr>
        <w:ind w:left="780" w:hanging="360"/>
      </w:pPr>
      <w:rPr>
        <w:rFonts w:ascii="微软雅黑" w:eastAsia="微软雅黑" w:hAnsi="微软雅黑" w:cstheme="minorBidi"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4A75858"/>
    <w:multiLevelType w:val="singleLevel"/>
    <w:tmpl w:val="14A75858"/>
    <w:lvl w:ilvl="0">
      <w:start w:val="1"/>
      <w:numFmt w:val="decimal"/>
      <w:suff w:val="nothing"/>
      <w:lvlText w:val="%1、"/>
      <w:lvlJc w:val="left"/>
    </w:lvl>
  </w:abstractNum>
  <w:abstractNum w:abstractNumId="17">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35" w:hanging="900"/>
      </w:pPr>
      <w:rPr>
        <w:rFonts w:ascii="仿宋_GB2312" w:eastAsia="仿宋_GB2312" w:hAnsi="仿宋_GB2312" w:cs="仿宋_GB2312" w:hint="default"/>
        <w:sz w:val="24"/>
        <w:szCs w:val="28"/>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8">
    <w:nsid w:val="16A032F8"/>
    <w:multiLevelType w:val="multilevel"/>
    <w:tmpl w:val="16A032F8"/>
    <w:lvl w:ilvl="0">
      <w:start w:val="1"/>
      <w:numFmt w:val="lowerLetter"/>
      <w:lvlText w:val="%1)"/>
      <w:lvlJc w:val="left"/>
      <w:pPr>
        <w:tabs>
          <w:tab w:val="left" w:pos="420"/>
        </w:tabs>
        <w:ind w:left="420" w:hanging="420"/>
      </w:pPr>
      <w:rPr>
        <w:rFonts w:hint="default"/>
      </w:rPr>
    </w:lvl>
    <w:lvl w:ilvl="1">
      <w:start w:val="1"/>
      <w:numFmt w:val="decimal"/>
      <w:lvlText w:val="%2."/>
      <w:lvlJc w:val="left"/>
      <w:pPr>
        <w:tabs>
          <w:tab w:val="left" w:pos="540"/>
        </w:tabs>
        <w:ind w:left="540" w:hanging="360"/>
      </w:pPr>
    </w:lvl>
    <w:lvl w:ilvl="2">
      <w:start w:val="1"/>
      <w:numFmt w:val="decimal"/>
      <w:lvlText w:val="%3."/>
      <w:lvlJc w:val="left"/>
      <w:pPr>
        <w:tabs>
          <w:tab w:val="left" w:pos="1260"/>
        </w:tabs>
        <w:ind w:left="1260" w:hanging="360"/>
      </w:pPr>
    </w:lvl>
    <w:lvl w:ilvl="3">
      <w:start w:val="1"/>
      <w:numFmt w:val="decimal"/>
      <w:lvlText w:val="%4."/>
      <w:lvlJc w:val="left"/>
      <w:pPr>
        <w:tabs>
          <w:tab w:val="left" w:pos="1980"/>
        </w:tabs>
        <w:ind w:left="1980" w:hanging="360"/>
      </w:pPr>
    </w:lvl>
    <w:lvl w:ilvl="4">
      <w:start w:val="1"/>
      <w:numFmt w:val="bullet"/>
      <w:lvlText w:val=""/>
      <w:lvlJc w:val="left"/>
      <w:pPr>
        <w:tabs>
          <w:tab w:val="left" w:pos="2100"/>
        </w:tabs>
        <w:ind w:left="2100" w:hanging="420"/>
      </w:pPr>
      <w:rPr>
        <w:rFonts w:ascii="Wingdings" w:hAnsi="Wingdings" w:hint="default"/>
      </w:rPr>
    </w:lvl>
    <w:lvl w:ilvl="5">
      <w:start w:val="1"/>
      <w:numFmt w:val="decimal"/>
      <w:lvlText w:val="%6."/>
      <w:lvlJc w:val="left"/>
      <w:pPr>
        <w:tabs>
          <w:tab w:val="left" w:pos="3420"/>
        </w:tabs>
        <w:ind w:left="3420" w:hanging="360"/>
      </w:pPr>
    </w:lvl>
    <w:lvl w:ilvl="6">
      <w:start w:val="1"/>
      <w:numFmt w:val="decimal"/>
      <w:lvlText w:val="%7."/>
      <w:lvlJc w:val="left"/>
      <w:pPr>
        <w:tabs>
          <w:tab w:val="left" w:pos="4140"/>
        </w:tabs>
        <w:ind w:left="4140" w:hanging="360"/>
      </w:pPr>
    </w:lvl>
    <w:lvl w:ilvl="7">
      <w:start w:val="1"/>
      <w:numFmt w:val="decimal"/>
      <w:lvlText w:val="%8."/>
      <w:lvlJc w:val="left"/>
      <w:pPr>
        <w:tabs>
          <w:tab w:val="left" w:pos="4860"/>
        </w:tabs>
        <w:ind w:left="4860" w:hanging="360"/>
      </w:pPr>
    </w:lvl>
    <w:lvl w:ilvl="8">
      <w:start w:val="1"/>
      <w:numFmt w:val="decimal"/>
      <w:lvlText w:val="%9."/>
      <w:lvlJc w:val="left"/>
      <w:pPr>
        <w:tabs>
          <w:tab w:val="left" w:pos="5580"/>
        </w:tabs>
        <w:ind w:left="5580" w:hanging="360"/>
      </w:pPr>
    </w:lvl>
  </w:abstractNum>
  <w:abstractNum w:abstractNumId="19">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C9A6E7B"/>
    <w:multiLevelType w:val="multilevel"/>
    <w:tmpl w:val="1C9A6E7B"/>
    <w:lvl w:ilvl="0">
      <w:start w:val="1"/>
      <w:numFmt w:val="decimal"/>
      <w:lvlText w:val="（%1）"/>
      <w:lvlJc w:val="left"/>
      <w:pPr>
        <w:tabs>
          <w:tab w:val="left" w:pos="1680"/>
        </w:tabs>
        <w:ind w:left="168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1">
    <w:nsid w:val="1F2D470E"/>
    <w:multiLevelType w:val="multilevel"/>
    <w:tmpl w:val="1F2D470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nsid w:val="3E487E37"/>
    <w:multiLevelType w:val="multilevel"/>
    <w:tmpl w:val="3E487E37"/>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4">
    <w:nsid w:val="49EE041F"/>
    <w:multiLevelType w:val="multilevel"/>
    <w:tmpl w:val="49EE04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52FD7323"/>
    <w:multiLevelType w:val="multilevel"/>
    <w:tmpl w:val="52FD7323"/>
    <w:lvl w:ilvl="0">
      <w:start w:val="1"/>
      <w:numFmt w:val="decimal"/>
      <w:lvlText w:val="%1."/>
      <w:lvlJc w:val="left"/>
      <w:pPr>
        <w:ind w:left="205" w:hanging="322"/>
      </w:pPr>
      <w:rPr>
        <w:rFonts w:ascii="仿宋" w:eastAsia="仿宋" w:hAnsi="仿宋" w:cs="仿宋" w:hint="default"/>
        <w:spacing w:val="-46"/>
        <w:w w:val="99"/>
        <w:sz w:val="30"/>
        <w:szCs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BBC2923"/>
    <w:multiLevelType w:val="singleLevel"/>
    <w:tmpl w:val="5BBC2923"/>
    <w:lvl w:ilvl="0">
      <w:start w:val="1"/>
      <w:numFmt w:val="decimal"/>
      <w:lvlText w:val="%1."/>
      <w:lvlJc w:val="left"/>
      <w:pPr>
        <w:ind w:left="425" w:hanging="425"/>
      </w:pPr>
      <w:rPr>
        <w:rFonts w:ascii="仿宋" w:eastAsia="仿宋" w:hAnsi="仿宋" w:cs="Arial" w:hint="default"/>
        <w:b w:val="0"/>
        <w:bCs w:val="0"/>
      </w:rPr>
    </w:lvl>
  </w:abstractNum>
  <w:abstractNum w:abstractNumId="28">
    <w:nsid w:val="5D7F06DE"/>
    <w:multiLevelType w:val="singleLevel"/>
    <w:tmpl w:val="5D7F06DE"/>
    <w:lvl w:ilvl="0">
      <w:start w:val="3"/>
      <w:numFmt w:val="decimal"/>
      <w:suff w:val="nothing"/>
      <w:lvlText w:val="%1."/>
      <w:lvlJc w:val="left"/>
    </w:lvl>
  </w:abstractNum>
  <w:abstractNum w:abstractNumId="29">
    <w:nsid w:val="5D7F0807"/>
    <w:multiLevelType w:val="singleLevel"/>
    <w:tmpl w:val="5D7F0807"/>
    <w:lvl w:ilvl="0">
      <w:start w:val="1"/>
      <w:numFmt w:val="decimal"/>
      <w:suff w:val="nothing"/>
      <w:lvlText w:val="（%1）"/>
      <w:lvlJc w:val="left"/>
    </w:lvl>
  </w:abstractNum>
  <w:abstractNum w:abstractNumId="30">
    <w:nsid w:val="5DFB1100"/>
    <w:multiLevelType w:val="singleLevel"/>
    <w:tmpl w:val="5DFB1100"/>
    <w:lvl w:ilvl="0">
      <w:start w:val="1"/>
      <w:numFmt w:val="decimal"/>
      <w:lvlText w:val="%1."/>
      <w:lvlJc w:val="left"/>
      <w:pPr>
        <w:ind w:left="425" w:hanging="425"/>
      </w:pPr>
      <w:rPr>
        <w:rFonts w:hint="default"/>
      </w:rPr>
    </w:lvl>
  </w:abstractNum>
  <w:abstractNum w:abstractNumId="31">
    <w:nsid w:val="5DFB1370"/>
    <w:multiLevelType w:val="singleLevel"/>
    <w:tmpl w:val="5DFB1370"/>
    <w:lvl w:ilvl="0">
      <w:start w:val="1"/>
      <w:numFmt w:val="decimal"/>
      <w:lvlText w:val="%1."/>
      <w:lvlJc w:val="left"/>
      <w:pPr>
        <w:ind w:left="425" w:hanging="425"/>
      </w:pPr>
      <w:rPr>
        <w:rFonts w:hint="default"/>
      </w:rPr>
    </w:lvl>
  </w:abstractNum>
  <w:abstractNum w:abstractNumId="32">
    <w:nsid w:val="65367196"/>
    <w:multiLevelType w:val="singleLevel"/>
    <w:tmpl w:val="65367196"/>
    <w:lvl w:ilvl="0">
      <w:start w:val="7"/>
      <w:numFmt w:val="decimal"/>
      <w:suff w:val="nothing"/>
      <w:lvlText w:val="%1、"/>
      <w:lvlJc w:val="left"/>
    </w:lvl>
  </w:abstractNum>
  <w:abstractNum w:abstractNumId="33">
    <w:nsid w:val="6DAB7ED7"/>
    <w:multiLevelType w:val="multilevel"/>
    <w:tmpl w:val="6DAB7ED7"/>
    <w:lvl w:ilvl="0">
      <w:start w:val="1"/>
      <w:numFmt w:val="decimal"/>
      <w:lvlText w:val="%1、"/>
      <w:lvlJc w:val="left"/>
      <w:pPr>
        <w:ind w:left="360" w:hanging="360"/>
      </w:pPr>
      <w:rPr>
        <w:rFonts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6E0A4AF0"/>
    <w:multiLevelType w:val="multilevel"/>
    <w:tmpl w:val="6E0A4AF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35">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9"/>
  </w:num>
  <w:num w:numId="2">
    <w:abstractNumId w:val="25"/>
  </w:num>
  <w:num w:numId="3">
    <w:abstractNumId w:val="35"/>
  </w:num>
  <w:num w:numId="4">
    <w:abstractNumId w:val="7"/>
  </w:num>
  <w:num w:numId="5">
    <w:abstractNumId w:val="6"/>
  </w:num>
  <w:num w:numId="6">
    <w:abstractNumId w:val="12"/>
  </w:num>
  <w:num w:numId="7">
    <w:abstractNumId w:val="4"/>
  </w:num>
  <w:num w:numId="8">
    <w:abstractNumId w:val="8"/>
  </w:num>
  <w:num w:numId="9">
    <w:abstractNumId w:val="5"/>
  </w:num>
  <w:num w:numId="10">
    <w:abstractNumId w:val="24"/>
  </w:num>
  <w:num w:numId="11">
    <w:abstractNumId w:val="2"/>
  </w:num>
  <w:num w:numId="12">
    <w:abstractNumId w:val="15"/>
  </w:num>
  <w:num w:numId="13">
    <w:abstractNumId w:val="10"/>
  </w:num>
  <w:num w:numId="14">
    <w:abstractNumId w:val="18"/>
  </w:num>
  <w:num w:numId="15">
    <w:abstractNumId w:val="0"/>
  </w:num>
  <w:num w:numId="16">
    <w:abstractNumId w:val="30"/>
  </w:num>
  <w:num w:numId="17">
    <w:abstractNumId w:val="21"/>
  </w:num>
  <w:num w:numId="18">
    <w:abstractNumId w:val="13"/>
  </w:num>
  <w:num w:numId="19">
    <w:abstractNumId w:val="31"/>
  </w:num>
  <w:num w:numId="20">
    <w:abstractNumId w:val="20"/>
  </w:num>
  <w:num w:numId="21">
    <w:abstractNumId w:val="11"/>
  </w:num>
  <w:num w:numId="22">
    <w:abstractNumId w:val="9"/>
  </w:num>
  <w:num w:numId="23">
    <w:abstractNumId w:val="17"/>
  </w:num>
  <w:num w:numId="24">
    <w:abstractNumId w:val="3"/>
  </w:num>
  <w:num w:numId="25">
    <w:abstractNumId w:val="23"/>
  </w:num>
  <w:num w:numId="26">
    <w:abstractNumId w:val="14"/>
  </w:num>
  <w:num w:numId="27">
    <w:abstractNumId w:val="34"/>
  </w:num>
  <w:num w:numId="28">
    <w:abstractNumId w:val="16"/>
  </w:num>
  <w:num w:numId="29">
    <w:abstractNumId w:val="33"/>
  </w:num>
  <w:num w:numId="30">
    <w:abstractNumId w:val="32"/>
  </w:num>
  <w:num w:numId="31">
    <w:abstractNumId w:val="1"/>
  </w:num>
  <w:num w:numId="32">
    <w:abstractNumId w:val="27"/>
  </w:num>
  <w:num w:numId="33">
    <w:abstractNumId w:val="28"/>
  </w:num>
  <w:num w:numId="34">
    <w:abstractNumId w:val="29"/>
  </w:num>
  <w:num w:numId="35">
    <w:abstractNumId w:val="22"/>
  </w:num>
  <w:num w:numId="3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0B"/>
    <w:rsid w:val="00066D7B"/>
    <w:rsid w:val="001E254F"/>
    <w:rsid w:val="003010A3"/>
    <w:rsid w:val="003574A8"/>
    <w:rsid w:val="003E3476"/>
    <w:rsid w:val="0042131E"/>
    <w:rsid w:val="00467D74"/>
    <w:rsid w:val="004F644E"/>
    <w:rsid w:val="00504DC9"/>
    <w:rsid w:val="00515BAC"/>
    <w:rsid w:val="005B6EC5"/>
    <w:rsid w:val="0062674F"/>
    <w:rsid w:val="00660C12"/>
    <w:rsid w:val="006B2B3E"/>
    <w:rsid w:val="006F7B9A"/>
    <w:rsid w:val="00724DA7"/>
    <w:rsid w:val="007D5C2F"/>
    <w:rsid w:val="00957FB7"/>
    <w:rsid w:val="009F188C"/>
    <w:rsid w:val="009F6CB0"/>
    <w:rsid w:val="00BE2292"/>
    <w:rsid w:val="00CC5F47"/>
    <w:rsid w:val="00D8520B"/>
    <w:rsid w:val="00E83DE4"/>
    <w:rsid w:val="00F26C35"/>
    <w:rsid w:val="00F62395"/>
    <w:rsid w:val="00FA7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qFormat="1"/>
    <w:lsdException w:name="footer" w:uiPriority="0" w:qFormat="1"/>
    <w:lsdException w:name="caption" w:uiPriority="0" w:qFormat="1"/>
    <w:lsdException w:name="annotation reference" w:qFormat="1"/>
    <w:lsdException w:name="page number" w:uiPriority="0" w:qFormat="1"/>
    <w:lsdException w:name="endnote text" w:qFormat="1"/>
    <w:lsdException w:name="toa heading"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qFormat="1"/>
    <w:lsdException w:name="Normal (Web)" w:uiPriority="0" w:qFormat="1"/>
    <w:lsdException w:name="HTML Cite" w:uiPriority="0"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66D7B"/>
    <w:pPr>
      <w:widowControl w:val="0"/>
      <w:jc w:val="both"/>
    </w:pPr>
    <w:rPr>
      <w:rFonts w:ascii="Times New Roman" w:eastAsia="宋体" w:hAnsi="Times New Roman" w:cs="Times New Roman"/>
      <w:szCs w:val="20"/>
    </w:rPr>
  </w:style>
  <w:style w:type="paragraph" w:styleId="11">
    <w:name w:val="heading 1"/>
    <w:basedOn w:val="a6"/>
    <w:next w:val="20"/>
    <w:link w:val="1Char"/>
    <w:qFormat/>
    <w:rsid w:val="00CC5F47"/>
    <w:pPr>
      <w:keepNext/>
      <w:keepLines/>
      <w:spacing w:before="120" w:after="120"/>
      <w:jc w:val="center"/>
      <w:outlineLvl w:val="0"/>
    </w:pPr>
    <w:rPr>
      <w:b/>
      <w:bCs/>
      <w:kern w:val="44"/>
      <w:sz w:val="44"/>
      <w:szCs w:val="44"/>
    </w:rPr>
  </w:style>
  <w:style w:type="paragraph" w:styleId="20">
    <w:name w:val="heading 2"/>
    <w:basedOn w:val="a6"/>
    <w:next w:val="a6"/>
    <w:link w:val="2Char"/>
    <w:unhideWhenUsed/>
    <w:qFormat/>
    <w:rsid w:val="00CC5F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6"/>
    <w:next w:val="a7"/>
    <w:link w:val="3Char1"/>
    <w:qFormat/>
    <w:rsid w:val="005B6EC5"/>
    <w:pPr>
      <w:keepNext/>
      <w:keepLines/>
      <w:autoSpaceDE w:val="0"/>
      <w:autoSpaceDN w:val="0"/>
      <w:adjustRightInd w:val="0"/>
      <w:spacing w:before="360" w:after="120"/>
      <w:jc w:val="left"/>
      <w:outlineLvl w:val="2"/>
    </w:pPr>
    <w:rPr>
      <w:rFonts w:ascii="宋体" w:hAnsi="Calibri"/>
      <w:b/>
      <w:kern w:val="0"/>
      <w:sz w:val="24"/>
      <w:u w:val="single"/>
    </w:rPr>
  </w:style>
  <w:style w:type="paragraph" w:styleId="4">
    <w:name w:val="heading 4"/>
    <w:basedOn w:val="a6"/>
    <w:next w:val="a6"/>
    <w:link w:val="4Char"/>
    <w:qFormat/>
    <w:rsid w:val="005B6EC5"/>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6"/>
    <w:next w:val="a6"/>
    <w:link w:val="5Char"/>
    <w:qFormat/>
    <w:rsid w:val="005B6EC5"/>
    <w:pPr>
      <w:keepNext/>
      <w:keepLines/>
      <w:adjustRightInd w:val="0"/>
      <w:spacing w:before="280" w:after="290" w:line="376" w:lineRule="atLeast"/>
      <w:textAlignment w:val="baseline"/>
      <w:outlineLvl w:val="4"/>
    </w:pPr>
    <w:rPr>
      <w:rFonts w:ascii="Calibri" w:hAnsi="Calibri"/>
      <w:b/>
      <w:kern w:val="0"/>
      <w:sz w:val="28"/>
    </w:rPr>
  </w:style>
  <w:style w:type="paragraph" w:styleId="6">
    <w:name w:val="heading 6"/>
    <w:basedOn w:val="a6"/>
    <w:next w:val="a6"/>
    <w:link w:val="6Char"/>
    <w:qFormat/>
    <w:rsid w:val="005B6EC5"/>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6"/>
    <w:next w:val="a6"/>
    <w:link w:val="7Char"/>
    <w:qFormat/>
    <w:rsid w:val="005B6EC5"/>
    <w:pPr>
      <w:keepNext/>
      <w:keepLines/>
      <w:adjustRightInd w:val="0"/>
      <w:spacing w:before="240" w:after="64" w:line="320" w:lineRule="atLeast"/>
      <w:textAlignment w:val="baseline"/>
      <w:outlineLvl w:val="6"/>
    </w:pPr>
    <w:rPr>
      <w:rFonts w:ascii="Calibri" w:hAnsi="Calibri"/>
      <w:b/>
      <w:kern w:val="0"/>
      <w:sz w:val="24"/>
    </w:rPr>
  </w:style>
  <w:style w:type="paragraph" w:styleId="8">
    <w:name w:val="heading 8"/>
    <w:basedOn w:val="a6"/>
    <w:next w:val="a6"/>
    <w:link w:val="8Char"/>
    <w:qFormat/>
    <w:rsid w:val="005B6EC5"/>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6"/>
    <w:next w:val="a6"/>
    <w:link w:val="9Char"/>
    <w:qFormat/>
    <w:rsid w:val="005B6EC5"/>
    <w:pPr>
      <w:keepNext/>
      <w:keepLines/>
      <w:adjustRightInd w:val="0"/>
      <w:spacing w:before="240" w:after="64" w:line="320" w:lineRule="atLeast"/>
      <w:textAlignment w:val="baseline"/>
      <w:outlineLvl w:val="8"/>
    </w:pPr>
    <w:rPr>
      <w:rFonts w:ascii="Arial" w:eastAsia="黑体" w:hAnsi="Arial"/>
      <w:kern w:val="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Char"/>
    <w:uiPriority w:val="99"/>
    <w:unhideWhenUsed/>
    <w:qFormat/>
    <w:rsid w:val="00066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qFormat/>
    <w:rsid w:val="00066D7B"/>
    <w:rPr>
      <w:sz w:val="18"/>
      <w:szCs w:val="18"/>
    </w:rPr>
  </w:style>
  <w:style w:type="paragraph" w:styleId="ac">
    <w:name w:val="footer"/>
    <w:basedOn w:val="a6"/>
    <w:link w:val="Char0"/>
    <w:unhideWhenUsed/>
    <w:qFormat/>
    <w:rsid w:val="00066D7B"/>
    <w:pPr>
      <w:tabs>
        <w:tab w:val="center" w:pos="4153"/>
        <w:tab w:val="right" w:pos="8306"/>
      </w:tabs>
      <w:snapToGrid w:val="0"/>
      <w:jc w:val="left"/>
    </w:pPr>
    <w:rPr>
      <w:sz w:val="18"/>
      <w:szCs w:val="18"/>
    </w:rPr>
  </w:style>
  <w:style w:type="character" w:customStyle="1" w:styleId="Char0">
    <w:name w:val="页脚 Char"/>
    <w:basedOn w:val="a8"/>
    <w:link w:val="ac"/>
    <w:qFormat/>
    <w:rsid w:val="00066D7B"/>
    <w:rPr>
      <w:sz w:val="18"/>
      <w:szCs w:val="18"/>
    </w:rPr>
  </w:style>
  <w:style w:type="character" w:customStyle="1" w:styleId="NormalCharacter">
    <w:name w:val="NormalCharacter"/>
    <w:qFormat/>
    <w:rsid w:val="00066D7B"/>
    <w:rPr>
      <w:rFonts w:ascii="Times New Roman" w:eastAsia="宋体" w:hAnsi="Times New Roman"/>
    </w:rPr>
  </w:style>
  <w:style w:type="character" w:customStyle="1" w:styleId="Char1">
    <w:name w:val="纯文本 Char"/>
    <w:aliases w:val="普通文字1 Char2,普通文字2 Char1,普通文字3 Char1,普通文字4 Char1,普通文字5 Char1,普通文字6 Char1,普通文字11 Char1,普通文字21 Char1,普通文字31 Char1,普通文字41 Char1,普通文字7 Char1,普通文字 Char Char Char1,普通文字 Char Char Char Char Char Char Char,普通文字 Char Char Char Char Char Char2,正 文 1 Char"/>
    <w:link w:val="ad"/>
    <w:uiPriority w:val="99"/>
    <w:qFormat/>
    <w:rsid w:val="00066D7B"/>
    <w:rPr>
      <w:rFonts w:ascii="宋体" w:hAnsi="Courier New"/>
    </w:rPr>
  </w:style>
  <w:style w:type="character" w:customStyle="1" w:styleId="Char10">
    <w:name w:val="标题 Char1"/>
    <w:link w:val="ae"/>
    <w:qFormat/>
    <w:rsid w:val="00066D7B"/>
    <w:rPr>
      <w:rFonts w:ascii="Arial" w:hAnsi="Arial" w:cs="Arial"/>
      <w:b/>
      <w:bCs/>
      <w:sz w:val="32"/>
      <w:szCs w:val="32"/>
    </w:rPr>
  </w:style>
  <w:style w:type="paragraph" w:styleId="ae">
    <w:name w:val="Title"/>
    <w:basedOn w:val="a6"/>
    <w:link w:val="Char10"/>
    <w:qFormat/>
    <w:rsid w:val="00066D7B"/>
    <w:pPr>
      <w:spacing w:before="240" w:after="60"/>
      <w:jc w:val="center"/>
      <w:outlineLvl w:val="0"/>
    </w:pPr>
    <w:rPr>
      <w:rFonts w:ascii="Arial" w:eastAsiaTheme="minorEastAsia" w:hAnsi="Arial" w:cs="Arial"/>
      <w:b/>
      <w:bCs/>
      <w:sz w:val="32"/>
      <w:szCs w:val="32"/>
    </w:rPr>
  </w:style>
  <w:style w:type="character" w:customStyle="1" w:styleId="Char2">
    <w:name w:val="标题 Char"/>
    <w:basedOn w:val="a8"/>
    <w:qFormat/>
    <w:rsid w:val="00066D7B"/>
    <w:rPr>
      <w:rFonts w:asciiTheme="majorHAnsi" w:eastAsia="宋体" w:hAnsiTheme="majorHAnsi" w:cstheme="majorBidi"/>
      <w:b/>
      <w:bCs/>
      <w:sz w:val="32"/>
      <w:szCs w:val="32"/>
    </w:rPr>
  </w:style>
  <w:style w:type="paragraph" w:styleId="ad">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6"/>
    <w:link w:val="Char1"/>
    <w:uiPriority w:val="99"/>
    <w:qFormat/>
    <w:rsid w:val="00066D7B"/>
    <w:rPr>
      <w:rFonts w:ascii="宋体" w:eastAsiaTheme="minorEastAsia" w:hAnsi="Courier New" w:cstheme="minorBidi"/>
      <w:szCs w:val="22"/>
    </w:rPr>
  </w:style>
  <w:style w:type="character" w:customStyle="1" w:styleId="Char11">
    <w:name w:val="纯文本 Char1"/>
    <w:basedOn w:val="a8"/>
    <w:qFormat/>
    <w:rsid w:val="00066D7B"/>
    <w:rPr>
      <w:rFonts w:ascii="宋体" w:eastAsia="宋体" w:hAnsi="Courier New" w:cs="Courier New"/>
      <w:szCs w:val="21"/>
    </w:rPr>
  </w:style>
  <w:style w:type="paragraph" w:customStyle="1" w:styleId="12">
    <w:name w:val="列出段落1"/>
    <w:basedOn w:val="a6"/>
    <w:qFormat/>
    <w:rsid w:val="00BE2292"/>
    <w:pPr>
      <w:ind w:firstLineChars="200" w:firstLine="420"/>
    </w:pPr>
    <w:rPr>
      <w:szCs w:val="24"/>
    </w:rPr>
  </w:style>
  <w:style w:type="paragraph" w:customStyle="1" w:styleId="13">
    <w:name w:val="列出段落1"/>
    <w:basedOn w:val="a6"/>
    <w:link w:val="af"/>
    <w:uiPriority w:val="34"/>
    <w:qFormat/>
    <w:rsid w:val="00BE2292"/>
    <w:pPr>
      <w:ind w:firstLineChars="200" w:firstLine="420"/>
    </w:pPr>
    <w:rPr>
      <w:rFonts w:ascii="Calibri" w:hAnsi="Calibri"/>
      <w:szCs w:val="22"/>
    </w:rPr>
  </w:style>
  <w:style w:type="character" w:customStyle="1" w:styleId="1Char">
    <w:name w:val="标题 1 Char"/>
    <w:basedOn w:val="a8"/>
    <w:link w:val="11"/>
    <w:qFormat/>
    <w:rsid w:val="00CC5F47"/>
    <w:rPr>
      <w:rFonts w:ascii="Times New Roman" w:eastAsia="宋体" w:hAnsi="Times New Roman" w:cs="Times New Roman"/>
      <w:b/>
      <w:bCs/>
      <w:kern w:val="44"/>
      <w:sz w:val="44"/>
      <w:szCs w:val="44"/>
    </w:rPr>
  </w:style>
  <w:style w:type="paragraph" w:styleId="af0">
    <w:name w:val="Body Text Indent"/>
    <w:basedOn w:val="a6"/>
    <w:link w:val="Char3"/>
    <w:qFormat/>
    <w:rsid w:val="00CC5F47"/>
    <w:pPr>
      <w:tabs>
        <w:tab w:val="left" w:pos="8640"/>
      </w:tabs>
      <w:ind w:left="1365"/>
    </w:pPr>
  </w:style>
  <w:style w:type="character" w:customStyle="1" w:styleId="Char3">
    <w:name w:val="正文文本缩进 Char"/>
    <w:basedOn w:val="a8"/>
    <w:link w:val="af0"/>
    <w:qFormat/>
    <w:rsid w:val="00CC5F47"/>
    <w:rPr>
      <w:rFonts w:ascii="Times New Roman" w:eastAsia="宋体" w:hAnsi="Times New Roman" w:cs="Times New Roman"/>
      <w:szCs w:val="20"/>
    </w:rPr>
  </w:style>
  <w:style w:type="paragraph" w:customStyle="1" w:styleId="SOW">
    <w:name w:val="SOW正文"/>
    <w:basedOn w:val="a6"/>
    <w:qFormat/>
    <w:rsid w:val="00CC5F47"/>
    <w:pPr>
      <w:snapToGrid w:val="0"/>
      <w:spacing w:before="120" w:line="400" w:lineRule="exact"/>
      <w:ind w:firstLine="425"/>
    </w:pPr>
    <w:rPr>
      <w:sz w:val="24"/>
    </w:rPr>
  </w:style>
  <w:style w:type="paragraph" w:customStyle="1" w:styleId="af1">
    <w:name w:val="楷体粗正文文字"/>
    <w:basedOn w:val="a6"/>
    <w:next w:val="31"/>
    <w:qFormat/>
    <w:rsid w:val="00CC5F47"/>
    <w:pPr>
      <w:snapToGrid w:val="0"/>
      <w:spacing w:line="480" w:lineRule="exact"/>
      <w:ind w:firstLine="560"/>
    </w:pPr>
    <w:rPr>
      <w:rFonts w:ascii="Calibri" w:hAnsi="Calibri"/>
      <w:sz w:val="28"/>
    </w:rPr>
  </w:style>
  <w:style w:type="character" w:customStyle="1" w:styleId="2Char">
    <w:name w:val="标题 2 Char"/>
    <w:basedOn w:val="a8"/>
    <w:link w:val="20"/>
    <w:qFormat/>
    <w:rsid w:val="00CC5F47"/>
    <w:rPr>
      <w:rFonts w:asciiTheme="majorHAnsi" w:eastAsiaTheme="majorEastAsia" w:hAnsiTheme="majorHAnsi" w:cstheme="majorBidi"/>
      <w:b/>
      <w:bCs/>
      <w:sz w:val="32"/>
      <w:szCs w:val="32"/>
    </w:rPr>
  </w:style>
  <w:style w:type="paragraph" w:styleId="31">
    <w:name w:val="Body Text Indent 3"/>
    <w:basedOn w:val="a6"/>
    <w:link w:val="3Char"/>
    <w:unhideWhenUsed/>
    <w:qFormat/>
    <w:rsid w:val="00CC5F47"/>
    <w:pPr>
      <w:spacing w:after="120"/>
      <w:ind w:leftChars="200" w:left="420"/>
    </w:pPr>
    <w:rPr>
      <w:sz w:val="16"/>
      <w:szCs w:val="16"/>
    </w:rPr>
  </w:style>
  <w:style w:type="character" w:customStyle="1" w:styleId="3Char">
    <w:name w:val="正文文本缩进 3 Char"/>
    <w:basedOn w:val="a8"/>
    <w:link w:val="31"/>
    <w:qFormat/>
    <w:rsid w:val="00CC5F47"/>
    <w:rPr>
      <w:rFonts w:ascii="Times New Roman" w:eastAsia="宋体" w:hAnsi="Times New Roman" w:cs="Times New Roman"/>
      <w:sz w:val="16"/>
      <w:szCs w:val="16"/>
    </w:rPr>
  </w:style>
  <w:style w:type="character" w:customStyle="1" w:styleId="af">
    <w:name w:val="列出段落 字符"/>
    <w:link w:val="13"/>
    <w:uiPriority w:val="99"/>
    <w:locked/>
    <w:rsid w:val="003010A3"/>
    <w:rPr>
      <w:rFonts w:ascii="Calibri" w:eastAsia="宋体" w:hAnsi="Calibri" w:cs="Times New Roman"/>
    </w:rPr>
  </w:style>
  <w:style w:type="paragraph" w:customStyle="1" w:styleId="Style7">
    <w:name w:val="_Style 7"/>
    <w:basedOn w:val="a6"/>
    <w:next w:val="13"/>
    <w:uiPriority w:val="34"/>
    <w:qFormat/>
    <w:rsid w:val="003010A3"/>
    <w:pPr>
      <w:ind w:firstLineChars="200" w:firstLine="420"/>
    </w:pPr>
    <w:rPr>
      <w:szCs w:val="24"/>
    </w:rPr>
  </w:style>
  <w:style w:type="character" w:customStyle="1" w:styleId="3Char0">
    <w:name w:val="标题 3 Char"/>
    <w:basedOn w:val="a8"/>
    <w:qFormat/>
    <w:rsid w:val="005B6EC5"/>
    <w:rPr>
      <w:rFonts w:ascii="Times New Roman" w:eastAsia="宋体" w:hAnsi="Times New Roman" w:cs="Times New Roman"/>
      <w:b/>
      <w:bCs/>
      <w:sz w:val="32"/>
      <w:szCs w:val="32"/>
    </w:rPr>
  </w:style>
  <w:style w:type="character" w:customStyle="1" w:styleId="4Char">
    <w:name w:val="标题 4 Char"/>
    <w:basedOn w:val="a8"/>
    <w:link w:val="4"/>
    <w:qFormat/>
    <w:rsid w:val="005B6EC5"/>
    <w:rPr>
      <w:rFonts w:ascii="Arial" w:eastAsia="黑体" w:hAnsi="Arial" w:cs="Times New Roman"/>
      <w:b/>
      <w:kern w:val="0"/>
      <w:sz w:val="28"/>
      <w:szCs w:val="20"/>
    </w:rPr>
  </w:style>
  <w:style w:type="character" w:customStyle="1" w:styleId="5Char">
    <w:name w:val="标题 5 Char"/>
    <w:basedOn w:val="a8"/>
    <w:link w:val="5"/>
    <w:qFormat/>
    <w:rsid w:val="005B6EC5"/>
    <w:rPr>
      <w:rFonts w:ascii="Calibri" w:eastAsia="宋体" w:hAnsi="Calibri" w:cs="Times New Roman"/>
      <w:b/>
      <w:kern w:val="0"/>
      <w:sz w:val="28"/>
      <w:szCs w:val="20"/>
    </w:rPr>
  </w:style>
  <w:style w:type="character" w:customStyle="1" w:styleId="6Char">
    <w:name w:val="标题 6 Char"/>
    <w:basedOn w:val="a8"/>
    <w:link w:val="6"/>
    <w:qFormat/>
    <w:rsid w:val="005B6EC5"/>
    <w:rPr>
      <w:rFonts w:ascii="Arial" w:eastAsia="黑体" w:hAnsi="Arial" w:cs="Times New Roman"/>
      <w:b/>
      <w:kern w:val="0"/>
      <w:sz w:val="24"/>
      <w:szCs w:val="20"/>
    </w:rPr>
  </w:style>
  <w:style w:type="character" w:customStyle="1" w:styleId="7Char">
    <w:name w:val="标题 7 Char"/>
    <w:basedOn w:val="a8"/>
    <w:link w:val="7"/>
    <w:qFormat/>
    <w:rsid w:val="005B6EC5"/>
    <w:rPr>
      <w:rFonts w:ascii="Calibri" w:eastAsia="宋体" w:hAnsi="Calibri" w:cs="Times New Roman"/>
      <w:b/>
      <w:kern w:val="0"/>
      <w:sz w:val="24"/>
      <w:szCs w:val="20"/>
    </w:rPr>
  </w:style>
  <w:style w:type="character" w:customStyle="1" w:styleId="8Char">
    <w:name w:val="标题 8 Char"/>
    <w:basedOn w:val="a8"/>
    <w:link w:val="8"/>
    <w:qFormat/>
    <w:rsid w:val="005B6EC5"/>
    <w:rPr>
      <w:rFonts w:ascii="Arial" w:eastAsia="黑体" w:hAnsi="Arial" w:cs="Times New Roman"/>
      <w:kern w:val="0"/>
      <w:sz w:val="24"/>
      <w:szCs w:val="20"/>
    </w:rPr>
  </w:style>
  <w:style w:type="character" w:customStyle="1" w:styleId="9Char">
    <w:name w:val="标题 9 Char"/>
    <w:basedOn w:val="a8"/>
    <w:link w:val="9"/>
    <w:qFormat/>
    <w:rsid w:val="005B6EC5"/>
    <w:rPr>
      <w:rFonts w:ascii="Arial" w:eastAsia="黑体" w:hAnsi="Arial" w:cs="Times New Roman"/>
      <w:kern w:val="0"/>
      <w:szCs w:val="20"/>
    </w:rPr>
  </w:style>
  <w:style w:type="paragraph" w:styleId="a7">
    <w:name w:val="Normal Indent"/>
    <w:basedOn w:val="a6"/>
    <w:link w:val="Char12"/>
    <w:qFormat/>
    <w:rsid w:val="005B6EC5"/>
    <w:pPr>
      <w:autoSpaceDE w:val="0"/>
      <w:autoSpaceDN w:val="0"/>
      <w:adjustRightInd w:val="0"/>
      <w:ind w:firstLine="420"/>
      <w:jc w:val="left"/>
    </w:pPr>
    <w:rPr>
      <w:rFonts w:ascii="宋体" w:hAnsi="Calibri"/>
      <w:sz w:val="24"/>
      <w:szCs w:val="24"/>
    </w:rPr>
  </w:style>
  <w:style w:type="character" w:customStyle="1" w:styleId="Char12">
    <w:name w:val="正文缩进 Char1"/>
    <w:link w:val="a7"/>
    <w:qFormat/>
    <w:rsid w:val="005B6EC5"/>
    <w:rPr>
      <w:rFonts w:ascii="宋体" w:eastAsia="宋体" w:hAnsi="Calibri" w:cs="Times New Roman"/>
      <w:sz w:val="24"/>
      <w:szCs w:val="24"/>
    </w:rPr>
  </w:style>
  <w:style w:type="character" w:customStyle="1" w:styleId="2Char1">
    <w:name w:val="标题 2 Char1"/>
    <w:qFormat/>
    <w:rsid w:val="005B6EC5"/>
    <w:rPr>
      <w:rFonts w:ascii="Arial" w:eastAsia="黑体" w:hAnsi="Arial"/>
      <w:b/>
      <w:sz w:val="30"/>
      <w:lang w:val="en-US" w:eastAsia="zh-CN" w:bidi="ar-SA"/>
    </w:rPr>
  </w:style>
  <w:style w:type="character" w:customStyle="1" w:styleId="3Char1">
    <w:name w:val="标题 3 Char1"/>
    <w:link w:val="30"/>
    <w:qFormat/>
    <w:rsid w:val="005B6EC5"/>
    <w:rPr>
      <w:rFonts w:ascii="宋体" w:eastAsia="宋体" w:hAnsi="Calibri" w:cs="Times New Roman"/>
      <w:b/>
      <w:kern w:val="0"/>
      <w:sz w:val="24"/>
      <w:szCs w:val="20"/>
      <w:u w:val="single"/>
    </w:rPr>
  </w:style>
  <w:style w:type="character" w:styleId="af2">
    <w:name w:val="FollowedHyperlink"/>
    <w:qFormat/>
    <w:rsid w:val="005B6EC5"/>
    <w:rPr>
      <w:color w:val="800080"/>
      <w:u w:val="single"/>
    </w:rPr>
  </w:style>
  <w:style w:type="character" w:styleId="af3">
    <w:name w:val="Hyperlink"/>
    <w:qFormat/>
    <w:rsid w:val="005B6EC5"/>
    <w:rPr>
      <w:color w:val="0000FF"/>
      <w:u w:val="single"/>
    </w:rPr>
  </w:style>
  <w:style w:type="character" w:styleId="af4">
    <w:name w:val="Emphasis"/>
    <w:qFormat/>
    <w:rsid w:val="005B6EC5"/>
    <w:rPr>
      <w:color w:val="CC0033"/>
    </w:rPr>
  </w:style>
  <w:style w:type="character" w:styleId="af5">
    <w:name w:val="page number"/>
    <w:qFormat/>
    <w:rsid w:val="005B6EC5"/>
  </w:style>
  <w:style w:type="character" w:styleId="af6">
    <w:name w:val="Strong"/>
    <w:qFormat/>
    <w:rsid w:val="005B6EC5"/>
    <w:rPr>
      <w:b/>
      <w:bCs/>
    </w:rPr>
  </w:style>
  <w:style w:type="character" w:styleId="af7">
    <w:name w:val="annotation reference"/>
    <w:uiPriority w:val="99"/>
    <w:qFormat/>
    <w:rsid w:val="005B6EC5"/>
    <w:rPr>
      <w:sz w:val="21"/>
      <w:szCs w:val="21"/>
    </w:rPr>
  </w:style>
  <w:style w:type="character" w:styleId="HTML">
    <w:name w:val="HTML Cite"/>
    <w:qFormat/>
    <w:rsid w:val="005B6EC5"/>
    <w:rPr>
      <w:i/>
      <w:iCs/>
    </w:rPr>
  </w:style>
  <w:style w:type="character" w:customStyle="1" w:styleId="Char4">
    <w:name w:val="批注主题 Char"/>
    <w:link w:val="af8"/>
    <w:qFormat/>
    <w:rsid w:val="005B6EC5"/>
    <w:rPr>
      <w:rFonts w:ascii="Times New Roman" w:eastAsia="宋体" w:hAnsi="Times New Roman" w:cs="Times New Roman"/>
      <w:b/>
      <w:bCs/>
      <w:szCs w:val="24"/>
    </w:rPr>
  </w:style>
  <w:style w:type="paragraph" w:styleId="af9">
    <w:name w:val="annotation text"/>
    <w:basedOn w:val="a6"/>
    <w:link w:val="Char5"/>
    <w:uiPriority w:val="99"/>
    <w:unhideWhenUsed/>
    <w:qFormat/>
    <w:rsid w:val="005B6EC5"/>
    <w:pPr>
      <w:jc w:val="left"/>
    </w:pPr>
  </w:style>
  <w:style w:type="character" w:customStyle="1" w:styleId="Char5">
    <w:name w:val="批注文字 Char"/>
    <w:basedOn w:val="a8"/>
    <w:link w:val="af9"/>
    <w:uiPriority w:val="99"/>
    <w:qFormat/>
    <w:rsid w:val="005B6EC5"/>
    <w:rPr>
      <w:rFonts w:ascii="Times New Roman" w:eastAsia="宋体" w:hAnsi="Times New Roman" w:cs="Times New Roman"/>
      <w:szCs w:val="20"/>
    </w:rPr>
  </w:style>
  <w:style w:type="paragraph" w:styleId="af8">
    <w:name w:val="annotation subject"/>
    <w:basedOn w:val="af9"/>
    <w:next w:val="af9"/>
    <w:link w:val="Char4"/>
    <w:qFormat/>
    <w:rsid w:val="005B6EC5"/>
    <w:rPr>
      <w:b/>
      <w:bCs/>
      <w:szCs w:val="24"/>
    </w:rPr>
  </w:style>
  <w:style w:type="character" w:customStyle="1" w:styleId="Char13">
    <w:name w:val="批注主题 Char1"/>
    <w:basedOn w:val="Char5"/>
    <w:uiPriority w:val="99"/>
    <w:semiHidden/>
    <w:rsid w:val="005B6EC5"/>
    <w:rPr>
      <w:rFonts w:ascii="Times New Roman" w:eastAsia="宋体" w:hAnsi="Times New Roman" w:cs="Times New Roman"/>
      <w:b/>
      <w:bCs/>
      <w:szCs w:val="20"/>
    </w:rPr>
  </w:style>
  <w:style w:type="character" w:customStyle="1" w:styleId="Char14">
    <w:name w:val="批注文字 Char1"/>
    <w:uiPriority w:val="99"/>
    <w:qFormat/>
    <w:rsid w:val="005B6EC5"/>
    <w:rPr>
      <w:kern w:val="2"/>
      <w:sz w:val="21"/>
      <w:szCs w:val="24"/>
    </w:rPr>
  </w:style>
  <w:style w:type="character" w:customStyle="1" w:styleId="Char6">
    <w:name w:val="正文小标题 Char"/>
    <w:link w:val="afa"/>
    <w:qFormat/>
    <w:rsid w:val="005B6EC5"/>
    <w:rPr>
      <w:rFonts w:ascii="宋体" w:hAnsi="宋体"/>
      <w:b/>
      <w:i/>
      <w:color w:val="FF0000"/>
      <w:sz w:val="24"/>
    </w:rPr>
  </w:style>
  <w:style w:type="paragraph" w:customStyle="1" w:styleId="afa">
    <w:name w:val="正文小标题"/>
    <w:basedOn w:val="a6"/>
    <w:next w:val="a7"/>
    <w:link w:val="Char6"/>
    <w:qFormat/>
    <w:rsid w:val="005B6EC5"/>
    <w:pPr>
      <w:adjustRightInd w:val="0"/>
      <w:snapToGrid w:val="0"/>
      <w:spacing w:beforeLines="100" w:afterLines="100"/>
      <w:ind w:firstLine="482"/>
      <w:jc w:val="left"/>
    </w:pPr>
    <w:rPr>
      <w:rFonts w:ascii="宋体" w:eastAsiaTheme="minorEastAsia" w:hAnsi="宋体" w:cstheme="minorBidi"/>
      <w:b/>
      <w:i/>
      <w:color w:val="FF0000"/>
      <w:sz w:val="24"/>
      <w:szCs w:val="22"/>
    </w:rPr>
  </w:style>
  <w:style w:type="character" w:customStyle="1" w:styleId="Char20">
    <w:name w:val="标题 Char2"/>
    <w:qFormat/>
    <w:locked/>
    <w:rsid w:val="005B6EC5"/>
    <w:rPr>
      <w:rFonts w:ascii="Arial" w:eastAsia="宋体" w:hAnsi="Arial" w:cs="Arial"/>
      <w:b/>
      <w:bCs/>
      <w:sz w:val="32"/>
      <w:szCs w:val="32"/>
    </w:rPr>
  </w:style>
  <w:style w:type="character" w:customStyle="1" w:styleId="3Char2">
    <w:name w:val="正文文本 3 Char"/>
    <w:link w:val="32"/>
    <w:qFormat/>
    <w:rsid w:val="005B6EC5"/>
    <w:rPr>
      <w:sz w:val="16"/>
      <w:szCs w:val="16"/>
    </w:rPr>
  </w:style>
  <w:style w:type="paragraph" w:styleId="32">
    <w:name w:val="Body Text 3"/>
    <w:basedOn w:val="a6"/>
    <w:link w:val="3Char2"/>
    <w:qFormat/>
    <w:rsid w:val="005B6EC5"/>
    <w:pPr>
      <w:spacing w:after="120"/>
    </w:pPr>
    <w:rPr>
      <w:rFonts w:asciiTheme="minorHAnsi" w:eastAsiaTheme="minorEastAsia" w:hAnsiTheme="minorHAnsi" w:cstheme="minorBidi"/>
      <w:sz w:val="16"/>
      <w:szCs w:val="16"/>
    </w:rPr>
  </w:style>
  <w:style w:type="character" w:customStyle="1" w:styleId="3Char10">
    <w:name w:val="正文文本 3 Char1"/>
    <w:basedOn w:val="a8"/>
    <w:uiPriority w:val="99"/>
    <w:semiHidden/>
    <w:rsid w:val="005B6EC5"/>
    <w:rPr>
      <w:rFonts w:ascii="Times New Roman" w:eastAsia="宋体" w:hAnsi="Times New Roman" w:cs="Times New Roman"/>
      <w:sz w:val="16"/>
      <w:szCs w:val="16"/>
    </w:rPr>
  </w:style>
  <w:style w:type="character" w:customStyle="1" w:styleId="title4">
    <w:name w:val="title4"/>
    <w:qFormat/>
    <w:rsid w:val="005B6EC5"/>
    <w:rPr>
      <w:b/>
      <w:bCs/>
      <w:color w:val="1D87B3"/>
      <w:sz w:val="15"/>
      <w:szCs w:val="15"/>
    </w:rPr>
  </w:style>
  <w:style w:type="character" w:customStyle="1" w:styleId="Char15">
    <w:name w:val="列出段落 Char1"/>
    <w:link w:val="afb"/>
    <w:uiPriority w:val="34"/>
    <w:qFormat/>
    <w:rsid w:val="005B6EC5"/>
    <w:rPr>
      <w:rFonts w:ascii="Calibri" w:eastAsia="宋体" w:hAnsi="Calibri"/>
    </w:rPr>
  </w:style>
  <w:style w:type="paragraph" w:styleId="afb">
    <w:name w:val="List Paragraph"/>
    <w:basedOn w:val="a6"/>
    <w:link w:val="Char15"/>
    <w:uiPriority w:val="34"/>
    <w:qFormat/>
    <w:rsid w:val="005B6EC5"/>
    <w:pPr>
      <w:ind w:firstLineChars="200" w:firstLine="420"/>
    </w:pPr>
    <w:rPr>
      <w:rFonts w:ascii="Calibri" w:hAnsi="Calibri" w:cstheme="minorBidi"/>
      <w:szCs w:val="22"/>
    </w:rPr>
  </w:style>
  <w:style w:type="character" w:customStyle="1" w:styleId="chanpin">
    <w:name w:val="chanpin拷贝"/>
    <w:qFormat/>
    <w:rsid w:val="005B6EC5"/>
  </w:style>
  <w:style w:type="character" w:customStyle="1" w:styleId="c21">
    <w:name w:val="c21"/>
    <w:qFormat/>
    <w:rsid w:val="005B6EC5"/>
    <w:rPr>
      <w:rFonts w:ascii="ˎ̥" w:hAnsi="ˎ̥" w:hint="default"/>
      <w:color w:val="000000"/>
      <w:sz w:val="20"/>
      <w:szCs w:val="20"/>
      <w:u w:val="none"/>
    </w:rPr>
  </w:style>
  <w:style w:type="character" w:customStyle="1" w:styleId="txt">
    <w:name w:val="txt"/>
    <w:qFormat/>
    <w:rsid w:val="005B6EC5"/>
  </w:style>
  <w:style w:type="character" w:customStyle="1" w:styleId="HTMLChar">
    <w:name w:val="HTML 预设格式 Char"/>
    <w:link w:val="HTML0"/>
    <w:qFormat/>
    <w:rsid w:val="005B6EC5"/>
    <w:rPr>
      <w:rFonts w:ascii="宋体" w:hAnsi="宋体" w:cs="宋体"/>
      <w:sz w:val="24"/>
      <w:szCs w:val="24"/>
    </w:rPr>
  </w:style>
  <w:style w:type="paragraph" w:styleId="HTML0">
    <w:name w:val="HTML Preformatted"/>
    <w:basedOn w:val="a6"/>
    <w:link w:val="HTMLChar"/>
    <w:qFormat/>
    <w:rsid w:val="005B6E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8"/>
    <w:uiPriority w:val="99"/>
    <w:semiHidden/>
    <w:rsid w:val="005B6EC5"/>
    <w:rPr>
      <w:rFonts w:ascii="Courier New" w:eastAsia="宋体" w:hAnsi="Courier New" w:cs="Courier New"/>
      <w:sz w:val="20"/>
      <w:szCs w:val="20"/>
    </w:rPr>
  </w:style>
  <w:style w:type="character" w:customStyle="1" w:styleId="CharChar">
    <w:name w:val="正文缩进 Char Char"/>
    <w:link w:val="14"/>
    <w:qFormat/>
    <w:rsid w:val="005B6EC5"/>
    <w:rPr>
      <w:rFonts w:ascii="宋体" w:eastAsia="宋体"/>
      <w:snapToGrid w:val="0"/>
      <w:color w:val="000000"/>
      <w:kern w:val="28"/>
      <w:sz w:val="28"/>
    </w:rPr>
  </w:style>
  <w:style w:type="paragraph" w:customStyle="1" w:styleId="14">
    <w:name w:val="正文缩进1"/>
    <w:basedOn w:val="a6"/>
    <w:link w:val="CharChar"/>
    <w:qFormat/>
    <w:rsid w:val="005B6EC5"/>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character" w:customStyle="1" w:styleId="Char7">
    <w:name w:val="正文缩进 Char"/>
    <w:qFormat/>
    <w:rsid w:val="005B6EC5"/>
    <w:rPr>
      <w:rFonts w:ascii="宋体" w:eastAsia="宋体"/>
      <w:kern w:val="2"/>
      <w:sz w:val="24"/>
      <w:szCs w:val="24"/>
      <w:lang w:val="en-US" w:eastAsia="zh-CN" w:bidi="ar-SA"/>
    </w:rPr>
  </w:style>
  <w:style w:type="character" w:customStyle="1" w:styleId="afc">
    <w:name w:val="批注文字 字符"/>
    <w:uiPriority w:val="99"/>
    <w:qFormat/>
    <w:rsid w:val="005B6EC5"/>
    <w:rPr>
      <w:rFonts w:ascii="Times New Roman" w:eastAsia="宋体" w:hAnsi="Times New Roman" w:cs="Times New Roman"/>
      <w:sz w:val="24"/>
      <w:lang w:val="en-US" w:eastAsia="zh-CN" w:bidi="ar-SA"/>
    </w:rPr>
  </w:style>
  <w:style w:type="character" w:customStyle="1" w:styleId="Char8">
    <w:name w:val="日期 Char"/>
    <w:link w:val="afd"/>
    <w:qFormat/>
    <w:rsid w:val="005B6EC5"/>
    <w:rPr>
      <w:rFonts w:ascii="仿宋_GB2312" w:eastAsia="仿宋_GB2312" w:hAnsi="宋体"/>
      <w:color w:val="000000"/>
      <w:sz w:val="24"/>
      <w:szCs w:val="24"/>
    </w:rPr>
  </w:style>
  <w:style w:type="paragraph" w:styleId="afd">
    <w:name w:val="Date"/>
    <w:basedOn w:val="a6"/>
    <w:next w:val="a6"/>
    <w:link w:val="Char8"/>
    <w:qFormat/>
    <w:rsid w:val="005B6EC5"/>
    <w:pPr>
      <w:ind w:leftChars="2500" w:left="100"/>
    </w:pPr>
    <w:rPr>
      <w:rFonts w:ascii="仿宋_GB2312" w:eastAsia="仿宋_GB2312" w:hAnsi="宋体" w:cstheme="minorBidi"/>
      <w:color w:val="000000"/>
      <w:sz w:val="24"/>
      <w:szCs w:val="24"/>
    </w:rPr>
  </w:style>
  <w:style w:type="character" w:customStyle="1" w:styleId="Char16">
    <w:name w:val="日期 Char1"/>
    <w:basedOn w:val="a8"/>
    <w:uiPriority w:val="99"/>
    <w:semiHidden/>
    <w:rsid w:val="005B6EC5"/>
    <w:rPr>
      <w:rFonts w:ascii="Times New Roman" w:eastAsia="宋体" w:hAnsi="Times New Roman" w:cs="Times New Roman"/>
      <w:szCs w:val="20"/>
    </w:rPr>
  </w:style>
  <w:style w:type="character" w:customStyle="1" w:styleId="Char17">
    <w:name w:val="页脚 Char1"/>
    <w:uiPriority w:val="99"/>
    <w:qFormat/>
    <w:rsid w:val="005B6EC5"/>
    <w:rPr>
      <w:rFonts w:ascii="宋体" w:eastAsia="宋体"/>
      <w:sz w:val="18"/>
      <w:lang w:val="en-US" w:eastAsia="zh-CN" w:bidi="ar-SA"/>
    </w:rPr>
  </w:style>
  <w:style w:type="character" w:customStyle="1" w:styleId="street-address">
    <w:name w:val="street-address"/>
    <w:qFormat/>
    <w:rsid w:val="005B6EC5"/>
  </w:style>
  <w:style w:type="character" w:customStyle="1" w:styleId="2Char0">
    <w:name w:val="正文文本缩进 2 Char"/>
    <w:link w:val="21"/>
    <w:qFormat/>
    <w:rsid w:val="005B6EC5"/>
    <w:rPr>
      <w:rFonts w:ascii="仿宋_GB2312" w:eastAsia="仿宋_GB2312"/>
      <w:sz w:val="24"/>
      <w:szCs w:val="24"/>
    </w:rPr>
  </w:style>
  <w:style w:type="paragraph" w:styleId="21">
    <w:name w:val="Body Text Indent 2"/>
    <w:basedOn w:val="a6"/>
    <w:link w:val="2Char0"/>
    <w:qFormat/>
    <w:rsid w:val="005B6EC5"/>
    <w:pPr>
      <w:ind w:firstLineChars="200" w:firstLine="480"/>
    </w:pPr>
    <w:rPr>
      <w:rFonts w:ascii="仿宋_GB2312" w:eastAsia="仿宋_GB2312" w:hAnsiTheme="minorHAnsi" w:cstheme="minorBidi"/>
      <w:sz w:val="24"/>
      <w:szCs w:val="24"/>
    </w:rPr>
  </w:style>
  <w:style w:type="character" w:customStyle="1" w:styleId="2Char10">
    <w:name w:val="正文文本缩进 2 Char1"/>
    <w:basedOn w:val="a8"/>
    <w:uiPriority w:val="99"/>
    <w:semiHidden/>
    <w:rsid w:val="005B6EC5"/>
    <w:rPr>
      <w:rFonts w:ascii="Times New Roman" w:eastAsia="宋体" w:hAnsi="Times New Roman" w:cs="Times New Roman"/>
      <w:szCs w:val="20"/>
    </w:rPr>
  </w:style>
  <w:style w:type="character" w:customStyle="1" w:styleId="bjh-p">
    <w:name w:val="bjh-p"/>
    <w:qFormat/>
    <w:rsid w:val="005B6EC5"/>
  </w:style>
  <w:style w:type="character" w:customStyle="1" w:styleId="Char9">
    <w:name w:val="文档结构图 Char"/>
    <w:link w:val="afe"/>
    <w:qFormat/>
    <w:rsid w:val="005B6EC5"/>
    <w:rPr>
      <w:szCs w:val="24"/>
      <w:shd w:val="clear" w:color="auto" w:fill="000080"/>
    </w:rPr>
  </w:style>
  <w:style w:type="paragraph" w:styleId="afe">
    <w:name w:val="Document Map"/>
    <w:basedOn w:val="a6"/>
    <w:link w:val="Char9"/>
    <w:qFormat/>
    <w:rsid w:val="005B6EC5"/>
    <w:pPr>
      <w:shd w:val="clear" w:color="auto" w:fill="000080"/>
    </w:pPr>
    <w:rPr>
      <w:rFonts w:asciiTheme="minorHAnsi" w:eastAsiaTheme="minorEastAsia" w:hAnsiTheme="minorHAnsi" w:cstheme="minorBidi"/>
      <w:szCs w:val="24"/>
    </w:rPr>
  </w:style>
  <w:style w:type="character" w:customStyle="1" w:styleId="Char18">
    <w:name w:val="文档结构图 Char1"/>
    <w:basedOn w:val="a8"/>
    <w:uiPriority w:val="99"/>
    <w:semiHidden/>
    <w:rsid w:val="005B6EC5"/>
    <w:rPr>
      <w:rFonts w:ascii="宋体" w:eastAsia="宋体" w:hAnsi="Times New Roman" w:cs="Times New Roman"/>
      <w:sz w:val="18"/>
      <w:szCs w:val="18"/>
    </w:rPr>
  </w:style>
  <w:style w:type="character" w:customStyle="1" w:styleId="Char19">
    <w:name w:val="正文文本缩进 Char1"/>
    <w:link w:val="15"/>
    <w:qFormat/>
    <w:rsid w:val="005B6EC5"/>
    <w:rPr>
      <w:rFonts w:ascii="宋体" w:eastAsia="宋体" w:hAnsi="宋体"/>
      <w:sz w:val="24"/>
      <w:szCs w:val="24"/>
    </w:rPr>
  </w:style>
  <w:style w:type="paragraph" w:customStyle="1" w:styleId="15">
    <w:name w:val="正文文本缩进1"/>
    <w:basedOn w:val="a6"/>
    <w:link w:val="Char19"/>
    <w:qFormat/>
    <w:rsid w:val="005B6EC5"/>
    <w:pPr>
      <w:spacing w:line="480" w:lineRule="exact"/>
      <w:ind w:firstLineChars="200" w:firstLine="480"/>
    </w:pPr>
    <w:rPr>
      <w:rFonts w:ascii="宋体" w:hAnsi="宋体" w:cstheme="minorBidi"/>
      <w:sz w:val="24"/>
      <w:szCs w:val="24"/>
    </w:rPr>
  </w:style>
  <w:style w:type="character" w:customStyle="1" w:styleId="2Char2">
    <w:name w:val="正文首行缩进 2 Char"/>
    <w:link w:val="22"/>
    <w:qFormat/>
    <w:rsid w:val="005B6EC5"/>
    <w:rPr>
      <w:rFonts w:eastAsia="宋体"/>
      <w:sz w:val="24"/>
      <w:szCs w:val="24"/>
    </w:rPr>
  </w:style>
  <w:style w:type="paragraph" w:styleId="22">
    <w:name w:val="Body Text First Indent 2"/>
    <w:basedOn w:val="af0"/>
    <w:link w:val="2Char2"/>
    <w:qFormat/>
    <w:rsid w:val="005B6EC5"/>
    <w:pPr>
      <w:tabs>
        <w:tab w:val="clear" w:pos="8640"/>
      </w:tabs>
      <w:spacing w:after="120" w:line="480" w:lineRule="exact"/>
      <w:ind w:leftChars="200" w:left="420" w:firstLineChars="200" w:firstLine="420"/>
    </w:pPr>
    <w:rPr>
      <w:rFonts w:asciiTheme="minorHAnsi" w:hAnsiTheme="minorHAnsi" w:cstheme="minorBidi"/>
      <w:sz w:val="24"/>
      <w:szCs w:val="24"/>
    </w:rPr>
  </w:style>
  <w:style w:type="character" w:customStyle="1" w:styleId="2Char11">
    <w:name w:val="正文首行缩进 2 Char1"/>
    <w:basedOn w:val="Char3"/>
    <w:uiPriority w:val="99"/>
    <w:semiHidden/>
    <w:rsid w:val="005B6EC5"/>
    <w:rPr>
      <w:rFonts w:ascii="Times New Roman" w:eastAsia="宋体" w:hAnsi="Times New Roman" w:cs="Times New Roman"/>
      <w:szCs w:val="20"/>
    </w:rPr>
  </w:style>
  <w:style w:type="character" w:customStyle="1" w:styleId="Char21">
    <w:name w:val="正文文本缩进 Char2"/>
    <w:qFormat/>
    <w:rsid w:val="005B6EC5"/>
    <w:rPr>
      <w:rFonts w:eastAsia="宋体"/>
      <w:kern w:val="2"/>
      <w:sz w:val="24"/>
      <w:szCs w:val="24"/>
      <w:lang w:val="en-US" w:eastAsia="zh-CN" w:bidi="ar-SA"/>
    </w:rPr>
  </w:style>
  <w:style w:type="character" w:customStyle="1" w:styleId="black1">
    <w:name w:val="black1"/>
    <w:qFormat/>
    <w:rsid w:val="005B6EC5"/>
    <w:rPr>
      <w:color w:val="000000"/>
    </w:rPr>
  </w:style>
  <w:style w:type="character" w:customStyle="1" w:styleId="Chara">
    <w:name w:val="批注框文本 Char"/>
    <w:link w:val="aff"/>
    <w:uiPriority w:val="99"/>
    <w:qFormat/>
    <w:rsid w:val="005B6EC5"/>
    <w:rPr>
      <w:sz w:val="18"/>
      <w:szCs w:val="18"/>
    </w:rPr>
  </w:style>
  <w:style w:type="paragraph" w:styleId="aff">
    <w:name w:val="Balloon Text"/>
    <w:basedOn w:val="a6"/>
    <w:link w:val="Chara"/>
    <w:qFormat/>
    <w:rsid w:val="005B6EC5"/>
    <w:rPr>
      <w:rFonts w:asciiTheme="minorHAnsi" w:eastAsiaTheme="minorEastAsia" w:hAnsiTheme="minorHAnsi" w:cstheme="minorBidi"/>
      <w:sz w:val="18"/>
      <w:szCs w:val="18"/>
    </w:rPr>
  </w:style>
  <w:style w:type="character" w:customStyle="1" w:styleId="Char1a">
    <w:name w:val="批注框文本 Char1"/>
    <w:basedOn w:val="a8"/>
    <w:uiPriority w:val="99"/>
    <w:semiHidden/>
    <w:rsid w:val="005B6EC5"/>
    <w:rPr>
      <w:rFonts w:ascii="Times New Roman" w:eastAsia="宋体" w:hAnsi="Times New Roman" w:cs="Times New Roman"/>
      <w:sz w:val="18"/>
      <w:szCs w:val="18"/>
    </w:rPr>
  </w:style>
  <w:style w:type="character" w:customStyle="1" w:styleId="Char1b">
    <w:name w:val="页眉 Char1"/>
    <w:qFormat/>
    <w:rsid w:val="005B6EC5"/>
    <w:rPr>
      <w:rFonts w:eastAsia="宋体"/>
      <w:kern w:val="2"/>
      <w:sz w:val="18"/>
      <w:szCs w:val="18"/>
      <w:lang w:val="en-US" w:eastAsia="zh-CN" w:bidi="ar-SA"/>
    </w:rPr>
  </w:style>
  <w:style w:type="character" w:customStyle="1" w:styleId="Charb">
    <w:name w:val="注释 Char"/>
    <w:link w:val="aff0"/>
    <w:qFormat/>
    <w:rsid w:val="005B6EC5"/>
    <w:rPr>
      <w:rFonts w:ascii="宋体" w:hAnsi="宋体"/>
      <w:szCs w:val="21"/>
    </w:rPr>
  </w:style>
  <w:style w:type="paragraph" w:customStyle="1" w:styleId="aff0">
    <w:name w:val="注释"/>
    <w:basedOn w:val="a6"/>
    <w:link w:val="Charb"/>
    <w:qFormat/>
    <w:rsid w:val="005B6EC5"/>
    <w:pPr>
      <w:adjustRightInd w:val="0"/>
      <w:snapToGrid w:val="0"/>
      <w:ind w:left="420" w:hangingChars="200" w:hanging="420"/>
      <w:jc w:val="left"/>
    </w:pPr>
    <w:rPr>
      <w:rFonts w:ascii="宋体" w:eastAsiaTheme="minorEastAsia" w:hAnsi="宋体" w:cstheme="minorBidi"/>
      <w:szCs w:val="21"/>
    </w:rPr>
  </w:style>
  <w:style w:type="character" w:customStyle="1" w:styleId="CharChar11">
    <w:name w:val="Char Char11"/>
    <w:qFormat/>
    <w:rsid w:val="005B6EC5"/>
    <w:rPr>
      <w:rFonts w:ascii="宋体" w:eastAsia="宋体"/>
      <w:b/>
      <w:sz w:val="24"/>
      <w:u w:val="single"/>
      <w:lang w:val="en-US" w:eastAsia="zh-CN" w:bidi="ar-SA"/>
    </w:rPr>
  </w:style>
  <w:style w:type="character" w:customStyle="1" w:styleId="aff1">
    <w:name w:val="纯文本 字符"/>
    <w:uiPriority w:val="99"/>
    <w:qFormat/>
    <w:rsid w:val="005B6EC5"/>
    <w:rPr>
      <w:rFonts w:ascii="宋体" w:eastAsia="宋体" w:hAnsi="Courier New" w:cs="Times New Roman"/>
      <w:kern w:val="2"/>
      <w:sz w:val="21"/>
      <w:szCs w:val="21"/>
      <w:lang w:val="en-US" w:eastAsia="zh-CN" w:bidi="ar-SA"/>
    </w:rPr>
  </w:style>
  <w:style w:type="character" w:customStyle="1" w:styleId="3CharChar">
    <w:name w:val="标题 3 Char Char"/>
    <w:qFormat/>
    <w:rsid w:val="005B6EC5"/>
    <w:rPr>
      <w:rFonts w:eastAsia="宋体"/>
      <w:b/>
      <w:bCs/>
      <w:kern w:val="2"/>
      <w:sz w:val="32"/>
      <w:szCs w:val="32"/>
      <w:lang w:val="en-US" w:eastAsia="zh-CN" w:bidi="ar-SA"/>
    </w:rPr>
  </w:style>
  <w:style w:type="character" w:customStyle="1" w:styleId="Charc">
    <w:name w:val="正文大标题 Char"/>
    <w:link w:val="aff2"/>
    <w:qFormat/>
    <w:rsid w:val="005B6EC5"/>
    <w:rPr>
      <w:rFonts w:ascii="宋体" w:hAnsi="宋体"/>
      <w:b/>
      <w:color w:val="000000"/>
      <w:sz w:val="28"/>
      <w:szCs w:val="21"/>
    </w:rPr>
  </w:style>
  <w:style w:type="paragraph" w:customStyle="1" w:styleId="aff2">
    <w:name w:val="正文大标题"/>
    <w:basedOn w:val="afa"/>
    <w:next w:val="a7"/>
    <w:link w:val="Charc"/>
    <w:qFormat/>
    <w:rsid w:val="005B6EC5"/>
    <w:pPr>
      <w:jc w:val="center"/>
    </w:pPr>
    <w:rPr>
      <w:i w:val="0"/>
      <w:color w:val="000000"/>
      <w:sz w:val="28"/>
      <w:szCs w:val="21"/>
    </w:rPr>
  </w:style>
  <w:style w:type="character" w:customStyle="1" w:styleId="apple-style-span">
    <w:name w:val="apple-style-span"/>
    <w:qFormat/>
    <w:rsid w:val="005B6EC5"/>
    <w:rPr>
      <w:rFonts w:cs="Times New Roman"/>
    </w:rPr>
  </w:style>
  <w:style w:type="character" w:customStyle="1" w:styleId="Chard">
    <w:name w:val="正文文本 Char"/>
    <w:link w:val="aff3"/>
    <w:uiPriority w:val="99"/>
    <w:qFormat/>
    <w:rsid w:val="005B6EC5"/>
    <w:rPr>
      <w:rFonts w:ascii="宋体" w:hAnsi="宋体"/>
      <w:sz w:val="24"/>
      <w:szCs w:val="24"/>
    </w:rPr>
  </w:style>
  <w:style w:type="paragraph" w:styleId="aff3">
    <w:name w:val="Body Text"/>
    <w:basedOn w:val="a6"/>
    <w:link w:val="Chard"/>
    <w:qFormat/>
    <w:rsid w:val="005B6EC5"/>
    <w:pPr>
      <w:tabs>
        <w:tab w:val="left" w:pos="567"/>
      </w:tabs>
      <w:spacing w:before="120" w:line="22" w:lineRule="atLeast"/>
    </w:pPr>
    <w:rPr>
      <w:rFonts w:ascii="宋体" w:eastAsiaTheme="minorEastAsia" w:hAnsi="宋体" w:cstheme="minorBidi"/>
      <w:sz w:val="24"/>
      <w:szCs w:val="24"/>
    </w:rPr>
  </w:style>
  <w:style w:type="character" w:customStyle="1" w:styleId="Char1c">
    <w:name w:val="正文文本 Char1"/>
    <w:basedOn w:val="a8"/>
    <w:uiPriority w:val="99"/>
    <w:semiHidden/>
    <w:rsid w:val="005B6EC5"/>
    <w:rPr>
      <w:rFonts w:ascii="Times New Roman" w:eastAsia="宋体" w:hAnsi="Times New Roman" w:cs="Times New Roman"/>
      <w:szCs w:val="20"/>
    </w:rPr>
  </w:style>
  <w:style w:type="character" w:customStyle="1" w:styleId="Chare">
    <w:name w:val="正文格式 Char"/>
    <w:link w:val="aff4"/>
    <w:qFormat/>
    <w:locked/>
    <w:rsid w:val="005B6EC5"/>
    <w:rPr>
      <w:rFonts w:ascii="宋体" w:hAnsi="宋体"/>
      <w:sz w:val="24"/>
      <w:szCs w:val="24"/>
      <w:lang w:val="en-GB"/>
    </w:rPr>
  </w:style>
  <w:style w:type="paragraph" w:customStyle="1" w:styleId="aff4">
    <w:name w:val="正文格式"/>
    <w:basedOn w:val="a6"/>
    <w:link w:val="Chare"/>
    <w:qFormat/>
    <w:rsid w:val="005B6EC5"/>
    <w:pPr>
      <w:spacing w:beforeLines="50" w:line="360" w:lineRule="auto"/>
      <w:ind w:firstLineChars="200" w:firstLine="480"/>
    </w:pPr>
    <w:rPr>
      <w:rFonts w:ascii="宋体" w:eastAsiaTheme="minorEastAsia" w:hAnsi="宋体" w:cstheme="minorBidi"/>
      <w:sz w:val="24"/>
      <w:szCs w:val="24"/>
      <w:lang w:val="en-GB"/>
    </w:rPr>
  </w:style>
  <w:style w:type="character" w:customStyle="1" w:styleId="Charf">
    <w:name w:val="正文表格 Char"/>
    <w:link w:val="aff5"/>
    <w:qFormat/>
    <w:rsid w:val="005B6EC5"/>
    <w:rPr>
      <w:rFonts w:ascii="宋体" w:hAnsi="宋体"/>
      <w:color w:val="000000"/>
      <w:szCs w:val="21"/>
    </w:rPr>
  </w:style>
  <w:style w:type="paragraph" w:customStyle="1" w:styleId="aff5">
    <w:name w:val="正文表格"/>
    <w:basedOn w:val="a6"/>
    <w:link w:val="Charf"/>
    <w:qFormat/>
    <w:rsid w:val="005B6EC5"/>
    <w:pPr>
      <w:adjustRightInd w:val="0"/>
      <w:snapToGrid w:val="0"/>
      <w:jc w:val="left"/>
    </w:pPr>
    <w:rPr>
      <w:rFonts w:ascii="宋体" w:eastAsiaTheme="minorEastAsia" w:hAnsi="宋体" w:cstheme="minorBidi"/>
      <w:color w:val="000000"/>
      <w:szCs w:val="21"/>
    </w:rPr>
  </w:style>
  <w:style w:type="character" w:customStyle="1" w:styleId="1Char1">
    <w:name w:val="普通文字1 Char1"/>
    <w:qFormat/>
    <w:rsid w:val="005B6EC5"/>
    <w:rPr>
      <w:rFonts w:ascii="宋体" w:eastAsia="宋体" w:hAnsi="Courier New"/>
      <w:kern w:val="2"/>
      <w:sz w:val="21"/>
      <w:lang w:val="en-US" w:eastAsia="zh-CN" w:bidi="ar-SA"/>
    </w:rPr>
  </w:style>
  <w:style w:type="character" w:customStyle="1" w:styleId="chanpin1">
    <w:name w:val="chanpin1"/>
    <w:qFormat/>
    <w:rsid w:val="005B6EC5"/>
    <w:rPr>
      <w:rFonts w:ascii="ˎ̥" w:hAnsi="ˎ̥" w:hint="default"/>
      <w:color w:val="000000"/>
      <w:sz w:val="20"/>
      <w:szCs w:val="20"/>
      <w:u w:val="none"/>
    </w:rPr>
  </w:style>
  <w:style w:type="character" w:customStyle="1" w:styleId="locality">
    <w:name w:val="locality"/>
    <w:qFormat/>
    <w:rsid w:val="005B6EC5"/>
  </w:style>
  <w:style w:type="character" w:customStyle="1" w:styleId="1-2Char">
    <w:name w:val="中等深浅网格 1 - 强调文字颜色 2 Char"/>
    <w:link w:val="16"/>
    <w:qFormat/>
    <w:rsid w:val="005B6EC5"/>
    <w:rPr>
      <w:szCs w:val="24"/>
      <w:lang w:val="zh-CN"/>
    </w:rPr>
  </w:style>
  <w:style w:type="paragraph" w:customStyle="1" w:styleId="16">
    <w:name w:val="1"/>
    <w:link w:val="1-2Char"/>
    <w:qFormat/>
    <w:rsid w:val="005B6EC5"/>
    <w:rPr>
      <w:szCs w:val="24"/>
      <w:lang w:val="zh-CN"/>
    </w:rPr>
  </w:style>
  <w:style w:type="character" w:customStyle="1" w:styleId="1Char0">
    <w:name w:val="段1 Char"/>
    <w:qFormat/>
    <w:rsid w:val="005B6EC5"/>
    <w:rPr>
      <w:rFonts w:ascii="宋体" w:eastAsia="宋体"/>
      <w:sz w:val="24"/>
      <w:lang w:val="en-US" w:eastAsia="zh-CN" w:bidi="ar-SA"/>
    </w:rPr>
  </w:style>
  <w:style w:type="character" w:customStyle="1" w:styleId="Charf0">
    <w:name w:val="列出段落 Char"/>
    <w:qFormat/>
    <w:rsid w:val="005B6EC5"/>
    <w:rPr>
      <w:rFonts w:ascii="Calibri" w:eastAsia="宋体" w:hAnsi="Calibri"/>
      <w:kern w:val="2"/>
      <w:sz w:val="21"/>
      <w:szCs w:val="22"/>
      <w:lang w:val="en-US" w:eastAsia="zh-CN" w:bidi="ar-SA"/>
    </w:rPr>
  </w:style>
  <w:style w:type="character" w:customStyle="1" w:styleId="Charf1">
    <w:name w:val="正文重点 Char"/>
    <w:link w:val="aff6"/>
    <w:qFormat/>
    <w:rsid w:val="005B6EC5"/>
    <w:rPr>
      <w:b/>
      <w:sz w:val="24"/>
    </w:rPr>
  </w:style>
  <w:style w:type="paragraph" w:customStyle="1" w:styleId="aff6">
    <w:name w:val="正文重点"/>
    <w:basedOn w:val="a6"/>
    <w:link w:val="Charf1"/>
    <w:qFormat/>
    <w:rsid w:val="005B6EC5"/>
    <w:pPr>
      <w:adjustRightInd w:val="0"/>
      <w:spacing w:line="360" w:lineRule="auto"/>
      <w:ind w:firstLineChars="200" w:firstLine="482"/>
      <w:jc w:val="left"/>
      <w:textAlignment w:val="baseline"/>
    </w:pPr>
    <w:rPr>
      <w:rFonts w:asciiTheme="minorHAnsi" w:eastAsiaTheme="minorEastAsia" w:hAnsiTheme="minorHAnsi" w:cstheme="minorBidi"/>
      <w:b/>
      <w:sz w:val="24"/>
      <w:szCs w:val="22"/>
    </w:rPr>
  </w:style>
  <w:style w:type="character" w:customStyle="1" w:styleId="17">
    <w:name w:val="纯文本 字符1"/>
    <w:qFormat/>
    <w:rsid w:val="005B6EC5"/>
    <w:rPr>
      <w:rFonts w:ascii="宋体" w:hAnsi="Courier New"/>
    </w:rPr>
  </w:style>
  <w:style w:type="character" w:customStyle="1" w:styleId="CharChar111">
    <w:name w:val="Char Char111"/>
    <w:qFormat/>
    <w:rsid w:val="005B6EC5"/>
    <w:rPr>
      <w:rFonts w:ascii="宋体" w:eastAsia="宋体"/>
      <w:b/>
      <w:sz w:val="24"/>
      <w:u w:val="single"/>
      <w:lang w:val="en-US" w:eastAsia="zh-CN" w:bidi="ar-SA"/>
    </w:rPr>
  </w:style>
  <w:style w:type="character" w:customStyle="1" w:styleId="2CharChar">
    <w:name w:val="标题 2 Char Char"/>
    <w:qFormat/>
    <w:rsid w:val="005B6EC5"/>
    <w:rPr>
      <w:rFonts w:ascii="Arial" w:eastAsia="黑体" w:hAnsi="Arial"/>
      <w:b/>
      <w:bCs/>
      <w:kern w:val="2"/>
      <w:sz w:val="32"/>
      <w:szCs w:val="32"/>
      <w:lang w:val="en-US" w:eastAsia="zh-CN" w:bidi="ar-SA"/>
    </w:rPr>
  </w:style>
  <w:style w:type="paragraph" w:customStyle="1" w:styleId="18">
    <w:name w:val="项目符号1"/>
    <w:basedOn w:val="aff7"/>
    <w:qFormat/>
    <w:rsid w:val="005B6EC5"/>
    <w:pPr>
      <w:ind w:left="-25" w:firstLine="0"/>
    </w:pPr>
  </w:style>
  <w:style w:type="paragraph" w:customStyle="1" w:styleId="aff7">
    <w:name w:val="正文文本样式"/>
    <w:basedOn w:val="a6"/>
    <w:qFormat/>
    <w:rsid w:val="005B6EC5"/>
    <w:pPr>
      <w:spacing w:line="360" w:lineRule="auto"/>
      <w:ind w:firstLine="482"/>
    </w:pPr>
    <w:rPr>
      <w:rFonts w:ascii="Calibri" w:hAnsi="Calibri" w:cs="宋体"/>
      <w:sz w:val="24"/>
    </w:rPr>
  </w:style>
  <w:style w:type="paragraph" w:styleId="90">
    <w:name w:val="toc 9"/>
    <w:basedOn w:val="a6"/>
    <w:next w:val="a6"/>
    <w:qFormat/>
    <w:rsid w:val="005B6EC5"/>
    <w:pPr>
      <w:ind w:leftChars="1600" w:left="3360"/>
    </w:pPr>
    <w:rPr>
      <w:rFonts w:ascii="Calibri" w:hAnsi="Calibri"/>
      <w:szCs w:val="24"/>
    </w:rPr>
  </w:style>
  <w:style w:type="paragraph" w:styleId="40">
    <w:name w:val="toc 4"/>
    <w:basedOn w:val="a6"/>
    <w:next w:val="a6"/>
    <w:qFormat/>
    <w:rsid w:val="005B6EC5"/>
    <w:pPr>
      <w:ind w:leftChars="600" w:left="1260"/>
    </w:pPr>
    <w:rPr>
      <w:rFonts w:ascii="Calibri" w:hAnsi="Calibri"/>
      <w:szCs w:val="24"/>
    </w:rPr>
  </w:style>
  <w:style w:type="paragraph" w:customStyle="1" w:styleId="Char1d">
    <w:name w:val="Char1"/>
    <w:basedOn w:val="a6"/>
    <w:qFormat/>
    <w:rsid w:val="005B6EC5"/>
    <w:pPr>
      <w:tabs>
        <w:tab w:val="left" w:pos="360"/>
      </w:tabs>
    </w:pPr>
    <w:rPr>
      <w:rFonts w:ascii="Calibri" w:hAnsi="Calibri"/>
      <w:sz w:val="24"/>
      <w:szCs w:val="24"/>
    </w:rPr>
  </w:style>
  <w:style w:type="paragraph" w:styleId="80">
    <w:name w:val="toc 8"/>
    <w:basedOn w:val="a6"/>
    <w:next w:val="a6"/>
    <w:qFormat/>
    <w:rsid w:val="005B6EC5"/>
    <w:pPr>
      <w:ind w:leftChars="1400" w:left="2940"/>
    </w:pPr>
    <w:rPr>
      <w:rFonts w:ascii="Calibri" w:hAnsi="Calibri"/>
      <w:szCs w:val="24"/>
    </w:rPr>
  </w:style>
  <w:style w:type="paragraph" w:styleId="aff8">
    <w:name w:val="caption"/>
    <w:basedOn w:val="a6"/>
    <w:next w:val="a6"/>
    <w:qFormat/>
    <w:rsid w:val="005B6EC5"/>
    <w:pPr>
      <w:spacing w:line="480" w:lineRule="auto"/>
    </w:pPr>
    <w:rPr>
      <w:rFonts w:ascii="华文中宋" w:eastAsia="华文中宋" w:hAnsi="华文中宋"/>
      <w:sz w:val="36"/>
    </w:rPr>
  </w:style>
  <w:style w:type="paragraph" w:customStyle="1" w:styleId="CharCharCharCharCharCharChar2">
    <w:name w:val="Char Char Char Char Char Char Char2"/>
    <w:basedOn w:val="a6"/>
    <w:qFormat/>
    <w:rsid w:val="005B6EC5"/>
    <w:pPr>
      <w:snapToGrid w:val="0"/>
      <w:spacing w:line="360" w:lineRule="auto"/>
      <w:ind w:firstLineChars="200" w:firstLine="200"/>
    </w:pPr>
    <w:rPr>
      <w:rFonts w:ascii="Calibri" w:eastAsia="仿宋_GB2312" w:hAnsi="Calibri"/>
      <w:sz w:val="24"/>
      <w:szCs w:val="24"/>
    </w:rPr>
  </w:style>
  <w:style w:type="paragraph" w:customStyle="1" w:styleId="xl41">
    <w:name w:val="xl41"/>
    <w:basedOn w:val="a6"/>
    <w:qFormat/>
    <w:rsid w:val="005B6EC5"/>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xl53">
    <w:name w:val="xl53"/>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CharCharChar1Char2">
    <w:name w:val="Char Char Char1 Char2"/>
    <w:basedOn w:val="a6"/>
    <w:qFormat/>
    <w:rsid w:val="005B6EC5"/>
    <w:rPr>
      <w:rFonts w:ascii="Tahoma" w:hAnsi="Tahoma"/>
      <w:sz w:val="24"/>
    </w:rPr>
  </w:style>
  <w:style w:type="paragraph" w:customStyle="1" w:styleId="xl36">
    <w:name w:val="xl36"/>
    <w:basedOn w:val="a6"/>
    <w:qFormat/>
    <w:rsid w:val="005B6EC5"/>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19">
    <w:name w:val="index 1"/>
    <w:basedOn w:val="a6"/>
    <w:next w:val="a6"/>
    <w:qFormat/>
    <w:rsid w:val="005B6EC5"/>
    <w:rPr>
      <w:rFonts w:ascii="Calibri" w:hAnsi="Calibri"/>
    </w:rPr>
  </w:style>
  <w:style w:type="paragraph" w:styleId="aff9">
    <w:name w:val="Block Text"/>
    <w:basedOn w:val="a6"/>
    <w:qFormat/>
    <w:rsid w:val="005B6EC5"/>
    <w:pPr>
      <w:widowControl/>
      <w:ind w:left="480" w:right="-341" w:firstLine="513"/>
    </w:pPr>
    <w:rPr>
      <w:rFonts w:ascii="Calibri" w:hAnsi="Calibri"/>
      <w:kern w:val="0"/>
      <w:sz w:val="24"/>
    </w:rPr>
  </w:style>
  <w:style w:type="paragraph" w:customStyle="1" w:styleId="Char3CharCharChar2">
    <w:name w:val="Char3 Char Char Char2"/>
    <w:basedOn w:val="a6"/>
    <w:qFormat/>
    <w:rsid w:val="005B6EC5"/>
    <w:rPr>
      <w:rFonts w:ascii="Tahoma" w:hAnsi="Tahoma"/>
      <w:sz w:val="24"/>
    </w:rPr>
  </w:style>
  <w:style w:type="paragraph" w:styleId="23">
    <w:name w:val="List 2"/>
    <w:basedOn w:val="a6"/>
    <w:qFormat/>
    <w:rsid w:val="005B6EC5"/>
    <w:pPr>
      <w:ind w:leftChars="200" w:left="100" w:hangingChars="200" w:hanging="200"/>
    </w:pPr>
    <w:rPr>
      <w:rFonts w:ascii="Calibri" w:hAnsi="Calibri"/>
      <w:szCs w:val="24"/>
    </w:rPr>
  </w:style>
  <w:style w:type="paragraph" w:customStyle="1" w:styleId="1-">
    <w:name w:val="标题1-附件"/>
    <w:basedOn w:val="11"/>
    <w:qFormat/>
    <w:rsid w:val="005B6EC5"/>
    <w:pPr>
      <w:autoSpaceDE w:val="0"/>
      <w:autoSpaceDN w:val="0"/>
      <w:adjustRightInd w:val="0"/>
      <w:spacing w:before="240" w:line="300" w:lineRule="auto"/>
      <w:jc w:val="left"/>
    </w:pPr>
    <w:rPr>
      <w:rFonts w:ascii="宋体" w:hAnsi="Calibri"/>
      <w:bCs w:val="0"/>
      <w:sz w:val="24"/>
      <w:szCs w:val="24"/>
    </w:rPr>
  </w:style>
  <w:style w:type="paragraph" w:styleId="24">
    <w:name w:val="toc 2"/>
    <w:basedOn w:val="a6"/>
    <w:next w:val="a6"/>
    <w:uiPriority w:val="39"/>
    <w:qFormat/>
    <w:rsid w:val="005B6EC5"/>
    <w:pPr>
      <w:tabs>
        <w:tab w:val="right" w:leader="dot" w:pos="8937"/>
      </w:tabs>
      <w:spacing w:line="312" w:lineRule="auto"/>
      <w:ind w:leftChars="200" w:left="420"/>
    </w:pPr>
    <w:rPr>
      <w:rFonts w:ascii="Calibri" w:hAnsi="Calibri"/>
      <w:szCs w:val="24"/>
    </w:rPr>
  </w:style>
  <w:style w:type="paragraph" w:customStyle="1" w:styleId="a2">
    <w:name w:val="四级条标题"/>
    <w:basedOn w:val="a1"/>
    <w:next w:val="a6"/>
    <w:qFormat/>
    <w:rsid w:val="005B6EC5"/>
    <w:pPr>
      <w:numPr>
        <w:ilvl w:val="4"/>
      </w:numPr>
      <w:ind w:left="0" w:hanging="840"/>
      <w:outlineLvl w:val="4"/>
    </w:pPr>
  </w:style>
  <w:style w:type="paragraph" w:customStyle="1" w:styleId="a1">
    <w:name w:val="三级条标题"/>
    <w:basedOn w:val="affa"/>
    <w:next w:val="a6"/>
    <w:qFormat/>
    <w:rsid w:val="005B6EC5"/>
    <w:pPr>
      <w:numPr>
        <w:ilvl w:val="3"/>
        <w:numId w:val="4"/>
      </w:numPr>
      <w:ind w:left="0" w:hanging="840"/>
      <w:outlineLvl w:val="3"/>
    </w:pPr>
  </w:style>
  <w:style w:type="paragraph" w:customStyle="1" w:styleId="affa">
    <w:name w:val="二级条标题"/>
    <w:basedOn w:val="a0"/>
    <w:next w:val="a6"/>
    <w:qFormat/>
    <w:rsid w:val="005B6EC5"/>
    <w:pPr>
      <w:numPr>
        <w:ilvl w:val="0"/>
        <w:numId w:val="0"/>
      </w:numPr>
      <w:ind w:hanging="840"/>
      <w:outlineLvl w:val="2"/>
    </w:pPr>
    <w:rPr>
      <w:rFonts w:ascii="宋体" w:eastAsia="宋体"/>
      <w:b w:val="0"/>
    </w:rPr>
  </w:style>
  <w:style w:type="paragraph" w:customStyle="1" w:styleId="a0">
    <w:name w:val="一级条标题"/>
    <w:basedOn w:val="a"/>
    <w:next w:val="a6"/>
    <w:qFormat/>
    <w:rsid w:val="005B6EC5"/>
    <w:pPr>
      <w:numPr>
        <w:ilvl w:val="1"/>
      </w:numPr>
      <w:tabs>
        <w:tab w:val="left" w:pos="360"/>
        <w:tab w:val="left" w:pos="840"/>
      </w:tabs>
      <w:ind w:left="0" w:hanging="840"/>
      <w:outlineLvl w:val="1"/>
    </w:pPr>
  </w:style>
  <w:style w:type="paragraph" w:customStyle="1" w:styleId="a">
    <w:name w:val="章标题"/>
    <w:next w:val="a6"/>
    <w:qFormat/>
    <w:rsid w:val="005B6EC5"/>
    <w:pPr>
      <w:numPr>
        <w:numId w:val="4"/>
      </w:numPr>
      <w:spacing w:beforeLines="50" w:afterLines="50" w:line="460" w:lineRule="exact"/>
      <w:ind w:left="0"/>
      <w:jc w:val="both"/>
      <w:outlineLvl w:val="0"/>
    </w:pPr>
    <w:rPr>
      <w:rFonts w:ascii="黑体" w:eastAsia="黑体" w:hAnsi="Calibri" w:cs="Times New Roman"/>
      <w:b/>
      <w:kern w:val="0"/>
      <w:sz w:val="28"/>
      <w:szCs w:val="20"/>
    </w:rPr>
  </w:style>
  <w:style w:type="paragraph" w:styleId="1a">
    <w:name w:val="toc 1"/>
    <w:basedOn w:val="a6"/>
    <w:next w:val="a6"/>
    <w:qFormat/>
    <w:rsid w:val="005B6EC5"/>
    <w:pPr>
      <w:tabs>
        <w:tab w:val="left" w:pos="1050"/>
        <w:tab w:val="right" w:leader="dot" w:pos="8937"/>
      </w:tabs>
      <w:spacing w:line="300" w:lineRule="auto"/>
    </w:pPr>
    <w:rPr>
      <w:rFonts w:ascii="宋体" w:hAnsi="宋体"/>
      <w:b/>
      <w:sz w:val="24"/>
      <w:szCs w:val="24"/>
    </w:rPr>
  </w:style>
  <w:style w:type="paragraph" w:styleId="50">
    <w:name w:val="toc 5"/>
    <w:basedOn w:val="a6"/>
    <w:next w:val="a6"/>
    <w:qFormat/>
    <w:rsid w:val="005B6EC5"/>
    <w:pPr>
      <w:ind w:leftChars="800" w:left="1680"/>
    </w:pPr>
    <w:rPr>
      <w:rFonts w:ascii="Calibri" w:hAnsi="Calibri"/>
      <w:szCs w:val="24"/>
    </w:rPr>
  </w:style>
  <w:style w:type="paragraph" w:customStyle="1" w:styleId="affb">
    <w:name w:val="无标题条"/>
    <w:next w:val="a6"/>
    <w:qFormat/>
    <w:rsid w:val="005B6EC5"/>
    <w:pPr>
      <w:jc w:val="both"/>
    </w:pPr>
    <w:rPr>
      <w:rFonts w:ascii="Calibri" w:eastAsia="宋体" w:hAnsi="Calibri" w:cs="Times New Roman"/>
      <w:kern w:val="0"/>
      <w:szCs w:val="20"/>
    </w:rPr>
  </w:style>
  <w:style w:type="paragraph" w:styleId="70">
    <w:name w:val="toc 7"/>
    <w:basedOn w:val="a6"/>
    <w:next w:val="a6"/>
    <w:qFormat/>
    <w:rsid w:val="005B6EC5"/>
    <w:pPr>
      <w:ind w:leftChars="1200" w:left="2520"/>
    </w:pPr>
    <w:rPr>
      <w:rFonts w:ascii="Calibri" w:hAnsi="Calibri"/>
      <w:szCs w:val="24"/>
    </w:rPr>
  </w:style>
  <w:style w:type="paragraph" w:styleId="affc">
    <w:name w:val="Normal (Web)"/>
    <w:basedOn w:val="a6"/>
    <w:unhideWhenUsed/>
    <w:qFormat/>
    <w:rsid w:val="005B6EC5"/>
    <w:pPr>
      <w:widowControl/>
      <w:spacing w:before="100" w:beforeAutospacing="1" w:after="100" w:afterAutospacing="1"/>
      <w:jc w:val="left"/>
    </w:pPr>
    <w:rPr>
      <w:rFonts w:ascii="宋体" w:hAnsi="宋体" w:cs="宋体"/>
      <w:kern w:val="0"/>
      <w:sz w:val="24"/>
      <w:szCs w:val="24"/>
    </w:rPr>
  </w:style>
  <w:style w:type="paragraph" w:styleId="60">
    <w:name w:val="toc 6"/>
    <w:basedOn w:val="a6"/>
    <w:next w:val="a6"/>
    <w:qFormat/>
    <w:rsid w:val="005B6EC5"/>
    <w:pPr>
      <w:ind w:leftChars="1000" w:left="2100"/>
    </w:pPr>
    <w:rPr>
      <w:rFonts w:ascii="Calibri" w:hAnsi="Calibri"/>
      <w:szCs w:val="24"/>
    </w:rPr>
  </w:style>
  <w:style w:type="paragraph" w:styleId="33">
    <w:name w:val="toc 3"/>
    <w:basedOn w:val="a6"/>
    <w:next w:val="a6"/>
    <w:uiPriority w:val="39"/>
    <w:qFormat/>
    <w:rsid w:val="005B6EC5"/>
    <w:pPr>
      <w:ind w:leftChars="400" w:left="840"/>
    </w:pPr>
    <w:rPr>
      <w:rFonts w:ascii="Calibri" w:hAnsi="Calibri"/>
      <w:szCs w:val="24"/>
    </w:rPr>
  </w:style>
  <w:style w:type="paragraph" w:customStyle="1" w:styleId="Char3CharCharChar1">
    <w:name w:val="Char3 Char Char Char1"/>
    <w:basedOn w:val="a6"/>
    <w:qFormat/>
    <w:rsid w:val="005B6EC5"/>
    <w:rPr>
      <w:rFonts w:ascii="Tahoma" w:hAnsi="Tahoma"/>
      <w:sz w:val="24"/>
    </w:rPr>
  </w:style>
  <w:style w:type="paragraph" w:customStyle="1" w:styleId="font7">
    <w:name w:val="font7"/>
    <w:basedOn w:val="a6"/>
    <w:qFormat/>
    <w:rsid w:val="005B6EC5"/>
    <w:pPr>
      <w:widowControl/>
      <w:spacing w:before="100" w:beforeAutospacing="1" w:after="100" w:afterAutospacing="1"/>
      <w:jc w:val="left"/>
    </w:pPr>
    <w:rPr>
      <w:rFonts w:ascii="Calibri" w:eastAsia="Arial Unicode MS" w:hAnsi="Calibri"/>
      <w:b/>
      <w:bCs/>
      <w:color w:val="000000"/>
      <w:kern w:val="0"/>
      <w:sz w:val="20"/>
    </w:rPr>
  </w:style>
  <w:style w:type="paragraph" w:customStyle="1" w:styleId="a4">
    <w:name w:val="正文列项_字母"/>
    <w:basedOn w:val="a6"/>
    <w:qFormat/>
    <w:rsid w:val="005B6EC5"/>
    <w:pPr>
      <w:numPr>
        <w:ilvl w:val="6"/>
        <w:numId w:val="4"/>
      </w:numPr>
      <w:tabs>
        <w:tab w:val="clear" w:pos="635"/>
      </w:tabs>
      <w:autoSpaceDE w:val="0"/>
      <w:autoSpaceDN w:val="0"/>
      <w:spacing w:line="460" w:lineRule="exact"/>
      <w:ind w:leftChars="300" w:left="480" w:hangingChars="180" w:hanging="180"/>
      <w:outlineLvl w:val="6"/>
    </w:pPr>
    <w:rPr>
      <w:rFonts w:ascii="宋体" w:hAnsi="Calibri"/>
      <w:kern w:val="0"/>
      <w:sz w:val="28"/>
    </w:rPr>
  </w:style>
  <w:style w:type="paragraph" w:customStyle="1" w:styleId="10">
    <w:name w:val="1名"/>
    <w:basedOn w:val="a6"/>
    <w:qFormat/>
    <w:rsid w:val="005B6EC5"/>
    <w:pPr>
      <w:numPr>
        <w:numId w:val="5"/>
      </w:numPr>
      <w:tabs>
        <w:tab w:val="left" w:pos="360"/>
      </w:tabs>
      <w:spacing w:before="120"/>
    </w:pPr>
    <w:rPr>
      <w:rFonts w:ascii="宋体" w:hAnsi="Calibri"/>
      <w:sz w:val="28"/>
    </w:rPr>
  </w:style>
  <w:style w:type="paragraph" w:customStyle="1" w:styleId="CharCharChar1Char1">
    <w:name w:val="Char Char Char1 Char1"/>
    <w:basedOn w:val="a6"/>
    <w:qFormat/>
    <w:rsid w:val="005B6EC5"/>
    <w:rPr>
      <w:rFonts w:ascii="Tahoma" w:hAnsi="Tahoma"/>
      <w:sz w:val="24"/>
    </w:rPr>
  </w:style>
  <w:style w:type="paragraph" w:customStyle="1" w:styleId="-3">
    <w:name w:val="正文须知-3级"/>
    <w:basedOn w:val="a6"/>
    <w:qFormat/>
    <w:rsid w:val="005B6EC5"/>
    <w:pPr>
      <w:numPr>
        <w:ilvl w:val="2"/>
        <w:numId w:val="6"/>
      </w:numPr>
      <w:adjustRightInd w:val="0"/>
      <w:snapToGrid w:val="0"/>
      <w:spacing w:line="300" w:lineRule="auto"/>
      <w:ind w:hangingChars="355" w:hanging="355"/>
    </w:pPr>
    <w:rPr>
      <w:rFonts w:ascii="宋体" w:hAnsi="Calibri"/>
      <w:sz w:val="24"/>
      <w:szCs w:val="21"/>
    </w:rPr>
  </w:style>
  <w:style w:type="paragraph" w:customStyle="1" w:styleId="xl47">
    <w:name w:val="xl47"/>
    <w:basedOn w:val="a6"/>
    <w:qFormat/>
    <w:rsid w:val="005B6EC5"/>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49">
    <w:name w:val="xl49"/>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Char3CharCharChar">
    <w:name w:val="Char3 Char Char Char"/>
    <w:basedOn w:val="a6"/>
    <w:qFormat/>
    <w:rsid w:val="005B6EC5"/>
    <w:rPr>
      <w:rFonts w:ascii="Tahoma" w:hAnsi="Tahoma"/>
      <w:sz w:val="24"/>
    </w:rPr>
  </w:style>
  <w:style w:type="paragraph" w:customStyle="1" w:styleId="xl33">
    <w:name w:val="xl33"/>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color w:val="000000"/>
      <w:kern w:val="0"/>
      <w:sz w:val="20"/>
    </w:rPr>
  </w:style>
  <w:style w:type="paragraph" w:customStyle="1" w:styleId="1">
    <w:name w:val="项目编号1"/>
    <w:basedOn w:val="a6"/>
    <w:qFormat/>
    <w:rsid w:val="005B6EC5"/>
    <w:pPr>
      <w:numPr>
        <w:numId w:val="7"/>
      </w:numPr>
      <w:spacing w:before="100" w:beforeAutospacing="1" w:after="100" w:afterAutospacing="1" w:line="360" w:lineRule="auto"/>
    </w:pPr>
    <w:rPr>
      <w:rFonts w:ascii="Calibri" w:hAnsi="Calibri"/>
      <w:sz w:val="24"/>
      <w:szCs w:val="24"/>
    </w:rPr>
  </w:style>
  <w:style w:type="paragraph" w:customStyle="1" w:styleId="font6">
    <w:name w:val="font6"/>
    <w:basedOn w:val="a6"/>
    <w:qFormat/>
    <w:rsid w:val="005B6EC5"/>
    <w:pPr>
      <w:widowControl/>
      <w:spacing w:before="100" w:beforeAutospacing="1" w:after="100" w:afterAutospacing="1"/>
      <w:jc w:val="left"/>
    </w:pPr>
    <w:rPr>
      <w:rFonts w:ascii="宋体" w:hAnsi="宋体" w:cs="宋体"/>
      <w:kern w:val="0"/>
      <w:sz w:val="20"/>
    </w:rPr>
  </w:style>
  <w:style w:type="paragraph" w:customStyle="1" w:styleId="xl24">
    <w:name w:val="xl24"/>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1">
    <w:name w:val="Char Char Char1"/>
    <w:basedOn w:val="a6"/>
    <w:qFormat/>
    <w:rsid w:val="005B6EC5"/>
    <w:rPr>
      <w:rFonts w:ascii="Tahoma" w:hAnsi="Tahoma"/>
      <w:sz w:val="24"/>
    </w:rPr>
  </w:style>
  <w:style w:type="paragraph" w:customStyle="1" w:styleId="25">
    <w:name w:val="项目编号2"/>
    <w:basedOn w:val="1"/>
    <w:qFormat/>
    <w:rsid w:val="005B6EC5"/>
    <w:pPr>
      <w:numPr>
        <w:numId w:val="0"/>
      </w:numPr>
    </w:pPr>
  </w:style>
  <w:style w:type="paragraph" w:customStyle="1" w:styleId="Char22">
    <w:name w:val="Char22"/>
    <w:basedOn w:val="a6"/>
    <w:qFormat/>
    <w:rsid w:val="005B6EC5"/>
    <w:rPr>
      <w:rFonts w:ascii="Tahoma" w:hAnsi="Tahoma"/>
      <w:sz w:val="24"/>
    </w:rPr>
  </w:style>
  <w:style w:type="paragraph" w:customStyle="1" w:styleId="xl28">
    <w:name w:val="xl28"/>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6"/>
    <w:uiPriority w:val="34"/>
    <w:qFormat/>
    <w:rsid w:val="005B6EC5"/>
    <w:pPr>
      <w:ind w:firstLineChars="200" w:firstLine="420"/>
    </w:pPr>
    <w:rPr>
      <w:rFonts w:ascii="Calibri" w:hAnsi="Calibri"/>
      <w:szCs w:val="22"/>
    </w:rPr>
  </w:style>
  <w:style w:type="paragraph" w:customStyle="1" w:styleId="xl42">
    <w:name w:val="xl42"/>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b/>
      <w:bCs/>
      <w:color w:val="000000"/>
      <w:kern w:val="0"/>
      <w:sz w:val="20"/>
    </w:rPr>
  </w:style>
  <w:style w:type="paragraph" w:customStyle="1" w:styleId="CharCharCharCharCharCharCharCharCharChar1">
    <w:name w:val="Char Char Char Char Char Char Char Char Char Char1"/>
    <w:basedOn w:val="a6"/>
    <w:qFormat/>
    <w:rsid w:val="005B6EC5"/>
    <w:rPr>
      <w:rFonts w:ascii="宋体" w:hAnsi="宋体" w:cs="Courier New"/>
      <w:sz w:val="32"/>
      <w:szCs w:val="32"/>
    </w:rPr>
  </w:style>
  <w:style w:type="paragraph" w:customStyle="1" w:styleId="CharChar1CharCharCharCharCharChar">
    <w:name w:val="Char Char1 Char Char Char Char Char Char"/>
    <w:basedOn w:val="a6"/>
    <w:qFormat/>
    <w:rsid w:val="005B6EC5"/>
    <w:pPr>
      <w:widowControl/>
      <w:spacing w:after="160" w:line="240" w:lineRule="exact"/>
      <w:jc w:val="left"/>
    </w:pPr>
    <w:rPr>
      <w:rFonts w:ascii="Verdana" w:eastAsia="仿宋_GB2312" w:hAnsi="Verdana"/>
      <w:kern w:val="0"/>
      <w:sz w:val="24"/>
      <w:lang w:eastAsia="en-US"/>
    </w:rPr>
  </w:style>
  <w:style w:type="paragraph" w:customStyle="1" w:styleId="1b">
    <w:name w:val="表格1"/>
    <w:basedOn w:val="a6"/>
    <w:qFormat/>
    <w:rsid w:val="005B6EC5"/>
    <w:pPr>
      <w:ind w:firstLineChars="200" w:firstLine="480"/>
      <w:jc w:val="center"/>
    </w:pPr>
    <w:rPr>
      <w:rFonts w:ascii="Calibri" w:hAnsi="Calibri"/>
      <w:sz w:val="24"/>
    </w:rPr>
  </w:style>
  <w:style w:type="paragraph" w:customStyle="1" w:styleId="CharCharCharCharCharCharChar">
    <w:name w:val="Char Char Char Char Char Char Char"/>
    <w:basedOn w:val="a6"/>
    <w:qFormat/>
    <w:rsid w:val="005B6EC5"/>
    <w:pPr>
      <w:snapToGrid w:val="0"/>
      <w:spacing w:line="360" w:lineRule="auto"/>
      <w:ind w:firstLineChars="200" w:firstLine="200"/>
    </w:pPr>
    <w:rPr>
      <w:rFonts w:ascii="Calibri" w:eastAsia="仿宋_GB2312" w:hAnsi="Calibri"/>
      <w:sz w:val="24"/>
      <w:szCs w:val="24"/>
    </w:rPr>
  </w:style>
  <w:style w:type="paragraph" w:customStyle="1" w:styleId="-1">
    <w:name w:val="正文须知-1级"/>
    <w:basedOn w:val="a6"/>
    <w:next w:val="a6"/>
    <w:qFormat/>
    <w:rsid w:val="005B6EC5"/>
    <w:pPr>
      <w:numPr>
        <w:numId w:val="6"/>
      </w:numPr>
      <w:adjustRightInd w:val="0"/>
      <w:snapToGrid w:val="0"/>
      <w:spacing w:line="300" w:lineRule="auto"/>
    </w:pPr>
    <w:rPr>
      <w:rFonts w:ascii="宋体" w:hAnsi="Calibri"/>
      <w:sz w:val="24"/>
      <w:szCs w:val="21"/>
    </w:rPr>
  </w:style>
  <w:style w:type="paragraph" w:customStyle="1" w:styleId="CharCharCharCharCharCharCharCharCharCharCharCharCharCharCharChar1">
    <w:name w:val="Char Char Char Char Char Char Char Char Char Char Char Char Char Char Char Char1"/>
    <w:basedOn w:val="a6"/>
    <w:qFormat/>
    <w:rsid w:val="005B6EC5"/>
    <w:pPr>
      <w:widowControl/>
      <w:spacing w:after="160" w:line="240" w:lineRule="exact"/>
      <w:jc w:val="center"/>
    </w:pPr>
    <w:rPr>
      <w:rFonts w:ascii="宋体" w:hAnsi="宋体"/>
      <w:b/>
      <w:kern w:val="0"/>
      <w:sz w:val="30"/>
      <w:szCs w:val="30"/>
      <w:lang w:eastAsia="en-US"/>
    </w:rPr>
  </w:style>
  <w:style w:type="paragraph" w:customStyle="1" w:styleId="affd">
    <w:name w:val="正文文本样式 加粗"/>
    <w:basedOn w:val="aff7"/>
    <w:qFormat/>
    <w:rsid w:val="005B6EC5"/>
    <w:rPr>
      <w:b/>
    </w:rPr>
  </w:style>
  <w:style w:type="paragraph" w:customStyle="1" w:styleId="CharCharChar2">
    <w:name w:val="Char Char Char2"/>
    <w:basedOn w:val="a6"/>
    <w:qFormat/>
    <w:rsid w:val="005B6EC5"/>
    <w:rPr>
      <w:rFonts w:ascii="Tahoma" w:hAnsi="Tahoma"/>
      <w:sz w:val="24"/>
    </w:rPr>
  </w:style>
  <w:style w:type="paragraph" w:customStyle="1" w:styleId="xl31">
    <w:name w:val="xl31"/>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Arial Unicode MS" w:hAnsi="Calibri"/>
      <w:color w:val="000000"/>
      <w:kern w:val="0"/>
      <w:sz w:val="20"/>
    </w:rPr>
  </w:style>
  <w:style w:type="paragraph" w:customStyle="1" w:styleId="xl51">
    <w:name w:val="xl51"/>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customStyle="1" w:styleId="26">
    <w:name w:val="样式2"/>
    <w:basedOn w:val="19"/>
    <w:qFormat/>
    <w:rsid w:val="005B6EC5"/>
    <w:pPr>
      <w:spacing w:line="360" w:lineRule="auto"/>
      <w:jc w:val="center"/>
    </w:pPr>
    <w:rPr>
      <w:sz w:val="24"/>
    </w:rPr>
  </w:style>
  <w:style w:type="paragraph" w:customStyle="1" w:styleId="affe">
    <w:name w:val="样式 宋体 五号 行距: 单倍行距"/>
    <w:basedOn w:val="a6"/>
    <w:qFormat/>
    <w:rsid w:val="005B6EC5"/>
    <w:pPr>
      <w:adjustRightInd w:val="0"/>
      <w:jc w:val="left"/>
      <w:textAlignment w:val="baseline"/>
    </w:pPr>
    <w:rPr>
      <w:rFonts w:ascii="宋体" w:hAnsi="宋体"/>
      <w:kern w:val="0"/>
    </w:rPr>
  </w:style>
  <w:style w:type="paragraph" w:customStyle="1" w:styleId="CharCharCharCharCharCharCharCharCharChar">
    <w:name w:val="Char Char Char Char Char Char Char Char Char Char"/>
    <w:basedOn w:val="a6"/>
    <w:qFormat/>
    <w:rsid w:val="005B6EC5"/>
    <w:rPr>
      <w:rFonts w:ascii="Calibri" w:hAnsi="Calibri"/>
      <w:szCs w:val="24"/>
    </w:rPr>
  </w:style>
  <w:style w:type="paragraph" w:customStyle="1" w:styleId="xl43">
    <w:name w:val="xl43"/>
    <w:basedOn w:val="a6"/>
    <w:qFormat/>
    <w:rsid w:val="005B6EC5"/>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2">
    <w:name w:val="xl32"/>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customStyle="1" w:styleId="a5">
    <w:name w:val="正文列项_数字"/>
    <w:basedOn w:val="a6"/>
    <w:qFormat/>
    <w:rsid w:val="005B6EC5"/>
    <w:pPr>
      <w:numPr>
        <w:ilvl w:val="7"/>
        <w:numId w:val="4"/>
      </w:numPr>
      <w:tabs>
        <w:tab w:val="clear" w:pos="860"/>
      </w:tabs>
      <w:autoSpaceDE w:val="0"/>
      <w:autoSpaceDN w:val="0"/>
      <w:spacing w:line="460" w:lineRule="exact"/>
      <w:ind w:leftChars="530" w:left="680" w:hangingChars="150" w:hanging="150"/>
      <w:outlineLvl w:val="7"/>
    </w:pPr>
    <w:rPr>
      <w:rFonts w:ascii="宋体" w:hAnsi="Calibri"/>
      <w:kern w:val="0"/>
      <w:sz w:val="28"/>
    </w:rPr>
  </w:style>
  <w:style w:type="paragraph" w:customStyle="1" w:styleId="CharCharChar1Char">
    <w:name w:val="Char Char Char1 Char"/>
    <w:basedOn w:val="a6"/>
    <w:qFormat/>
    <w:rsid w:val="005B6EC5"/>
    <w:rPr>
      <w:rFonts w:ascii="Tahoma" w:hAnsi="Tahoma"/>
      <w:sz w:val="24"/>
    </w:rPr>
  </w:style>
  <w:style w:type="paragraph" w:customStyle="1" w:styleId="xl39">
    <w:name w:val="xl39"/>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2CharCharCharCharCharChar1">
    <w:name w:val="Char2 Char Char Char Char Char Char1"/>
    <w:basedOn w:val="a6"/>
    <w:qFormat/>
    <w:rsid w:val="005B6EC5"/>
    <w:pPr>
      <w:widowControl/>
      <w:spacing w:line="400" w:lineRule="exact"/>
      <w:jc w:val="center"/>
    </w:pPr>
    <w:rPr>
      <w:rFonts w:ascii="Calibri" w:hAnsi="Calibri"/>
      <w:szCs w:val="24"/>
    </w:rPr>
  </w:style>
  <w:style w:type="paragraph" w:customStyle="1" w:styleId="xl50">
    <w:name w:val="xl50"/>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styleId="afff">
    <w:name w:val="No Spacing"/>
    <w:qFormat/>
    <w:rsid w:val="005B6EC5"/>
    <w:pPr>
      <w:widowControl w:val="0"/>
      <w:jc w:val="both"/>
    </w:pPr>
    <w:rPr>
      <w:rFonts w:ascii="Calibri" w:eastAsia="宋体" w:hAnsi="Calibri" w:cs="Times New Roman"/>
      <w:szCs w:val="24"/>
    </w:rPr>
  </w:style>
  <w:style w:type="paragraph" w:customStyle="1" w:styleId="afff0">
    <w:name w:val="正文 + 宋体"/>
    <w:basedOn w:val="a6"/>
    <w:qFormat/>
    <w:rsid w:val="005B6EC5"/>
    <w:pPr>
      <w:widowControl/>
      <w:ind w:left="360" w:hanging="360"/>
      <w:jc w:val="left"/>
    </w:pPr>
    <w:rPr>
      <w:rFonts w:ascii="宋体" w:hAnsi="宋体" w:cs="宋体"/>
      <w:b/>
      <w:bCs/>
      <w:color w:val="000000"/>
      <w:kern w:val="0"/>
      <w:sz w:val="18"/>
      <w:szCs w:val="18"/>
    </w:rPr>
  </w:style>
  <w:style w:type="paragraph" w:customStyle="1" w:styleId="Default">
    <w:name w:val="Default"/>
    <w:qFormat/>
    <w:rsid w:val="005B6EC5"/>
    <w:pPr>
      <w:widowControl w:val="0"/>
      <w:autoSpaceDE w:val="0"/>
      <w:autoSpaceDN w:val="0"/>
      <w:adjustRightInd w:val="0"/>
    </w:pPr>
    <w:rPr>
      <w:rFonts w:ascii="Symbol" w:eastAsia="宋体" w:hAnsi="Symbol" w:cs="Symbol"/>
      <w:color w:val="000000"/>
      <w:kern w:val="0"/>
      <w:sz w:val="24"/>
      <w:szCs w:val="24"/>
    </w:rPr>
  </w:style>
  <w:style w:type="paragraph" w:customStyle="1" w:styleId="CharCharCharCharCharCharCharCharCharCharCharCharCharCharCharChar">
    <w:name w:val="Char Char Char Char Char Char Char Char Char Char Char Char Char Char Char Char"/>
    <w:basedOn w:val="a6"/>
    <w:qFormat/>
    <w:rsid w:val="005B6EC5"/>
    <w:pPr>
      <w:widowControl/>
      <w:spacing w:after="160" w:line="240" w:lineRule="exact"/>
      <w:jc w:val="center"/>
    </w:pPr>
    <w:rPr>
      <w:rFonts w:ascii="宋体" w:hAnsi="宋体"/>
      <w:b/>
      <w:kern w:val="0"/>
      <w:sz w:val="30"/>
      <w:szCs w:val="30"/>
      <w:lang w:eastAsia="en-US"/>
    </w:rPr>
  </w:style>
  <w:style w:type="paragraph" w:customStyle="1" w:styleId="afff1">
    <w:name w:val="图中文字"/>
    <w:basedOn w:val="a6"/>
    <w:qFormat/>
    <w:rsid w:val="005B6EC5"/>
    <w:pPr>
      <w:adjustRightInd w:val="0"/>
      <w:snapToGrid w:val="0"/>
      <w:spacing w:line="0" w:lineRule="atLeast"/>
      <w:jc w:val="center"/>
    </w:pPr>
    <w:rPr>
      <w:rFonts w:ascii="Calibri" w:hAnsi="Calibri"/>
      <w:sz w:val="24"/>
    </w:rPr>
  </w:style>
  <w:style w:type="paragraph" w:customStyle="1" w:styleId="2">
    <w:name w:val="样式 标题 2 + 宋体 五号 行距: 单倍行距"/>
    <w:basedOn w:val="20"/>
    <w:qFormat/>
    <w:rsid w:val="005B6EC5"/>
    <w:pPr>
      <w:numPr>
        <w:ilvl w:val="1"/>
        <w:numId w:val="8"/>
      </w:numPr>
      <w:tabs>
        <w:tab w:val="left" w:pos="1188"/>
      </w:tabs>
      <w:adjustRightInd w:val="0"/>
      <w:spacing w:line="240" w:lineRule="auto"/>
      <w:jc w:val="left"/>
      <w:textAlignment w:val="baseline"/>
    </w:pPr>
    <w:rPr>
      <w:rFonts w:ascii="宋体" w:eastAsia="宋体" w:hAnsi="宋体" w:cs="Times New Roman"/>
      <w:kern w:val="0"/>
      <w:sz w:val="21"/>
      <w:szCs w:val="20"/>
    </w:rPr>
  </w:style>
  <w:style w:type="paragraph" w:customStyle="1" w:styleId="xl40">
    <w:name w:val="xl40"/>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4">
    <w:name w:val="xl44"/>
    <w:basedOn w:val="a6"/>
    <w:qFormat/>
    <w:rsid w:val="005B6EC5"/>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2">
    <w:name w:val="字元 字元"/>
    <w:basedOn w:val="a6"/>
    <w:qFormat/>
    <w:rsid w:val="005B6EC5"/>
    <w:rPr>
      <w:rFonts w:ascii="Tahoma" w:hAnsi="Tahoma"/>
      <w:sz w:val="24"/>
    </w:rPr>
  </w:style>
  <w:style w:type="paragraph" w:customStyle="1" w:styleId="CharCharCharCharCharCharCharCharCharChar2">
    <w:name w:val="Char Char Char Char Char Char Char Char Char Char2"/>
    <w:basedOn w:val="a6"/>
    <w:qFormat/>
    <w:rsid w:val="005B6EC5"/>
    <w:rPr>
      <w:rFonts w:ascii="宋体" w:hAnsi="宋体" w:cs="Courier New"/>
      <w:sz w:val="32"/>
      <w:szCs w:val="32"/>
    </w:rPr>
  </w:style>
  <w:style w:type="paragraph" w:customStyle="1" w:styleId="Char2CharCharCharCharCharChar">
    <w:name w:val="Char2 Char Char Char Char Char Char"/>
    <w:basedOn w:val="a6"/>
    <w:qFormat/>
    <w:rsid w:val="005B6EC5"/>
    <w:pPr>
      <w:widowControl/>
      <w:spacing w:line="400" w:lineRule="exact"/>
      <w:jc w:val="center"/>
    </w:pPr>
    <w:rPr>
      <w:rFonts w:ascii="Calibri" w:hAnsi="Calibri"/>
      <w:szCs w:val="24"/>
    </w:rPr>
  </w:style>
  <w:style w:type="paragraph" w:customStyle="1" w:styleId="afff3">
    <w:name w:val="??"/>
    <w:qFormat/>
    <w:rsid w:val="005B6EC5"/>
    <w:pPr>
      <w:widowControl w:val="0"/>
      <w:overflowPunct w:val="0"/>
      <w:autoSpaceDE w:val="0"/>
      <w:autoSpaceDN w:val="0"/>
      <w:adjustRightInd w:val="0"/>
      <w:jc w:val="both"/>
    </w:pPr>
    <w:rPr>
      <w:rFonts w:ascii="Calibri" w:eastAsia="宋体" w:hAnsi="Calibri" w:cs="Times New Roman"/>
      <w:szCs w:val="20"/>
      <w:lang w:eastAsia="en-US"/>
    </w:rPr>
  </w:style>
  <w:style w:type="paragraph" w:customStyle="1" w:styleId="xl46">
    <w:name w:val="xl46"/>
    <w:basedOn w:val="a6"/>
    <w:qFormat/>
    <w:rsid w:val="005B6EC5"/>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afff4">
    <w:name w:val="图例"/>
    <w:basedOn w:val="a6"/>
    <w:qFormat/>
    <w:rsid w:val="005B6EC5"/>
    <w:pPr>
      <w:spacing w:before="120" w:after="120" w:line="360" w:lineRule="auto"/>
      <w:jc w:val="center"/>
    </w:pPr>
    <w:rPr>
      <w:rFonts w:ascii="Calibri" w:eastAsia="仿宋_GB2312" w:hAnsi="Calibri"/>
      <w:b/>
      <w:sz w:val="24"/>
    </w:rPr>
  </w:style>
  <w:style w:type="paragraph" w:customStyle="1" w:styleId="afff5">
    <w:name w:val="图文"/>
    <w:basedOn w:val="a6"/>
    <w:qFormat/>
    <w:rsid w:val="005B6EC5"/>
    <w:pPr>
      <w:adjustRightInd w:val="0"/>
      <w:snapToGrid w:val="0"/>
      <w:spacing w:after="50" w:line="360" w:lineRule="auto"/>
    </w:pPr>
    <w:rPr>
      <w:rFonts w:ascii="Calibri" w:hAnsi="Calibri"/>
      <w:sz w:val="24"/>
      <w:szCs w:val="24"/>
    </w:rPr>
  </w:style>
  <w:style w:type="paragraph" w:customStyle="1" w:styleId="CharChar1CharCharCharCharCharChar1">
    <w:name w:val="Char Char1 Char Char Char Char Char Char1"/>
    <w:basedOn w:val="a6"/>
    <w:qFormat/>
    <w:rsid w:val="005B6EC5"/>
    <w:pPr>
      <w:widowControl/>
      <w:spacing w:after="160" w:line="240" w:lineRule="exact"/>
      <w:jc w:val="left"/>
    </w:pPr>
    <w:rPr>
      <w:rFonts w:ascii="Verdana" w:eastAsia="仿宋_GB2312" w:hAnsi="Verdana"/>
      <w:kern w:val="0"/>
      <w:sz w:val="24"/>
      <w:lang w:eastAsia="en-US"/>
    </w:rPr>
  </w:style>
  <w:style w:type="paragraph" w:customStyle="1" w:styleId="22222222222222">
    <w:name w:val="22222222222222"/>
    <w:basedOn w:val="a6"/>
    <w:qFormat/>
    <w:rsid w:val="005B6EC5"/>
    <w:pPr>
      <w:widowControl/>
      <w:adjustRightInd w:val="0"/>
      <w:spacing w:line="360" w:lineRule="auto"/>
      <w:ind w:firstLineChars="200" w:firstLine="480"/>
      <w:jc w:val="left"/>
    </w:pPr>
    <w:rPr>
      <w:rFonts w:ascii="Calibri" w:hAnsi="Calibri"/>
      <w:color w:val="FF0000"/>
      <w:kern w:val="0"/>
      <w:sz w:val="24"/>
    </w:rPr>
  </w:style>
  <w:style w:type="paragraph" w:customStyle="1" w:styleId="-2">
    <w:name w:val="正文须知-2级"/>
    <w:basedOn w:val="a6"/>
    <w:qFormat/>
    <w:rsid w:val="005B6EC5"/>
    <w:pPr>
      <w:numPr>
        <w:ilvl w:val="1"/>
        <w:numId w:val="6"/>
      </w:numPr>
      <w:adjustRightInd w:val="0"/>
      <w:snapToGrid w:val="0"/>
      <w:spacing w:line="300" w:lineRule="auto"/>
    </w:pPr>
    <w:rPr>
      <w:rFonts w:ascii="宋体" w:hAnsi="Calibri"/>
      <w:sz w:val="24"/>
      <w:szCs w:val="21"/>
    </w:rPr>
  </w:style>
  <w:style w:type="paragraph" w:customStyle="1" w:styleId="xl27">
    <w:name w:val="xl27"/>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olor w:val="000000"/>
      <w:kern w:val="0"/>
      <w:sz w:val="20"/>
    </w:rPr>
  </w:style>
  <w:style w:type="paragraph" w:customStyle="1" w:styleId="CharChar41">
    <w:name w:val="Char Char41"/>
    <w:basedOn w:val="a6"/>
    <w:qFormat/>
    <w:rsid w:val="005B6EC5"/>
    <w:pPr>
      <w:widowControl/>
      <w:spacing w:line="400" w:lineRule="exact"/>
      <w:jc w:val="center"/>
    </w:pPr>
    <w:rPr>
      <w:rFonts w:ascii="Calibri" w:hAnsi="Calibri"/>
      <w:szCs w:val="24"/>
    </w:rPr>
  </w:style>
  <w:style w:type="paragraph" w:customStyle="1" w:styleId="xl23">
    <w:name w:val="xl23"/>
    <w:basedOn w:val="a6"/>
    <w:qFormat/>
    <w:rsid w:val="005B6EC5"/>
    <w:pPr>
      <w:widowControl/>
      <w:spacing w:before="100" w:beforeAutospacing="1" w:after="100" w:afterAutospacing="1" w:line="360" w:lineRule="auto"/>
      <w:textAlignment w:val="top"/>
    </w:pPr>
    <w:rPr>
      <w:rFonts w:ascii="Calibri" w:hAnsi="Calibri"/>
      <w:kern w:val="0"/>
      <w:sz w:val="24"/>
    </w:rPr>
  </w:style>
  <w:style w:type="paragraph" w:customStyle="1" w:styleId="Style160">
    <w:name w:val="_Style 160"/>
    <w:qFormat/>
    <w:rsid w:val="005B6EC5"/>
    <w:rPr>
      <w:rFonts w:ascii="Calibri" w:eastAsia="宋体" w:hAnsi="Calibri" w:cs="Times New Roman"/>
      <w:szCs w:val="24"/>
    </w:rPr>
  </w:style>
  <w:style w:type="paragraph" w:customStyle="1" w:styleId="3">
    <w:name w:val="项目编号3"/>
    <w:basedOn w:val="aff7"/>
    <w:qFormat/>
    <w:rsid w:val="005B6EC5"/>
    <w:pPr>
      <w:numPr>
        <w:numId w:val="9"/>
      </w:numPr>
    </w:pPr>
  </w:style>
  <w:style w:type="paragraph" w:customStyle="1" w:styleId="1c">
    <w:name w:val="修订1"/>
    <w:qFormat/>
    <w:rsid w:val="005B6EC5"/>
    <w:rPr>
      <w:rFonts w:ascii="Calibri" w:eastAsia="宋体" w:hAnsi="Calibri" w:cs="Times New Roman"/>
      <w:szCs w:val="24"/>
    </w:rPr>
  </w:style>
  <w:style w:type="paragraph" w:customStyle="1" w:styleId="27">
    <w:name w:val="字元 字元2"/>
    <w:basedOn w:val="a6"/>
    <w:qFormat/>
    <w:rsid w:val="005B6EC5"/>
    <w:rPr>
      <w:rFonts w:ascii="Tahoma" w:hAnsi="Tahoma"/>
      <w:sz w:val="24"/>
    </w:rPr>
  </w:style>
  <w:style w:type="paragraph" w:customStyle="1" w:styleId="xl25">
    <w:name w:val="xl25"/>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CharChar4">
    <w:name w:val="Char Char4"/>
    <w:basedOn w:val="a6"/>
    <w:qFormat/>
    <w:rsid w:val="005B6EC5"/>
    <w:pPr>
      <w:widowControl/>
      <w:spacing w:line="400" w:lineRule="exact"/>
      <w:jc w:val="center"/>
    </w:pPr>
    <w:rPr>
      <w:rFonts w:ascii="Calibri" w:hAnsi="Calibri"/>
      <w:szCs w:val="24"/>
    </w:rPr>
  </w:style>
  <w:style w:type="paragraph" w:customStyle="1" w:styleId="CharCharChar">
    <w:name w:val="Char Char Char"/>
    <w:basedOn w:val="a6"/>
    <w:qFormat/>
    <w:rsid w:val="005B6EC5"/>
    <w:rPr>
      <w:rFonts w:ascii="Tahoma" w:hAnsi="Tahoma"/>
      <w:sz w:val="24"/>
    </w:rPr>
  </w:style>
  <w:style w:type="paragraph" w:customStyle="1" w:styleId="1CharCharCharChar">
    <w:name w:val="1 Char Char Char Char"/>
    <w:basedOn w:val="a6"/>
    <w:qFormat/>
    <w:rsid w:val="005B6EC5"/>
    <w:rPr>
      <w:rFonts w:ascii="Tahoma" w:hAnsi="Tahoma"/>
      <w:sz w:val="24"/>
    </w:rPr>
  </w:style>
  <w:style w:type="paragraph" w:customStyle="1" w:styleId="xl34">
    <w:name w:val="xl34"/>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6600"/>
      <w:kern w:val="0"/>
      <w:sz w:val="20"/>
    </w:rPr>
  </w:style>
  <w:style w:type="paragraph" w:customStyle="1" w:styleId="Charf2">
    <w:name w:val="Char"/>
    <w:basedOn w:val="a6"/>
    <w:qFormat/>
    <w:rsid w:val="005B6EC5"/>
    <w:pPr>
      <w:tabs>
        <w:tab w:val="left" w:pos="360"/>
      </w:tabs>
    </w:pPr>
    <w:rPr>
      <w:rFonts w:ascii="Calibri" w:hAnsi="Calibri"/>
      <w:sz w:val="24"/>
      <w:szCs w:val="24"/>
    </w:rPr>
  </w:style>
  <w:style w:type="paragraph" w:customStyle="1" w:styleId="default0">
    <w:name w:val="default"/>
    <w:basedOn w:val="a6"/>
    <w:qFormat/>
    <w:rsid w:val="005B6EC5"/>
    <w:pPr>
      <w:widowControl/>
      <w:spacing w:before="100" w:beforeAutospacing="1" w:after="100" w:afterAutospacing="1"/>
      <w:jc w:val="left"/>
    </w:pPr>
    <w:rPr>
      <w:rFonts w:ascii="宋体" w:hAnsi="宋体" w:cs="宋体"/>
      <w:kern w:val="0"/>
      <w:sz w:val="24"/>
      <w:szCs w:val="24"/>
    </w:rPr>
  </w:style>
  <w:style w:type="paragraph" w:customStyle="1" w:styleId="xl52">
    <w:name w:val="xl52"/>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Char23">
    <w:name w:val="Char2"/>
    <w:basedOn w:val="a6"/>
    <w:qFormat/>
    <w:rsid w:val="005B6EC5"/>
    <w:rPr>
      <w:rFonts w:ascii="Tahoma" w:hAnsi="Tahoma"/>
      <w:sz w:val="24"/>
    </w:rPr>
  </w:style>
  <w:style w:type="paragraph" w:customStyle="1" w:styleId="font8">
    <w:name w:val="font8"/>
    <w:basedOn w:val="a6"/>
    <w:qFormat/>
    <w:rsid w:val="005B6EC5"/>
    <w:pPr>
      <w:widowControl/>
      <w:spacing w:before="100" w:beforeAutospacing="1" w:after="100" w:afterAutospacing="1"/>
      <w:jc w:val="left"/>
    </w:pPr>
    <w:rPr>
      <w:rFonts w:ascii="Calibri" w:hAnsi="Calibri"/>
      <w:kern w:val="0"/>
      <w:sz w:val="36"/>
      <w:szCs w:val="36"/>
    </w:rPr>
  </w:style>
  <w:style w:type="paragraph" w:customStyle="1" w:styleId="GB2312">
    <w:name w:val="正文 + 楷体_GB2312"/>
    <w:basedOn w:val="a6"/>
    <w:qFormat/>
    <w:rsid w:val="005B6EC5"/>
    <w:pPr>
      <w:widowControl/>
      <w:jc w:val="left"/>
    </w:pPr>
    <w:rPr>
      <w:rFonts w:ascii="楷体_GB2312" w:eastAsia="楷体_GB2312" w:hAnsi="Calibri" w:cs="Arial"/>
      <w:kern w:val="0"/>
      <w:sz w:val="24"/>
      <w:szCs w:val="24"/>
    </w:rPr>
  </w:style>
  <w:style w:type="paragraph" w:customStyle="1" w:styleId="font9">
    <w:name w:val="font9"/>
    <w:basedOn w:val="a6"/>
    <w:qFormat/>
    <w:rsid w:val="005B6EC5"/>
    <w:pPr>
      <w:widowControl/>
      <w:spacing w:before="100" w:beforeAutospacing="1" w:after="100" w:afterAutospacing="1"/>
      <w:jc w:val="left"/>
    </w:pPr>
    <w:rPr>
      <w:rFonts w:ascii="宋体" w:hAnsi="宋体" w:cs="Arial Unicode MS" w:hint="eastAsia"/>
      <w:color w:val="000000"/>
      <w:kern w:val="0"/>
      <w:sz w:val="20"/>
    </w:rPr>
  </w:style>
  <w:style w:type="paragraph" w:customStyle="1" w:styleId="ParaCharCharCharChar">
    <w:name w:val="默认段落字体 Para Char Char Char Char"/>
    <w:basedOn w:val="a6"/>
    <w:qFormat/>
    <w:rsid w:val="005B6EC5"/>
    <w:rPr>
      <w:rFonts w:ascii="Arial" w:hAnsi="Arial" w:cs="Arial"/>
      <w:szCs w:val="21"/>
    </w:rPr>
  </w:style>
  <w:style w:type="paragraph" w:customStyle="1" w:styleId="28">
    <w:name w:val="正文缩进2"/>
    <w:basedOn w:val="a6"/>
    <w:qFormat/>
    <w:rsid w:val="005B6EC5"/>
    <w:pPr>
      <w:widowControl/>
      <w:adjustRightInd w:val="0"/>
      <w:snapToGrid w:val="0"/>
      <w:spacing w:line="480" w:lineRule="exact"/>
      <w:ind w:firstLine="567"/>
    </w:pPr>
    <w:rPr>
      <w:rFonts w:ascii="宋体" w:hAnsi="Calibri"/>
      <w:snapToGrid w:val="0"/>
      <w:color w:val="000000"/>
      <w:kern w:val="28"/>
      <w:sz w:val="28"/>
      <w:lang w:val="zh-CN"/>
    </w:rPr>
  </w:style>
  <w:style w:type="paragraph" w:customStyle="1" w:styleId="a3">
    <w:name w:val="五级条标题"/>
    <w:basedOn w:val="a2"/>
    <w:next w:val="a6"/>
    <w:qFormat/>
    <w:rsid w:val="005B6EC5"/>
    <w:pPr>
      <w:numPr>
        <w:ilvl w:val="5"/>
      </w:numPr>
      <w:ind w:left="0" w:hanging="840"/>
      <w:outlineLvl w:val="5"/>
    </w:pPr>
  </w:style>
  <w:style w:type="paragraph" w:customStyle="1" w:styleId="Char30">
    <w:name w:val="Char3"/>
    <w:basedOn w:val="a6"/>
    <w:qFormat/>
    <w:rsid w:val="005B6EC5"/>
    <w:pPr>
      <w:tabs>
        <w:tab w:val="left" w:pos="360"/>
      </w:tabs>
    </w:pPr>
    <w:rPr>
      <w:rFonts w:ascii="Calibri" w:hAnsi="Calibri"/>
      <w:sz w:val="24"/>
      <w:szCs w:val="24"/>
    </w:rPr>
  </w:style>
  <w:style w:type="paragraph" w:customStyle="1" w:styleId="afff6">
    <w:name w:val="文档正文"/>
    <w:basedOn w:val="a6"/>
    <w:qFormat/>
    <w:rsid w:val="005B6EC5"/>
    <w:pPr>
      <w:snapToGrid w:val="0"/>
      <w:spacing w:before="120" w:after="120" w:line="180" w:lineRule="auto"/>
    </w:pPr>
    <w:rPr>
      <w:rFonts w:ascii="Arial" w:hAnsi="Arial"/>
    </w:rPr>
  </w:style>
  <w:style w:type="paragraph" w:customStyle="1" w:styleId="background1">
    <w:name w:val="background1"/>
    <w:basedOn w:val="a6"/>
    <w:qFormat/>
    <w:rsid w:val="005B6EC5"/>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6"/>
    <w:qFormat/>
    <w:rsid w:val="005B6EC5"/>
    <w:pPr>
      <w:snapToGrid w:val="0"/>
      <w:spacing w:line="360" w:lineRule="auto"/>
      <w:ind w:firstLineChars="200" w:firstLine="200"/>
    </w:pPr>
    <w:rPr>
      <w:rFonts w:ascii="Calibri" w:eastAsia="仿宋_GB2312" w:hAnsi="Calibri"/>
      <w:sz w:val="24"/>
      <w:szCs w:val="24"/>
    </w:rPr>
  </w:style>
  <w:style w:type="paragraph" w:customStyle="1" w:styleId="CharChar1CharCharCharCharCharCharCharChar">
    <w:name w:val="Char Char1 Char Char Char Char Char Char Char Char"/>
    <w:basedOn w:val="a6"/>
    <w:qFormat/>
    <w:rsid w:val="005B6EC5"/>
    <w:pPr>
      <w:widowControl/>
      <w:spacing w:after="160" w:line="240" w:lineRule="exact"/>
      <w:jc w:val="left"/>
    </w:pPr>
    <w:rPr>
      <w:rFonts w:ascii="Verdana" w:hAnsi="Verdana"/>
      <w:kern w:val="0"/>
      <w:sz w:val="20"/>
      <w:lang w:eastAsia="en-US"/>
    </w:rPr>
  </w:style>
  <w:style w:type="paragraph" w:customStyle="1" w:styleId="TableParagraph">
    <w:name w:val="Table Paragraph"/>
    <w:basedOn w:val="a6"/>
    <w:uiPriority w:val="1"/>
    <w:qFormat/>
    <w:rsid w:val="005B6EC5"/>
    <w:pPr>
      <w:autoSpaceDE w:val="0"/>
      <w:autoSpaceDN w:val="0"/>
      <w:jc w:val="left"/>
    </w:pPr>
    <w:rPr>
      <w:rFonts w:ascii="宋体" w:hAnsi="宋体" w:cs="宋体"/>
      <w:kern w:val="0"/>
      <w:sz w:val="22"/>
      <w:szCs w:val="22"/>
      <w:lang w:eastAsia="en-US"/>
    </w:rPr>
  </w:style>
  <w:style w:type="paragraph" w:customStyle="1" w:styleId="29">
    <w:name w:val="正文文本缩进2"/>
    <w:basedOn w:val="a6"/>
    <w:qFormat/>
    <w:rsid w:val="005B6EC5"/>
    <w:pPr>
      <w:spacing w:line="480" w:lineRule="exact"/>
      <w:ind w:firstLineChars="200" w:firstLine="480"/>
    </w:pPr>
    <w:rPr>
      <w:rFonts w:ascii="宋体" w:hAnsi="宋体"/>
      <w:kern w:val="0"/>
      <w:sz w:val="24"/>
      <w:szCs w:val="24"/>
      <w:lang w:val="zh-CN"/>
    </w:rPr>
  </w:style>
  <w:style w:type="paragraph" w:customStyle="1" w:styleId="xl38">
    <w:name w:val="xl38"/>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afff7">
    <w:name w:val="表格文字"/>
    <w:basedOn w:val="af0"/>
    <w:qFormat/>
    <w:rsid w:val="005B6EC5"/>
    <w:pPr>
      <w:tabs>
        <w:tab w:val="clear" w:pos="8640"/>
      </w:tabs>
      <w:spacing w:before="20" w:after="20"/>
      <w:ind w:left="0"/>
    </w:pPr>
    <w:rPr>
      <w:rFonts w:ascii="Century Gothic" w:hAnsi="Century Gothic"/>
      <w:sz w:val="20"/>
    </w:rPr>
  </w:style>
  <w:style w:type="paragraph" w:customStyle="1" w:styleId="CharChar1">
    <w:name w:val="Char Char1"/>
    <w:basedOn w:val="afe"/>
    <w:qFormat/>
    <w:rsid w:val="005B6EC5"/>
    <w:rPr>
      <w:rFonts w:ascii="Tahoma" w:hAnsi="Tahoma"/>
      <w:sz w:val="24"/>
    </w:rPr>
  </w:style>
  <w:style w:type="paragraph" w:customStyle="1" w:styleId="Char1CharCharChar1">
    <w:name w:val="Char1 Char Char Char1"/>
    <w:basedOn w:val="a6"/>
    <w:qFormat/>
    <w:rsid w:val="005B6EC5"/>
    <w:rPr>
      <w:rFonts w:ascii="Tahoma" w:hAnsi="Tahoma" w:cs="仿宋_GB2312"/>
      <w:sz w:val="24"/>
      <w:szCs w:val="28"/>
    </w:rPr>
  </w:style>
  <w:style w:type="paragraph" w:customStyle="1" w:styleId="afff8">
    <w:name w:val="缺省文本"/>
    <w:basedOn w:val="a6"/>
    <w:qFormat/>
    <w:rsid w:val="005B6EC5"/>
    <w:pPr>
      <w:autoSpaceDE w:val="0"/>
      <w:autoSpaceDN w:val="0"/>
      <w:adjustRightInd w:val="0"/>
      <w:jc w:val="left"/>
    </w:pPr>
    <w:rPr>
      <w:rFonts w:ascii="Calibri" w:hAnsi="Calibri"/>
      <w:kern w:val="0"/>
      <w:sz w:val="24"/>
      <w:szCs w:val="24"/>
    </w:rPr>
  </w:style>
  <w:style w:type="paragraph" w:customStyle="1" w:styleId="xl48">
    <w:name w:val="xl48"/>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2a">
    <w:name w:val="列出段落2"/>
    <w:basedOn w:val="a6"/>
    <w:qFormat/>
    <w:rsid w:val="005B6EC5"/>
    <w:pPr>
      <w:ind w:firstLineChars="200" w:firstLine="420"/>
    </w:pPr>
    <w:rPr>
      <w:rFonts w:ascii="Calibri" w:hAnsi="Calibri"/>
      <w:szCs w:val="22"/>
    </w:rPr>
  </w:style>
  <w:style w:type="paragraph" w:customStyle="1" w:styleId="xl45">
    <w:name w:val="xl45"/>
    <w:basedOn w:val="a6"/>
    <w:qFormat/>
    <w:rsid w:val="005B6EC5"/>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0">
    <w:name w:val="xl30"/>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26">
    <w:name w:val="xl26"/>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olor w:val="000000"/>
      <w:kern w:val="0"/>
      <w:sz w:val="22"/>
      <w:szCs w:val="22"/>
    </w:rPr>
  </w:style>
  <w:style w:type="paragraph" w:customStyle="1" w:styleId="xl37">
    <w:name w:val="xl37"/>
    <w:basedOn w:val="a6"/>
    <w:qFormat/>
    <w:rsid w:val="005B6EC5"/>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5">
    <w:name w:val="xl35"/>
    <w:basedOn w:val="a6"/>
    <w:qFormat/>
    <w:rsid w:val="005B6EC5"/>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1d">
    <w:name w:val="字元 字元1"/>
    <w:basedOn w:val="a6"/>
    <w:qFormat/>
    <w:rsid w:val="005B6EC5"/>
    <w:rPr>
      <w:rFonts w:ascii="Tahoma" w:hAnsi="Tahoma"/>
      <w:sz w:val="24"/>
    </w:rPr>
  </w:style>
  <w:style w:type="paragraph" w:customStyle="1" w:styleId="font5">
    <w:name w:val="font5"/>
    <w:basedOn w:val="a6"/>
    <w:qFormat/>
    <w:rsid w:val="005B6EC5"/>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kern w:val="0"/>
      <w:sz w:val="20"/>
    </w:rPr>
  </w:style>
  <w:style w:type="paragraph" w:customStyle="1" w:styleId="Char210">
    <w:name w:val="Char21"/>
    <w:basedOn w:val="a6"/>
    <w:qFormat/>
    <w:rsid w:val="005B6EC5"/>
    <w:rPr>
      <w:rFonts w:ascii="Tahoma" w:hAnsi="Tahoma"/>
      <w:sz w:val="24"/>
    </w:rPr>
  </w:style>
  <w:style w:type="table" w:customStyle="1" w:styleId="TableNormal">
    <w:name w:val="Table Normal"/>
    <w:unhideWhenUsed/>
    <w:qFormat/>
    <w:rsid w:val="005B6EC5"/>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table" w:styleId="1-2">
    <w:name w:val="Medium Grid 1 Accent 2"/>
    <w:basedOn w:val="a9"/>
    <w:qFormat/>
    <w:rsid w:val="005B6EC5"/>
    <w:rPr>
      <w:rFonts w:ascii="Calibri" w:eastAsia="宋体" w:hAnsi="Calibri" w:cs="Times New Roman"/>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
    <w:name w:val="TableGrid"/>
    <w:qFormat/>
    <w:rsid w:val="005B6EC5"/>
    <w:rPr>
      <w:rFonts w:ascii="Calibri" w:eastAsia="等线" w:hAnsi="Calibri" w:cs="Times New Roman"/>
      <w:kern w:val="0"/>
      <w:sz w:val="22"/>
      <w:lang w:eastAsia="en-US"/>
    </w:rPr>
    <w:tblPr>
      <w:tblCellMar>
        <w:top w:w="0" w:type="dxa"/>
        <w:left w:w="0" w:type="dxa"/>
        <w:bottom w:w="0" w:type="dxa"/>
        <w:right w:w="0" w:type="dxa"/>
      </w:tblCellMar>
    </w:tblPr>
  </w:style>
  <w:style w:type="table" w:styleId="afff9">
    <w:name w:val="Table Grid"/>
    <w:basedOn w:val="a9"/>
    <w:uiPriority w:val="39"/>
    <w:qFormat/>
    <w:rsid w:val="005B6EC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1">
    <w:name w:val="纯文本 Char3"/>
    <w:aliases w:val="普通文字1 Char,普通文字2 Char,普通文字3 Char,普通文字4 Char,普通文字5 Char,普通文字6 Char,普通文字11 Char,普通文字21 Char,普通文字31 Char,普通文字41 Char,普通文字7 Char,纯文本 Char Char,普通文字 Char Char Char,普通文字 Char Char Char Char Char Char Char2,普通文字 Char Char Char Char Char Char1,小 Char"/>
    <w:qFormat/>
    <w:rsid w:val="005B6EC5"/>
    <w:rPr>
      <w:rFonts w:ascii="宋体" w:eastAsia="宋体" w:hAnsi="Courier New"/>
      <w:kern w:val="2"/>
      <w:sz w:val="21"/>
      <w:lang w:val="en-US" w:eastAsia="zh-CN" w:bidi="ar-SA"/>
    </w:rPr>
  </w:style>
  <w:style w:type="character" w:customStyle="1" w:styleId="Char40">
    <w:name w:val="纯文本 Char4"/>
    <w:aliases w:val="普通文字1 Char4,普通文字2 Char4,普通文字3 Char4,普通文字4 Char4,普通文字5 Char4,普通文字6 Char4,普通文字11 Char4,普通文字21 Char4,普通文字31 Char4,普通文字41 Char4,普通文字7 Char4,纯文本 Char Char4,普通文字 Char Char Char4,普通文字 Char Char Char Char Char Char Char4,普通文字 Char Char4,正 文 1 Char2"/>
    <w:qFormat/>
    <w:rsid w:val="005B6EC5"/>
    <w:rPr>
      <w:rFonts w:ascii="宋体" w:eastAsia="宋体" w:hAnsi="Courier New"/>
      <w:kern w:val="2"/>
      <w:sz w:val="21"/>
      <w:lang w:val="en-US" w:eastAsia="zh-CN" w:bidi="ar-SA"/>
    </w:rPr>
  </w:style>
  <w:style w:type="paragraph" w:customStyle="1" w:styleId="Bodytext2">
    <w:name w:val="Body text|2"/>
    <w:basedOn w:val="a6"/>
    <w:qFormat/>
    <w:rsid w:val="005B6EC5"/>
    <w:pPr>
      <w:spacing w:line="360" w:lineRule="auto"/>
    </w:pPr>
    <w:rPr>
      <w:rFonts w:ascii="宋体" w:hAnsi="宋体" w:cs="宋体"/>
      <w:sz w:val="22"/>
      <w:szCs w:val="22"/>
      <w:lang w:val="zh-TW" w:eastAsia="zh-TW" w:bidi="zh-TW"/>
    </w:rPr>
  </w:style>
  <w:style w:type="paragraph" w:customStyle="1" w:styleId="afffa">
    <w:name w:val="默认"/>
    <w:qFormat/>
    <w:rsid w:val="005B6EC5"/>
    <w:rPr>
      <w:rFonts w:ascii="Helvetica Neue" w:eastAsia="Arial Unicode MS" w:hAnsi="Helvetica Neue" w:cs="Arial Unicode MS"/>
      <w:color w:val="000000"/>
      <w:kern w:val="0"/>
      <w:sz w:val="22"/>
    </w:rPr>
  </w:style>
  <w:style w:type="paragraph" w:customStyle="1" w:styleId="2b">
    <w:name w:val="样式 首行缩进:  2 字符"/>
    <w:basedOn w:val="a6"/>
    <w:qFormat/>
    <w:rsid w:val="005B6EC5"/>
    <w:pPr>
      <w:ind w:firstLine="560"/>
    </w:pPr>
    <w:rPr>
      <w:rFonts w:eastAsia="仿宋_GB2312" w:cs="宋体"/>
      <w:sz w:val="24"/>
    </w:rPr>
  </w:style>
  <w:style w:type="paragraph" w:customStyle="1" w:styleId="1e">
    <w:name w:val="列表段落1"/>
    <w:basedOn w:val="a6"/>
    <w:uiPriority w:val="34"/>
    <w:qFormat/>
    <w:rsid w:val="005B6EC5"/>
    <w:pPr>
      <w:ind w:firstLineChars="200" w:firstLine="420"/>
    </w:pPr>
  </w:style>
  <w:style w:type="paragraph" w:customStyle="1" w:styleId="Afffb">
    <w:name w:val="正文 A"/>
    <w:qFormat/>
    <w:rsid w:val="005B6EC5"/>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paragraph" w:customStyle="1" w:styleId="2c">
    <w:name w:val="表格样式 2"/>
    <w:qFormat/>
    <w:rsid w:val="005B6EC5"/>
    <w:pPr>
      <w:pBdr>
        <w:top w:val="nil"/>
        <w:left w:val="nil"/>
        <w:bottom w:val="nil"/>
        <w:right w:val="nil"/>
        <w:between w:val="nil"/>
        <w:bar w:val="nil"/>
      </w:pBdr>
    </w:pPr>
    <w:rPr>
      <w:rFonts w:ascii="Helvetica" w:eastAsia="Helvetica" w:hAnsi="Helvetica" w:cs="Helvetica"/>
      <w:color w:val="000000"/>
      <w:kern w:val="0"/>
      <w:sz w:val="20"/>
      <w:szCs w:val="20"/>
      <w:bdr w:val="nil"/>
    </w:rPr>
  </w:style>
  <w:style w:type="paragraph" w:customStyle="1" w:styleId="p15">
    <w:name w:val="p15"/>
    <w:basedOn w:val="a6"/>
    <w:qFormat/>
    <w:rsid w:val="005B6EC5"/>
    <w:pPr>
      <w:widowControl/>
      <w:ind w:firstLine="420"/>
    </w:pPr>
    <w:rPr>
      <w:rFonts w:ascii="Calibri" w:hAnsi="Calibri" w:cs="宋体"/>
      <w:kern w:val="0"/>
      <w:szCs w:val="21"/>
    </w:rPr>
  </w:style>
  <w:style w:type="paragraph" w:customStyle="1" w:styleId="Body1">
    <w:name w:val="Body 1"/>
    <w:qFormat/>
    <w:rsid w:val="005B6EC5"/>
    <w:pPr>
      <w:outlineLvl w:val="0"/>
    </w:pPr>
    <w:rPr>
      <w:rFonts w:ascii="Helvetica" w:eastAsia="宋体" w:hAnsi="Helvetica" w:cs="Helvetica"/>
      <w:b/>
      <w:bCs/>
      <w:color w:val="000000"/>
      <w:kern w:val="0"/>
      <w:sz w:val="20"/>
      <w:szCs w:val="20"/>
      <w:u w:color="000000"/>
    </w:rPr>
  </w:style>
  <w:style w:type="paragraph" w:customStyle="1" w:styleId="Pa0">
    <w:name w:val="Pa0"/>
    <w:basedOn w:val="a6"/>
    <w:next w:val="a6"/>
    <w:uiPriority w:val="99"/>
    <w:qFormat/>
    <w:rsid w:val="005B6EC5"/>
    <w:pPr>
      <w:autoSpaceDE w:val="0"/>
      <w:autoSpaceDN w:val="0"/>
      <w:adjustRightInd w:val="0"/>
      <w:spacing w:line="241" w:lineRule="atLeast"/>
      <w:jc w:val="left"/>
    </w:pPr>
    <w:rPr>
      <w:rFonts w:ascii="......_." w:eastAsia="......_." w:hAnsi="Calibri"/>
      <w:kern w:val="0"/>
      <w:sz w:val="24"/>
      <w:szCs w:val="24"/>
    </w:rPr>
  </w:style>
  <w:style w:type="character" w:customStyle="1" w:styleId="A80">
    <w:name w:val="A8"/>
    <w:uiPriority w:val="99"/>
    <w:qFormat/>
    <w:rsid w:val="005B6EC5"/>
    <w:rPr>
      <w:rFonts w:cs="......_."/>
      <w:color w:val="000000"/>
      <w:sz w:val="18"/>
      <w:szCs w:val="18"/>
    </w:rPr>
  </w:style>
  <w:style w:type="character" w:customStyle="1" w:styleId="A90">
    <w:name w:val="A9"/>
    <w:uiPriority w:val="99"/>
    <w:qFormat/>
    <w:rsid w:val="005B6EC5"/>
    <w:rPr>
      <w:rFonts w:cs="......_."/>
      <w:color w:val="000000"/>
      <w:sz w:val="10"/>
      <w:szCs w:val="10"/>
    </w:rPr>
  </w:style>
  <w:style w:type="paragraph" w:styleId="afffc">
    <w:name w:val="Revision"/>
    <w:hidden/>
    <w:uiPriority w:val="99"/>
    <w:semiHidden/>
    <w:rsid w:val="005B6EC5"/>
    <w:rPr>
      <w:rFonts w:ascii="Calibri" w:eastAsia="宋体" w:hAnsi="Calibri" w:cs="Times New Roman"/>
      <w:szCs w:val="24"/>
    </w:rPr>
  </w:style>
  <w:style w:type="paragraph" w:customStyle="1" w:styleId="afffd">
    <w:name w:val="样式"/>
    <w:basedOn w:val="a6"/>
    <w:next w:val="ad"/>
    <w:uiPriority w:val="99"/>
    <w:qFormat/>
    <w:rsid w:val="005B6EC5"/>
    <w:rPr>
      <w:rFonts w:ascii="宋体" w:hAnsi="Courier New" w:cs="宋体"/>
      <w:szCs w:val="21"/>
    </w:rPr>
  </w:style>
  <w:style w:type="character" w:customStyle="1" w:styleId="2Char3">
    <w:name w:val="正文文本 2 Char"/>
    <w:basedOn w:val="a8"/>
    <w:link w:val="2d"/>
    <w:qFormat/>
    <w:rsid w:val="005B6EC5"/>
    <w:rPr>
      <w:rFonts w:ascii="Times New Roman" w:hAnsi="Times New Roman"/>
    </w:rPr>
  </w:style>
  <w:style w:type="paragraph" w:styleId="2d">
    <w:name w:val="Body Text 2"/>
    <w:basedOn w:val="a6"/>
    <w:link w:val="2Char3"/>
    <w:qFormat/>
    <w:rsid w:val="005B6EC5"/>
    <w:pPr>
      <w:adjustRightInd w:val="0"/>
      <w:spacing w:after="120" w:line="480" w:lineRule="auto"/>
      <w:textAlignment w:val="baseline"/>
    </w:pPr>
    <w:rPr>
      <w:rFonts w:eastAsiaTheme="minorEastAsia" w:cstheme="minorBidi"/>
      <w:szCs w:val="22"/>
    </w:rPr>
  </w:style>
  <w:style w:type="character" w:customStyle="1" w:styleId="2Char12">
    <w:name w:val="正文文本 2 Char1"/>
    <w:basedOn w:val="a8"/>
    <w:uiPriority w:val="99"/>
    <w:semiHidden/>
    <w:rsid w:val="005B6EC5"/>
    <w:rPr>
      <w:rFonts w:ascii="Times New Roman" w:eastAsia="宋体" w:hAnsi="Times New Roman" w:cs="Times New Roman"/>
      <w:szCs w:val="20"/>
    </w:rPr>
  </w:style>
  <w:style w:type="character" w:customStyle="1" w:styleId="font01">
    <w:name w:val="font01"/>
    <w:basedOn w:val="a8"/>
    <w:qFormat/>
    <w:rsid w:val="005B6EC5"/>
    <w:rPr>
      <w:rFonts w:ascii="等线" w:eastAsia="等线" w:hAnsi="等线" w:cs="等线" w:hint="eastAsia"/>
      <w:color w:val="000000"/>
      <w:sz w:val="22"/>
      <w:szCs w:val="22"/>
      <w:u w:val="none"/>
    </w:rPr>
  </w:style>
  <w:style w:type="character" w:customStyle="1" w:styleId="font31">
    <w:name w:val="font31"/>
    <w:basedOn w:val="a8"/>
    <w:qFormat/>
    <w:rsid w:val="005B6EC5"/>
    <w:rPr>
      <w:rFonts w:ascii="等线" w:eastAsia="等线" w:hAnsi="等线" w:cs="等线" w:hint="eastAsia"/>
      <w:color w:val="000000"/>
      <w:sz w:val="22"/>
      <w:szCs w:val="22"/>
      <w:u w:val="none"/>
    </w:rPr>
  </w:style>
  <w:style w:type="paragraph" w:customStyle="1" w:styleId="2e">
    <w:name w:val="修订2"/>
    <w:hidden/>
    <w:uiPriority w:val="99"/>
    <w:semiHidden/>
    <w:qFormat/>
    <w:rsid w:val="00957FB7"/>
    <w:rPr>
      <w:rFonts w:ascii="Calibri" w:eastAsia="宋体" w:hAnsi="Calibri" w:cs="Times New Roman"/>
      <w:szCs w:val="24"/>
    </w:rPr>
  </w:style>
  <w:style w:type="paragraph" w:customStyle="1" w:styleId="179">
    <w:name w:val="179"/>
    <w:basedOn w:val="a6"/>
    <w:qFormat/>
    <w:rsid w:val="001E254F"/>
    <w:pPr>
      <w:widowControl/>
      <w:ind w:firstLineChars="200" w:firstLine="420"/>
      <w:textAlignment w:val="baseline"/>
    </w:pPr>
    <w:rPr>
      <w:rFonts w:ascii="Calibri" w:hAnsi="Calibri"/>
      <w:szCs w:val="24"/>
    </w:rPr>
  </w:style>
  <w:style w:type="paragraph" w:styleId="afffe">
    <w:name w:val="toa heading"/>
    <w:basedOn w:val="a6"/>
    <w:next w:val="a6"/>
    <w:uiPriority w:val="99"/>
    <w:semiHidden/>
    <w:unhideWhenUsed/>
    <w:qFormat/>
    <w:rsid w:val="007D5C2F"/>
    <w:pPr>
      <w:spacing w:before="120"/>
    </w:pPr>
    <w:rPr>
      <w:rFonts w:asciiTheme="majorHAnsi" w:hAnsiTheme="majorHAnsi" w:cstheme="majorBidi"/>
      <w:sz w:val="24"/>
      <w:szCs w:val="24"/>
    </w:rPr>
  </w:style>
  <w:style w:type="paragraph" w:styleId="affff">
    <w:name w:val="endnote text"/>
    <w:basedOn w:val="a6"/>
    <w:link w:val="Charf3"/>
    <w:uiPriority w:val="99"/>
    <w:semiHidden/>
    <w:unhideWhenUsed/>
    <w:qFormat/>
    <w:rsid w:val="007D5C2F"/>
    <w:pPr>
      <w:snapToGrid w:val="0"/>
      <w:jc w:val="left"/>
    </w:pPr>
    <w:rPr>
      <w:szCs w:val="22"/>
    </w:rPr>
  </w:style>
  <w:style w:type="character" w:customStyle="1" w:styleId="Charf3">
    <w:name w:val="尾注文本 Char"/>
    <w:basedOn w:val="a8"/>
    <w:link w:val="affff"/>
    <w:uiPriority w:val="99"/>
    <w:semiHidden/>
    <w:qFormat/>
    <w:rsid w:val="007D5C2F"/>
    <w:rPr>
      <w:rFonts w:ascii="Times New Roman" w:eastAsia="宋体" w:hAnsi="Times New Roman" w:cs="Times New Roman"/>
    </w:rPr>
  </w:style>
  <w:style w:type="character" w:customStyle="1" w:styleId="font61">
    <w:name w:val="font61"/>
    <w:qFormat/>
    <w:rsid w:val="007D5C2F"/>
    <w:rPr>
      <w:rFonts w:ascii="Times New Roman" w:hAnsi="Times New Roman" w:cs="Times New Roman" w:hint="default"/>
      <w:color w:val="000000"/>
      <w:sz w:val="20"/>
      <w:szCs w:val="20"/>
      <w:u w:val="none"/>
    </w:rPr>
  </w:style>
  <w:style w:type="paragraph" w:customStyle="1" w:styleId="34">
    <w:name w:val="修订3"/>
    <w:hidden/>
    <w:uiPriority w:val="99"/>
    <w:semiHidden/>
    <w:unhideWhenUsed/>
    <w:qFormat/>
    <w:rsid w:val="007D5C2F"/>
    <w:rPr>
      <w:rFonts w:ascii="Calibri" w:eastAsia="宋体" w:hAnsi="Calibri" w:cs="Times New Roman"/>
      <w:szCs w:val="24"/>
    </w:rPr>
  </w:style>
  <w:style w:type="character" w:customStyle="1" w:styleId="1Char10">
    <w:name w:val="标题 1 Char1"/>
    <w:qFormat/>
    <w:rsid w:val="007D5C2F"/>
    <w:rPr>
      <w:rFonts w:ascii="Times New Roman" w:eastAsia="宋体" w:hAnsi="Times New Roman" w:cs="Times New Roman"/>
      <w:b/>
      <w:bCs/>
      <w:kern w:val="44"/>
      <w:sz w:val="32"/>
      <w:szCs w:val="44"/>
    </w:rPr>
  </w:style>
  <w:style w:type="paragraph" w:customStyle="1" w:styleId="CM2">
    <w:name w:val="CM2"/>
    <w:basedOn w:val="Default"/>
    <w:next w:val="Default"/>
    <w:uiPriority w:val="99"/>
    <w:unhideWhenUsed/>
    <w:qFormat/>
    <w:rsid w:val="007D5C2F"/>
    <w:rPr>
      <w:rFonts w:ascii="宋体" w:hAnsi="Calibri" w:cs="Times New Roman"/>
    </w:rPr>
  </w:style>
  <w:style w:type="paragraph" w:customStyle="1" w:styleId="CM1">
    <w:name w:val="CM1"/>
    <w:basedOn w:val="Default"/>
    <w:next w:val="Default"/>
    <w:uiPriority w:val="99"/>
    <w:unhideWhenUsed/>
    <w:qFormat/>
    <w:rsid w:val="007D5C2F"/>
    <w:pPr>
      <w:spacing w:line="313" w:lineRule="atLeast"/>
    </w:pPr>
    <w:rPr>
      <w:rFonts w:ascii="宋体" w:hAnsi="Calibri" w:cs="Times New Roman"/>
    </w:rPr>
  </w:style>
  <w:style w:type="paragraph" w:customStyle="1" w:styleId="CM7">
    <w:name w:val="CM7"/>
    <w:basedOn w:val="Default"/>
    <w:next w:val="Default"/>
    <w:uiPriority w:val="99"/>
    <w:unhideWhenUsed/>
    <w:qFormat/>
    <w:rsid w:val="007D5C2F"/>
    <w:rPr>
      <w:rFonts w:ascii="宋体" w:hAnsi="Calibri" w:cs="Times New Roman"/>
    </w:rPr>
  </w:style>
  <w:style w:type="paragraph" w:styleId="affff0">
    <w:name w:val="Body Text First Indent"/>
    <w:basedOn w:val="aff3"/>
    <w:link w:val="Charf4"/>
    <w:qFormat/>
    <w:rsid w:val="00FA763C"/>
    <w:pPr>
      <w:tabs>
        <w:tab w:val="clear" w:pos="567"/>
      </w:tabs>
      <w:spacing w:before="0" w:after="120" w:line="240" w:lineRule="auto"/>
      <w:ind w:firstLineChars="100" w:firstLine="420"/>
    </w:pPr>
    <w:rPr>
      <w:rFonts w:ascii="Calibri" w:eastAsia="宋体" w:hAnsi="Calibri" w:cs="Times New Roman"/>
      <w:sz w:val="21"/>
    </w:rPr>
  </w:style>
  <w:style w:type="character" w:customStyle="1" w:styleId="Charf4">
    <w:name w:val="正文首行缩进 Char"/>
    <w:basedOn w:val="Chard"/>
    <w:link w:val="affff0"/>
    <w:qFormat/>
    <w:rsid w:val="00FA763C"/>
    <w:rPr>
      <w:rFonts w:ascii="Calibri" w:eastAsia="宋体" w:hAnsi="Calibri" w:cs="Times New Roman"/>
      <w:sz w:val="24"/>
      <w:szCs w:val="24"/>
    </w:rPr>
  </w:style>
  <w:style w:type="character" w:customStyle="1" w:styleId="normaltextrun">
    <w:name w:val="normaltextrun"/>
    <w:basedOn w:val="a8"/>
    <w:qFormat/>
    <w:rsid w:val="00FA763C"/>
  </w:style>
  <w:style w:type="paragraph" w:customStyle="1" w:styleId="l">
    <w:name w:val="l正文"/>
    <w:qFormat/>
    <w:rsid w:val="00FA763C"/>
    <w:pPr>
      <w:spacing w:line="360" w:lineRule="auto"/>
      <w:ind w:firstLineChars="200" w:firstLine="200"/>
    </w:pPr>
    <w:rPr>
      <w:rFonts w:ascii="Times New Roman" w:eastAsia="宋体" w:hAnsi="Times New Roman" w:cs="Times New Roman"/>
      <w:bCs/>
      <w:sz w:val="24"/>
    </w:rPr>
  </w:style>
  <w:style w:type="paragraph" w:customStyle="1" w:styleId="41">
    <w:name w:val="修订4"/>
    <w:hidden/>
    <w:uiPriority w:val="99"/>
    <w:unhideWhenUsed/>
    <w:qFormat/>
    <w:rsid w:val="00FA763C"/>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qFormat="1"/>
    <w:lsdException w:name="footer" w:uiPriority="0" w:qFormat="1"/>
    <w:lsdException w:name="caption" w:uiPriority="0" w:qFormat="1"/>
    <w:lsdException w:name="annotation reference" w:qFormat="1"/>
    <w:lsdException w:name="page number" w:uiPriority="0" w:qFormat="1"/>
    <w:lsdException w:name="endnote text" w:qFormat="1"/>
    <w:lsdException w:name="toa heading"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qFormat="1"/>
    <w:lsdException w:name="Normal (Web)" w:uiPriority="0" w:qFormat="1"/>
    <w:lsdException w:name="HTML Cite" w:uiPriority="0"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66D7B"/>
    <w:pPr>
      <w:widowControl w:val="0"/>
      <w:jc w:val="both"/>
    </w:pPr>
    <w:rPr>
      <w:rFonts w:ascii="Times New Roman" w:eastAsia="宋体" w:hAnsi="Times New Roman" w:cs="Times New Roman"/>
      <w:szCs w:val="20"/>
    </w:rPr>
  </w:style>
  <w:style w:type="paragraph" w:styleId="11">
    <w:name w:val="heading 1"/>
    <w:basedOn w:val="a6"/>
    <w:next w:val="20"/>
    <w:link w:val="1Char"/>
    <w:qFormat/>
    <w:rsid w:val="00CC5F47"/>
    <w:pPr>
      <w:keepNext/>
      <w:keepLines/>
      <w:spacing w:before="120" w:after="120"/>
      <w:jc w:val="center"/>
      <w:outlineLvl w:val="0"/>
    </w:pPr>
    <w:rPr>
      <w:b/>
      <w:bCs/>
      <w:kern w:val="44"/>
      <w:sz w:val="44"/>
      <w:szCs w:val="44"/>
    </w:rPr>
  </w:style>
  <w:style w:type="paragraph" w:styleId="20">
    <w:name w:val="heading 2"/>
    <w:basedOn w:val="a6"/>
    <w:next w:val="a6"/>
    <w:link w:val="2Char"/>
    <w:unhideWhenUsed/>
    <w:qFormat/>
    <w:rsid w:val="00CC5F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6"/>
    <w:next w:val="a7"/>
    <w:link w:val="3Char1"/>
    <w:qFormat/>
    <w:rsid w:val="005B6EC5"/>
    <w:pPr>
      <w:keepNext/>
      <w:keepLines/>
      <w:autoSpaceDE w:val="0"/>
      <w:autoSpaceDN w:val="0"/>
      <w:adjustRightInd w:val="0"/>
      <w:spacing w:before="360" w:after="120"/>
      <w:jc w:val="left"/>
      <w:outlineLvl w:val="2"/>
    </w:pPr>
    <w:rPr>
      <w:rFonts w:ascii="宋体" w:hAnsi="Calibri"/>
      <w:b/>
      <w:kern w:val="0"/>
      <w:sz w:val="24"/>
      <w:u w:val="single"/>
    </w:rPr>
  </w:style>
  <w:style w:type="paragraph" w:styleId="4">
    <w:name w:val="heading 4"/>
    <w:basedOn w:val="a6"/>
    <w:next w:val="a6"/>
    <w:link w:val="4Char"/>
    <w:qFormat/>
    <w:rsid w:val="005B6EC5"/>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6"/>
    <w:next w:val="a6"/>
    <w:link w:val="5Char"/>
    <w:qFormat/>
    <w:rsid w:val="005B6EC5"/>
    <w:pPr>
      <w:keepNext/>
      <w:keepLines/>
      <w:adjustRightInd w:val="0"/>
      <w:spacing w:before="280" w:after="290" w:line="376" w:lineRule="atLeast"/>
      <w:textAlignment w:val="baseline"/>
      <w:outlineLvl w:val="4"/>
    </w:pPr>
    <w:rPr>
      <w:rFonts w:ascii="Calibri" w:hAnsi="Calibri"/>
      <w:b/>
      <w:kern w:val="0"/>
      <w:sz w:val="28"/>
    </w:rPr>
  </w:style>
  <w:style w:type="paragraph" w:styleId="6">
    <w:name w:val="heading 6"/>
    <w:basedOn w:val="a6"/>
    <w:next w:val="a6"/>
    <w:link w:val="6Char"/>
    <w:qFormat/>
    <w:rsid w:val="005B6EC5"/>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6"/>
    <w:next w:val="a6"/>
    <w:link w:val="7Char"/>
    <w:qFormat/>
    <w:rsid w:val="005B6EC5"/>
    <w:pPr>
      <w:keepNext/>
      <w:keepLines/>
      <w:adjustRightInd w:val="0"/>
      <w:spacing w:before="240" w:after="64" w:line="320" w:lineRule="atLeast"/>
      <w:textAlignment w:val="baseline"/>
      <w:outlineLvl w:val="6"/>
    </w:pPr>
    <w:rPr>
      <w:rFonts w:ascii="Calibri" w:hAnsi="Calibri"/>
      <w:b/>
      <w:kern w:val="0"/>
      <w:sz w:val="24"/>
    </w:rPr>
  </w:style>
  <w:style w:type="paragraph" w:styleId="8">
    <w:name w:val="heading 8"/>
    <w:basedOn w:val="a6"/>
    <w:next w:val="a6"/>
    <w:link w:val="8Char"/>
    <w:qFormat/>
    <w:rsid w:val="005B6EC5"/>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6"/>
    <w:next w:val="a6"/>
    <w:link w:val="9Char"/>
    <w:qFormat/>
    <w:rsid w:val="005B6EC5"/>
    <w:pPr>
      <w:keepNext/>
      <w:keepLines/>
      <w:adjustRightInd w:val="0"/>
      <w:spacing w:before="240" w:after="64" w:line="320" w:lineRule="atLeast"/>
      <w:textAlignment w:val="baseline"/>
      <w:outlineLvl w:val="8"/>
    </w:pPr>
    <w:rPr>
      <w:rFonts w:ascii="Arial" w:eastAsia="黑体" w:hAnsi="Arial"/>
      <w:kern w:val="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6"/>
    <w:link w:val="Char"/>
    <w:uiPriority w:val="99"/>
    <w:unhideWhenUsed/>
    <w:qFormat/>
    <w:rsid w:val="00066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qFormat/>
    <w:rsid w:val="00066D7B"/>
    <w:rPr>
      <w:sz w:val="18"/>
      <w:szCs w:val="18"/>
    </w:rPr>
  </w:style>
  <w:style w:type="paragraph" w:styleId="ac">
    <w:name w:val="footer"/>
    <w:basedOn w:val="a6"/>
    <w:link w:val="Char0"/>
    <w:unhideWhenUsed/>
    <w:qFormat/>
    <w:rsid w:val="00066D7B"/>
    <w:pPr>
      <w:tabs>
        <w:tab w:val="center" w:pos="4153"/>
        <w:tab w:val="right" w:pos="8306"/>
      </w:tabs>
      <w:snapToGrid w:val="0"/>
      <w:jc w:val="left"/>
    </w:pPr>
    <w:rPr>
      <w:sz w:val="18"/>
      <w:szCs w:val="18"/>
    </w:rPr>
  </w:style>
  <w:style w:type="character" w:customStyle="1" w:styleId="Char0">
    <w:name w:val="页脚 Char"/>
    <w:basedOn w:val="a8"/>
    <w:link w:val="ac"/>
    <w:qFormat/>
    <w:rsid w:val="00066D7B"/>
    <w:rPr>
      <w:sz w:val="18"/>
      <w:szCs w:val="18"/>
    </w:rPr>
  </w:style>
  <w:style w:type="character" w:customStyle="1" w:styleId="NormalCharacter">
    <w:name w:val="NormalCharacter"/>
    <w:qFormat/>
    <w:rsid w:val="00066D7B"/>
    <w:rPr>
      <w:rFonts w:ascii="Times New Roman" w:eastAsia="宋体" w:hAnsi="Times New Roman"/>
    </w:rPr>
  </w:style>
  <w:style w:type="character" w:customStyle="1" w:styleId="Char1">
    <w:name w:val="纯文本 Char"/>
    <w:aliases w:val="普通文字1 Char2,普通文字2 Char1,普通文字3 Char1,普通文字4 Char1,普通文字5 Char1,普通文字6 Char1,普通文字11 Char1,普通文字21 Char1,普通文字31 Char1,普通文字41 Char1,普通文字7 Char1,普通文字 Char Char Char1,普通文字 Char Char Char Char Char Char Char,普通文字 Char Char Char Char Char Char2,正 文 1 Char"/>
    <w:link w:val="ad"/>
    <w:uiPriority w:val="99"/>
    <w:qFormat/>
    <w:rsid w:val="00066D7B"/>
    <w:rPr>
      <w:rFonts w:ascii="宋体" w:hAnsi="Courier New"/>
    </w:rPr>
  </w:style>
  <w:style w:type="character" w:customStyle="1" w:styleId="Char10">
    <w:name w:val="标题 Char1"/>
    <w:link w:val="ae"/>
    <w:qFormat/>
    <w:rsid w:val="00066D7B"/>
    <w:rPr>
      <w:rFonts w:ascii="Arial" w:hAnsi="Arial" w:cs="Arial"/>
      <w:b/>
      <w:bCs/>
      <w:sz w:val="32"/>
      <w:szCs w:val="32"/>
    </w:rPr>
  </w:style>
  <w:style w:type="paragraph" w:styleId="ae">
    <w:name w:val="Title"/>
    <w:basedOn w:val="a6"/>
    <w:link w:val="Char10"/>
    <w:qFormat/>
    <w:rsid w:val="00066D7B"/>
    <w:pPr>
      <w:spacing w:before="240" w:after="60"/>
      <w:jc w:val="center"/>
      <w:outlineLvl w:val="0"/>
    </w:pPr>
    <w:rPr>
      <w:rFonts w:ascii="Arial" w:eastAsiaTheme="minorEastAsia" w:hAnsi="Arial" w:cs="Arial"/>
      <w:b/>
      <w:bCs/>
      <w:sz w:val="32"/>
      <w:szCs w:val="32"/>
    </w:rPr>
  </w:style>
  <w:style w:type="character" w:customStyle="1" w:styleId="Char2">
    <w:name w:val="标题 Char"/>
    <w:basedOn w:val="a8"/>
    <w:qFormat/>
    <w:rsid w:val="00066D7B"/>
    <w:rPr>
      <w:rFonts w:asciiTheme="majorHAnsi" w:eastAsia="宋体" w:hAnsiTheme="majorHAnsi" w:cstheme="majorBidi"/>
      <w:b/>
      <w:bCs/>
      <w:sz w:val="32"/>
      <w:szCs w:val="32"/>
    </w:rPr>
  </w:style>
  <w:style w:type="paragraph" w:styleId="ad">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6"/>
    <w:link w:val="Char1"/>
    <w:uiPriority w:val="99"/>
    <w:qFormat/>
    <w:rsid w:val="00066D7B"/>
    <w:rPr>
      <w:rFonts w:ascii="宋体" w:eastAsiaTheme="minorEastAsia" w:hAnsi="Courier New" w:cstheme="minorBidi"/>
      <w:szCs w:val="22"/>
    </w:rPr>
  </w:style>
  <w:style w:type="character" w:customStyle="1" w:styleId="Char11">
    <w:name w:val="纯文本 Char1"/>
    <w:basedOn w:val="a8"/>
    <w:qFormat/>
    <w:rsid w:val="00066D7B"/>
    <w:rPr>
      <w:rFonts w:ascii="宋体" w:eastAsia="宋体" w:hAnsi="Courier New" w:cs="Courier New"/>
      <w:szCs w:val="21"/>
    </w:rPr>
  </w:style>
  <w:style w:type="paragraph" w:customStyle="1" w:styleId="12">
    <w:name w:val="列出段落1"/>
    <w:basedOn w:val="a6"/>
    <w:qFormat/>
    <w:rsid w:val="00BE2292"/>
    <w:pPr>
      <w:ind w:firstLineChars="200" w:firstLine="420"/>
    </w:pPr>
    <w:rPr>
      <w:szCs w:val="24"/>
    </w:rPr>
  </w:style>
  <w:style w:type="paragraph" w:customStyle="1" w:styleId="13">
    <w:name w:val="列出段落1"/>
    <w:basedOn w:val="a6"/>
    <w:link w:val="af"/>
    <w:uiPriority w:val="34"/>
    <w:qFormat/>
    <w:rsid w:val="00BE2292"/>
    <w:pPr>
      <w:ind w:firstLineChars="200" w:firstLine="420"/>
    </w:pPr>
    <w:rPr>
      <w:rFonts w:ascii="Calibri" w:hAnsi="Calibri"/>
      <w:szCs w:val="22"/>
    </w:rPr>
  </w:style>
  <w:style w:type="character" w:customStyle="1" w:styleId="1Char">
    <w:name w:val="标题 1 Char"/>
    <w:basedOn w:val="a8"/>
    <w:link w:val="11"/>
    <w:qFormat/>
    <w:rsid w:val="00CC5F47"/>
    <w:rPr>
      <w:rFonts w:ascii="Times New Roman" w:eastAsia="宋体" w:hAnsi="Times New Roman" w:cs="Times New Roman"/>
      <w:b/>
      <w:bCs/>
      <w:kern w:val="44"/>
      <w:sz w:val="44"/>
      <w:szCs w:val="44"/>
    </w:rPr>
  </w:style>
  <w:style w:type="paragraph" w:styleId="af0">
    <w:name w:val="Body Text Indent"/>
    <w:basedOn w:val="a6"/>
    <w:link w:val="Char3"/>
    <w:qFormat/>
    <w:rsid w:val="00CC5F47"/>
    <w:pPr>
      <w:tabs>
        <w:tab w:val="left" w:pos="8640"/>
      </w:tabs>
      <w:ind w:left="1365"/>
    </w:pPr>
  </w:style>
  <w:style w:type="character" w:customStyle="1" w:styleId="Char3">
    <w:name w:val="正文文本缩进 Char"/>
    <w:basedOn w:val="a8"/>
    <w:link w:val="af0"/>
    <w:qFormat/>
    <w:rsid w:val="00CC5F47"/>
    <w:rPr>
      <w:rFonts w:ascii="Times New Roman" w:eastAsia="宋体" w:hAnsi="Times New Roman" w:cs="Times New Roman"/>
      <w:szCs w:val="20"/>
    </w:rPr>
  </w:style>
  <w:style w:type="paragraph" w:customStyle="1" w:styleId="SOW">
    <w:name w:val="SOW正文"/>
    <w:basedOn w:val="a6"/>
    <w:qFormat/>
    <w:rsid w:val="00CC5F47"/>
    <w:pPr>
      <w:snapToGrid w:val="0"/>
      <w:spacing w:before="120" w:line="400" w:lineRule="exact"/>
      <w:ind w:firstLine="425"/>
    </w:pPr>
    <w:rPr>
      <w:sz w:val="24"/>
    </w:rPr>
  </w:style>
  <w:style w:type="paragraph" w:customStyle="1" w:styleId="af1">
    <w:name w:val="楷体粗正文文字"/>
    <w:basedOn w:val="a6"/>
    <w:next w:val="31"/>
    <w:qFormat/>
    <w:rsid w:val="00CC5F47"/>
    <w:pPr>
      <w:snapToGrid w:val="0"/>
      <w:spacing w:line="480" w:lineRule="exact"/>
      <w:ind w:firstLine="560"/>
    </w:pPr>
    <w:rPr>
      <w:rFonts w:ascii="Calibri" w:hAnsi="Calibri"/>
      <w:sz w:val="28"/>
    </w:rPr>
  </w:style>
  <w:style w:type="character" w:customStyle="1" w:styleId="2Char">
    <w:name w:val="标题 2 Char"/>
    <w:basedOn w:val="a8"/>
    <w:link w:val="20"/>
    <w:qFormat/>
    <w:rsid w:val="00CC5F47"/>
    <w:rPr>
      <w:rFonts w:asciiTheme="majorHAnsi" w:eastAsiaTheme="majorEastAsia" w:hAnsiTheme="majorHAnsi" w:cstheme="majorBidi"/>
      <w:b/>
      <w:bCs/>
      <w:sz w:val="32"/>
      <w:szCs w:val="32"/>
    </w:rPr>
  </w:style>
  <w:style w:type="paragraph" w:styleId="31">
    <w:name w:val="Body Text Indent 3"/>
    <w:basedOn w:val="a6"/>
    <w:link w:val="3Char"/>
    <w:unhideWhenUsed/>
    <w:qFormat/>
    <w:rsid w:val="00CC5F47"/>
    <w:pPr>
      <w:spacing w:after="120"/>
      <w:ind w:leftChars="200" w:left="420"/>
    </w:pPr>
    <w:rPr>
      <w:sz w:val="16"/>
      <w:szCs w:val="16"/>
    </w:rPr>
  </w:style>
  <w:style w:type="character" w:customStyle="1" w:styleId="3Char">
    <w:name w:val="正文文本缩进 3 Char"/>
    <w:basedOn w:val="a8"/>
    <w:link w:val="31"/>
    <w:qFormat/>
    <w:rsid w:val="00CC5F47"/>
    <w:rPr>
      <w:rFonts w:ascii="Times New Roman" w:eastAsia="宋体" w:hAnsi="Times New Roman" w:cs="Times New Roman"/>
      <w:sz w:val="16"/>
      <w:szCs w:val="16"/>
    </w:rPr>
  </w:style>
  <w:style w:type="character" w:customStyle="1" w:styleId="af">
    <w:name w:val="列出段落 字符"/>
    <w:link w:val="13"/>
    <w:uiPriority w:val="99"/>
    <w:locked/>
    <w:rsid w:val="003010A3"/>
    <w:rPr>
      <w:rFonts w:ascii="Calibri" w:eastAsia="宋体" w:hAnsi="Calibri" w:cs="Times New Roman"/>
    </w:rPr>
  </w:style>
  <w:style w:type="paragraph" w:customStyle="1" w:styleId="Style7">
    <w:name w:val="_Style 7"/>
    <w:basedOn w:val="a6"/>
    <w:next w:val="13"/>
    <w:uiPriority w:val="34"/>
    <w:qFormat/>
    <w:rsid w:val="003010A3"/>
    <w:pPr>
      <w:ind w:firstLineChars="200" w:firstLine="420"/>
    </w:pPr>
    <w:rPr>
      <w:szCs w:val="24"/>
    </w:rPr>
  </w:style>
  <w:style w:type="character" w:customStyle="1" w:styleId="3Char0">
    <w:name w:val="标题 3 Char"/>
    <w:basedOn w:val="a8"/>
    <w:qFormat/>
    <w:rsid w:val="005B6EC5"/>
    <w:rPr>
      <w:rFonts w:ascii="Times New Roman" w:eastAsia="宋体" w:hAnsi="Times New Roman" w:cs="Times New Roman"/>
      <w:b/>
      <w:bCs/>
      <w:sz w:val="32"/>
      <w:szCs w:val="32"/>
    </w:rPr>
  </w:style>
  <w:style w:type="character" w:customStyle="1" w:styleId="4Char">
    <w:name w:val="标题 4 Char"/>
    <w:basedOn w:val="a8"/>
    <w:link w:val="4"/>
    <w:qFormat/>
    <w:rsid w:val="005B6EC5"/>
    <w:rPr>
      <w:rFonts w:ascii="Arial" w:eastAsia="黑体" w:hAnsi="Arial" w:cs="Times New Roman"/>
      <w:b/>
      <w:kern w:val="0"/>
      <w:sz w:val="28"/>
      <w:szCs w:val="20"/>
    </w:rPr>
  </w:style>
  <w:style w:type="character" w:customStyle="1" w:styleId="5Char">
    <w:name w:val="标题 5 Char"/>
    <w:basedOn w:val="a8"/>
    <w:link w:val="5"/>
    <w:qFormat/>
    <w:rsid w:val="005B6EC5"/>
    <w:rPr>
      <w:rFonts w:ascii="Calibri" w:eastAsia="宋体" w:hAnsi="Calibri" w:cs="Times New Roman"/>
      <w:b/>
      <w:kern w:val="0"/>
      <w:sz w:val="28"/>
      <w:szCs w:val="20"/>
    </w:rPr>
  </w:style>
  <w:style w:type="character" w:customStyle="1" w:styleId="6Char">
    <w:name w:val="标题 6 Char"/>
    <w:basedOn w:val="a8"/>
    <w:link w:val="6"/>
    <w:qFormat/>
    <w:rsid w:val="005B6EC5"/>
    <w:rPr>
      <w:rFonts w:ascii="Arial" w:eastAsia="黑体" w:hAnsi="Arial" w:cs="Times New Roman"/>
      <w:b/>
      <w:kern w:val="0"/>
      <w:sz w:val="24"/>
      <w:szCs w:val="20"/>
    </w:rPr>
  </w:style>
  <w:style w:type="character" w:customStyle="1" w:styleId="7Char">
    <w:name w:val="标题 7 Char"/>
    <w:basedOn w:val="a8"/>
    <w:link w:val="7"/>
    <w:qFormat/>
    <w:rsid w:val="005B6EC5"/>
    <w:rPr>
      <w:rFonts w:ascii="Calibri" w:eastAsia="宋体" w:hAnsi="Calibri" w:cs="Times New Roman"/>
      <w:b/>
      <w:kern w:val="0"/>
      <w:sz w:val="24"/>
      <w:szCs w:val="20"/>
    </w:rPr>
  </w:style>
  <w:style w:type="character" w:customStyle="1" w:styleId="8Char">
    <w:name w:val="标题 8 Char"/>
    <w:basedOn w:val="a8"/>
    <w:link w:val="8"/>
    <w:qFormat/>
    <w:rsid w:val="005B6EC5"/>
    <w:rPr>
      <w:rFonts w:ascii="Arial" w:eastAsia="黑体" w:hAnsi="Arial" w:cs="Times New Roman"/>
      <w:kern w:val="0"/>
      <w:sz w:val="24"/>
      <w:szCs w:val="20"/>
    </w:rPr>
  </w:style>
  <w:style w:type="character" w:customStyle="1" w:styleId="9Char">
    <w:name w:val="标题 9 Char"/>
    <w:basedOn w:val="a8"/>
    <w:link w:val="9"/>
    <w:qFormat/>
    <w:rsid w:val="005B6EC5"/>
    <w:rPr>
      <w:rFonts w:ascii="Arial" w:eastAsia="黑体" w:hAnsi="Arial" w:cs="Times New Roman"/>
      <w:kern w:val="0"/>
      <w:szCs w:val="20"/>
    </w:rPr>
  </w:style>
  <w:style w:type="paragraph" w:styleId="a7">
    <w:name w:val="Normal Indent"/>
    <w:basedOn w:val="a6"/>
    <w:link w:val="Char12"/>
    <w:qFormat/>
    <w:rsid w:val="005B6EC5"/>
    <w:pPr>
      <w:autoSpaceDE w:val="0"/>
      <w:autoSpaceDN w:val="0"/>
      <w:adjustRightInd w:val="0"/>
      <w:ind w:firstLine="420"/>
      <w:jc w:val="left"/>
    </w:pPr>
    <w:rPr>
      <w:rFonts w:ascii="宋体" w:hAnsi="Calibri"/>
      <w:sz w:val="24"/>
      <w:szCs w:val="24"/>
    </w:rPr>
  </w:style>
  <w:style w:type="character" w:customStyle="1" w:styleId="Char12">
    <w:name w:val="正文缩进 Char1"/>
    <w:link w:val="a7"/>
    <w:qFormat/>
    <w:rsid w:val="005B6EC5"/>
    <w:rPr>
      <w:rFonts w:ascii="宋体" w:eastAsia="宋体" w:hAnsi="Calibri" w:cs="Times New Roman"/>
      <w:sz w:val="24"/>
      <w:szCs w:val="24"/>
    </w:rPr>
  </w:style>
  <w:style w:type="character" w:customStyle="1" w:styleId="2Char1">
    <w:name w:val="标题 2 Char1"/>
    <w:qFormat/>
    <w:rsid w:val="005B6EC5"/>
    <w:rPr>
      <w:rFonts w:ascii="Arial" w:eastAsia="黑体" w:hAnsi="Arial"/>
      <w:b/>
      <w:sz w:val="30"/>
      <w:lang w:val="en-US" w:eastAsia="zh-CN" w:bidi="ar-SA"/>
    </w:rPr>
  </w:style>
  <w:style w:type="character" w:customStyle="1" w:styleId="3Char1">
    <w:name w:val="标题 3 Char1"/>
    <w:link w:val="30"/>
    <w:qFormat/>
    <w:rsid w:val="005B6EC5"/>
    <w:rPr>
      <w:rFonts w:ascii="宋体" w:eastAsia="宋体" w:hAnsi="Calibri" w:cs="Times New Roman"/>
      <w:b/>
      <w:kern w:val="0"/>
      <w:sz w:val="24"/>
      <w:szCs w:val="20"/>
      <w:u w:val="single"/>
    </w:rPr>
  </w:style>
  <w:style w:type="character" w:styleId="af2">
    <w:name w:val="FollowedHyperlink"/>
    <w:qFormat/>
    <w:rsid w:val="005B6EC5"/>
    <w:rPr>
      <w:color w:val="800080"/>
      <w:u w:val="single"/>
    </w:rPr>
  </w:style>
  <w:style w:type="character" w:styleId="af3">
    <w:name w:val="Hyperlink"/>
    <w:qFormat/>
    <w:rsid w:val="005B6EC5"/>
    <w:rPr>
      <w:color w:val="0000FF"/>
      <w:u w:val="single"/>
    </w:rPr>
  </w:style>
  <w:style w:type="character" w:styleId="af4">
    <w:name w:val="Emphasis"/>
    <w:qFormat/>
    <w:rsid w:val="005B6EC5"/>
    <w:rPr>
      <w:color w:val="CC0033"/>
    </w:rPr>
  </w:style>
  <w:style w:type="character" w:styleId="af5">
    <w:name w:val="page number"/>
    <w:qFormat/>
    <w:rsid w:val="005B6EC5"/>
  </w:style>
  <w:style w:type="character" w:styleId="af6">
    <w:name w:val="Strong"/>
    <w:qFormat/>
    <w:rsid w:val="005B6EC5"/>
    <w:rPr>
      <w:b/>
      <w:bCs/>
    </w:rPr>
  </w:style>
  <w:style w:type="character" w:styleId="af7">
    <w:name w:val="annotation reference"/>
    <w:uiPriority w:val="99"/>
    <w:qFormat/>
    <w:rsid w:val="005B6EC5"/>
    <w:rPr>
      <w:sz w:val="21"/>
      <w:szCs w:val="21"/>
    </w:rPr>
  </w:style>
  <w:style w:type="character" w:styleId="HTML">
    <w:name w:val="HTML Cite"/>
    <w:qFormat/>
    <w:rsid w:val="005B6EC5"/>
    <w:rPr>
      <w:i/>
      <w:iCs/>
    </w:rPr>
  </w:style>
  <w:style w:type="character" w:customStyle="1" w:styleId="Char4">
    <w:name w:val="批注主题 Char"/>
    <w:link w:val="af8"/>
    <w:qFormat/>
    <w:rsid w:val="005B6EC5"/>
    <w:rPr>
      <w:rFonts w:ascii="Times New Roman" w:eastAsia="宋体" w:hAnsi="Times New Roman" w:cs="Times New Roman"/>
      <w:b/>
      <w:bCs/>
      <w:szCs w:val="24"/>
    </w:rPr>
  </w:style>
  <w:style w:type="paragraph" w:styleId="af9">
    <w:name w:val="annotation text"/>
    <w:basedOn w:val="a6"/>
    <w:link w:val="Char5"/>
    <w:uiPriority w:val="99"/>
    <w:unhideWhenUsed/>
    <w:qFormat/>
    <w:rsid w:val="005B6EC5"/>
    <w:pPr>
      <w:jc w:val="left"/>
    </w:pPr>
  </w:style>
  <w:style w:type="character" w:customStyle="1" w:styleId="Char5">
    <w:name w:val="批注文字 Char"/>
    <w:basedOn w:val="a8"/>
    <w:link w:val="af9"/>
    <w:uiPriority w:val="99"/>
    <w:qFormat/>
    <w:rsid w:val="005B6EC5"/>
    <w:rPr>
      <w:rFonts w:ascii="Times New Roman" w:eastAsia="宋体" w:hAnsi="Times New Roman" w:cs="Times New Roman"/>
      <w:szCs w:val="20"/>
    </w:rPr>
  </w:style>
  <w:style w:type="paragraph" w:styleId="af8">
    <w:name w:val="annotation subject"/>
    <w:basedOn w:val="af9"/>
    <w:next w:val="af9"/>
    <w:link w:val="Char4"/>
    <w:qFormat/>
    <w:rsid w:val="005B6EC5"/>
    <w:rPr>
      <w:b/>
      <w:bCs/>
      <w:szCs w:val="24"/>
    </w:rPr>
  </w:style>
  <w:style w:type="character" w:customStyle="1" w:styleId="Char13">
    <w:name w:val="批注主题 Char1"/>
    <w:basedOn w:val="Char5"/>
    <w:uiPriority w:val="99"/>
    <w:semiHidden/>
    <w:rsid w:val="005B6EC5"/>
    <w:rPr>
      <w:rFonts w:ascii="Times New Roman" w:eastAsia="宋体" w:hAnsi="Times New Roman" w:cs="Times New Roman"/>
      <w:b/>
      <w:bCs/>
      <w:szCs w:val="20"/>
    </w:rPr>
  </w:style>
  <w:style w:type="character" w:customStyle="1" w:styleId="Char14">
    <w:name w:val="批注文字 Char1"/>
    <w:uiPriority w:val="99"/>
    <w:qFormat/>
    <w:rsid w:val="005B6EC5"/>
    <w:rPr>
      <w:kern w:val="2"/>
      <w:sz w:val="21"/>
      <w:szCs w:val="24"/>
    </w:rPr>
  </w:style>
  <w:style w:type="character" w:customStyle="1" w:styleId="Char6">
    <w:name w:val="正文小标题 Char"/>
    <w:link w:val="afa"/>
    <w:qFormat/>
    <w:rsid w:val="005B6EC5"/>
    <w:rPr>
      <w:rFonts w:ascii="宋体" w:hAnsi="宋体"/>
      <w:b/>
      <w:i/>
      <w:color w:val="FF0000"/>
      <w:sz w:val="24"/>
    </w:rPr>
  </w:style>
  <w:style w:type="paragraph" w:customStyle="1" w:styleId="afa">
    <w:name w:val="正文小标题"/>
    <w:basedOn w:val="a6"/>
    <w:next w:val="a7"/>
    <w:link w:val="Char6"/>
    <w:qFormat/>
    <w:rsid w:val="005B6EC5"/>
    <w:pPr>
      <w:adjustRightInd w:val="0"/>
      <w:snapToGrid w:val="0"/>
      <w:spacing w:beforeLines="100" w:afterLines="100"/>
      <w:ind w:firstLine="482"/>
      <w:jc w:val="left"/>
    </w:pPr>
    <w:rPr>
      <w:rFonts w:ascii="宋体" w:eastAsiaTheme="minorEastAsia" w:hAnsi="宋体" w:cstheme="minorBidi"/>
      <w:b/>
      <w:i/>
      <w:color w:val="FF0000"/>
      <w:sz w:val="24"/>
      <w:szCs w:val="22"/>
    </w:rPr>
  </w:style>
  <w:style w:type="character" w:customStyle="1" w:styleId="Char20">
    <w:name w:val="标题 Char2"/>
    <w:qFormat/>
    <w:locked/>
    <w:rsid w:val="005B6EC5"/>
    <w:rPr>
      <w:rFonts w:ascii="Arial" w:eastAsia="宋体" w:hAnsi="Arial" w:cs="Arial"/>
      <w:b/>
      <w:bCs/>
      <w:sz w:val="32"/>
      <w:szCs w:val="32"/>
    </w:rPr>
  </w:style>
  <w:style w:type="character" w:customStyle="1" w:styleId="3Char2">
    <w:name w:val="正文文本 3 Char"/>
    <w:link w:val="32"/>
    <w:qFormat/>
    <w:rsid w:val="005B6EC5"/>
    <w:rPr>
      <w:sz w:val="16"/>
      <w:szCs w:val="16"/>
    </w:rPr>
  </w:style>
  <w:style w:type="paragraph" w:styleId="32">
    <w:name w:val="Body Text 3"/>
    <w:basedOn w:val="a6"/>
    <w:link w:val="3Char2"/>
    <w:qFormat/>
    <w:rsid w:val="005B6EC5"/>
    <w:pPr>
      <w:spacing w:after="120"/>
    </w:pPr>
    <w:rPr>
      <w:rFonts w:asciiTheme="minorHAnsi" w:eastAsiaTheme="minorEastAsia" w:hAnsiTheme="minorHAnsi" w:cstheme="minorBidi"/>
      <w:sz w:val="16"/>
      <w:szCs w:val="16"/>
    </w:rPr>
  </w:style>
  <w:style w:type="character" w:customStyle="1" w:styleId="3Char10">
    <w:name w:val="正文文本 3 Char1"/>
    <w:basedOn w:val="a8"/>
    <w:uiPriority w:val="99"/>
    <w:semiHidden/>
    <w:rsid w:val="005B6EC5"/>
    <w:rPr>
      <w:rFonts w:ascii="Times New Roman" w:eastAsia="宋体" w:hAnsi="Times New Roman" w:cs="Times New Roman"/>
      <w:sz w:val="16"/>
      <w:szCs w:val="16"/>
    </w:rPr>
  </w:style>
  <w:style w:type="character" w:customStyle="1" w:styleId="title4">
    <w:name w:val="title4"/>
    <w:qFormat/>
    <w:rsid w:val="005B6EC5"/>
    <w:rPr>
      <w:b/>
      <w:bCs/>
      <w:color w:val="1D87B3"/>
      <w:sz w:val="15"/>
      <w:szCs w:val="15"/>
    </w:rPr>
  </w:style>
  <w:style w:type="character" w:customStyle="1" w:styleId="Char15">
    <w:name w:val="列出段落 Char1"/>
    <w:link w:val="afb"/>
    <w:uiPriority w:val="34"/>
    <w:qFormat/>
    <w:rsid w:val="005B6EC5"/>
    <w:rPr>
      <w:rFonts w:ascii="Calibri" w:eastAsia="宋体" w:hAnsi="Calibri"/>
    </w:rPr>
  </w:style>
  <w:style w:type="paragraph" w:styleId="afb">
    <w:name w:val="List Paragraph"/>
    <w:basedOn w:val="a6"/>
    <w:link w:val="Char15"/>
    <w:uiPriority w:val="34"/>
    <w:qFormat/>
    <w:rsid w:val="005B6EC5"/>
    <w:pPr>
      <w:ind w:firstLineChars="200" w:firstLine="420"/>
    </w:pPr>
    <w:rPr>
      <w:rFonts w:ascii="Calibri" w:hAnsi="Calibri" w:cstheme="minorBidi"/>
      <w:szCs w:val="22"/>
    </w:rPr>
  </w:style>
  <w:style w:type="character" w:customStyle="1" w:styleId="chanpin">
    <w:name w:val="chanpin拷贝"/>
    <w:qFormat/>
    <w:rsid w:val="005B6EC5"/>
  </w:style>
  <w:style w:type="character" w:customStyle="1" w:styleId="c21">
    <w:name w:val="c21"/>
    <w:qFormat/>
    <w:rsid w:val="005B6EC5"/>
    <w:rPr>
      <w:rFonts w:ascii="ˎ̥" w:hAnsi="ˎ̥" w:hint="default"/>
      <w:color w:val="000000"/>
      <w:sz w:val="20"/>
      <w:szCs w:val="20"/>
      <w:u w:val="none"/>
    </w:rPr>
  </w:style>
  <w:style w:type="character" w:customStyle="1" w:styleId="txt">
    <w:name w:val="txt"/>
    <w:qFormat/>
    <w:rsid w:val="005B6EC5"/>
  </w:style>
  <w:style w:type="character" w:customStyle="1" w:styleId="HTMLChar">
    <w:name w:val="HTML 预设格式 Char"/>
    <w:link w:val="HTML0"/>
    <w:qFormat/>
    <w:rsid w:val="005B6EC5"/>
    <w:rPr>
      <w:rFonts w:ascii="宋体" w:hAnsi="宋体" w:cs="宋体"/>
      <w:sz w:val="24"/>
      <w:szCs w:val="24"/>
    </w:rPr>
  </w:style>
  <w:style w:type="paragraph" w:styleId="HTML0">
    <w:name w:val="HTML Preformatted"/>
    <w:basedOn w:val="a6"/>
    <w:link w:val="HTMLChar"/>
    <w:qFormat/>
    <w:rsid w:val="005B6E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8"/>
    <w:uiPriority w:val="99"/>
    <w:semiHidden/>
    <w:rsid w:val="005B6EC5"/>
    <w:rPr>
      <w:rFonts w:ascii="Courier New" w:eastAsia="宋体" w:hAnsi="Courier New" w:cs="Courier New"/>
      <w:sz w:val="20"/>
      <w:szCs w:val="20"/>
    </w:rPr>
  </w:style>
  <w:style w:type="character" w:customStyle="1" w:styleId="CharChar">
    <w:name w:val="正文缩进 Char Char"/>
    <w:link w:val="14"/>
    <w:qFormat/>
    <w:rsid w:val="005B6EC5"/>
    <w:rPr>
      <w:rFonts w:ascii="宋体" w:eastAsia="宋体"/>
      <w:snapToGrid w:val="0"/>
      <w:color w:val="000000"/>
      <w:kern w:val="28"/>
      <w:sz w:val="28"/>
    </w:rPr>
  </w:style>
  <w:style w:type="paragraph" w:customStyle="1" w:styleId="14">
    <w:name w:val="正文缩进1"/>
    <w:basedOn w:val="a6"/>
    <w:link w:val="CharChar"/>
    <w:qFormat/>
    <w:rsid w:val="005B6EC5"/>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character" w:customStyle="1" w:styleId="Char7">
    <w:name w:val="正文缩进 Char"/>
    <w:qFormat/>
    <w:rsid w:val="005B6EC5"/>
    <w:rPr>
      <w:rFonts w:ascii="宋体" w:eastAsia="宋体"/>
      <w:kern w:val="2"/>
      <w:sz w:val="24"/>
      <w:szCs w:val="24"/>
      <w:lang w:val="en-US" w:eastAsia="zh-CN" w:bidi="ar-SA"/>
    </w:rPr>
  </w:style>
  <w:style w:type="character" w:customStyle="1" w:styleId="afc">
    <w:name w:val="批注文字 字符"/>
    <w:uiPriority w:val="99"/>
    <w:qFormat/>
    <w:rsid w:val="005B6EC5"/>
    <w:rPr>
      <w:rFonts w:ascii="Times New Roman" w:eastAsia="宋体" w:hAnsi="Times New Roman" w:cs="Times New Roman"/>
      <w:sz w:val="24"/>
      <w:lang w:val="en-US" w:eastAsia="zh-CN" w:bidi="ar-SA"/>
    </w:rPr>
  </w:style>
  <w:style w:type="character" w:customStyle="1" w:styleId="Char8">
    <w:name w:val="日期 Char"/>
    <w:link w:val="afd"/>
    <w:qFormat/>
    <w:rsid w:val="005B6EC5"/>
    <w:rPr>
      <w:rFonts w:ascii="仿宋_GB2312" w:eastAsia="仿宋_GB2312" w:hAnsi="宋体"/>
      <w:color w:val="000000"/>
      <w:sz w:val="24"/>
      <w:szCs w:val="24"/>
    </w:rPr>
  </w:style>
  <w:style w:type="paragraph" w:styleId="afd">
    <w:name w:val="Date"/>
    <w:basedOn w:val="a6"/>
    <w:next w:val="a6"/>
    <w:link w:val="Char8"/>
    <w:qFormat/>
    <w:rsid w:val="005B6EC5"/>
    <w:pPr>
      <w:ind w:leftChars="2500" w:left="100"/>
    </w:pPr>
    <w:rPr>
      <w:rFonts w:ascii="仿宋_GB2312" w:eastAsia="仿宋_GB2312" w:hAnsi="宋体" w:cstheme="minorBidi"/>
      <w:color w:val="000000"/>
      <w:sz w:val="24"/>
      <w:szCs w:val="24"/>
    </w:rPr>
  </w:style>
  <w:style w:type="character" w:customStyle="1" w:styleId="Char16">
    <w:name w:val="日期 Char1"/>
    <w:basedOn w:val="a8"/>
    <w:uiPriority w:val="99"/>
    <w:semiHidden/>
    <w:rsid w:val="005B6EC5"/>
    <w:rPr>
      <w:rFonts w:ascii="Times New Roman" w:eastAsia="宋体" w:hAnsi="Times New Roman" w:cs="Times New Roman"/>
      <w:szCs w:val="20"/>
    </w:rPr>
  </w:style>
  <w:style w:type="character" w:customStyle="1" w:styleId="Char17">
    <w:name w:val="页脚 Char1"/>
    <w:uiPriority w:val="99"/>
    <w:qFormat/>
    <w:rsid w:val="005B6EC5"/>
    <w:rPr>
      <w:rFonts w:ascii="宋体" w:eastAsia="宋体"/>
      <w:sz w:val="18"/>
      <w:lang w:val="en-US" w:eastAsia="zh-CN" w:bidi="ar-SA"/>
    </w:rPr>
  </w:style>
  <w:style w:type="character" w:customStyle="1" w:styleId="street-address">
    <w:name w:val="street-address"/>
    <w:qFormat/>
    <w:rsid w:val="005B6EC5"/>
  </w:style>
  <w:style w:type="character" w:customStyle="1" w:styleId="2Char0">
    <w:name w:val="正文文本缩进 2 Char"/>
    <w:link w:val="21"/>
    <w:qFormat/>
    <w:rsid w:val="005B6EC5"/>
    <w:rPr>
      <w:rFonts w:ascii="仿宋_GB2312" w:eastAsia="仿宋_GB2312"/>
      <w:sz w:val="24"/>
      <w:szCs w:val="24"/>
    </w:rPr>
  </w:style>
  <w:style w:type="paragraph" w:styleId="21">
    <w:name w:val="Body Text Indent 2"/>
    <w:basedOn w:val="a6"/>
    <w:link w:val="2Char0"/>
    <w:qFormat/>
    <w:rsid w:val="005B6EC5"/>
    <w:pPr>
      <w:ind w:firstLineChars="200" w:firstLine="480"/>
    </w:pPr>
    <w:rPr>
      <w:rFonts w:ascii="仿宋_GB2312" w:eastAsia="仿宋_GB2312" w:hAnsiTheme="minorHAnsi" w:cstheme="minorBidi"/>
      <w:sz w:val="24"/>
      <w:szCs w:val="24"/>
    </w:rPr>
  </w:style>
  <w:style w:type="character" w:customStyle="1" w:styleId="2Char10">
    <w:name w:val="正文文本缩进 2 Char1"/>
    <w:basedOn w:val="a8"/>
    <w:uiPriority w:val="99"/>
    <w:semiHidden/>
    <w:rsid w:val="005B6EC5"/>
    <w:rPr>
      <w:rFonts w:ascii="Times New Roman" w:eastAsia="宋体" w:hAnsi="Times New Roman" w:cs="Times New Roman"/>
      <w:szCs w:val="20"/>
    </w:rPr>
  </w:style>
  <w:style w:type="character" w:customStyle="1" w:styleId="bjh-p">
    <w:name w:val="bjh-p"/>
    <w:qFormat/>
    <w:rsid w:val="005B6EC5"/>
  </w:style>
  <w:style w:type="character" w:customStyle="1" w:styleId="Char9">
    <w:name w:val="文档结构图 Char"/>
    <w:link w:val="afe"/>
    <w:qFormat/>
    <w:rsid w:val="005B6EC5"/>
    <w:rPr>
      <w:szCs w:val="24"/>
      <w:shd w:val="clear" w:color="auto" w:fill="000080"/>
    </w:rPr>
  </w:style>
  <w:style w:type="paragraph" w:styleId="afe">
    <w:name w:val="Document Map"/>
    <w:basedOn w:val="a6"/>
    <w:link w:val="Char9"/>
    <w:qFormat/>
    <w:rsid w:val="005B6EC5"/>
    <w:pPr>
      <w:shd w:val="clear" w:color="auto" w:fill="000080"/>
    </w:pPr>
    <w:rPr>
      <w:rFonts w:asciiTheme="minorHAnsi" w:eastAsiaTheme="minorEastAsia" w:hAnsiTheme="minorHAnsi" w:cstheme="minorBidi"/>
      <w:szCs w:val="24"/>
    </w:rPr>
  </w:style>
  <w:style w:type="character" w:customStyle="1" w:styleId="Char18">
    <w:name w:val="文档结构图 Char1"/>
    <w:basedOn w:val="a8"/>
    <w:uiPriority w:val="99"/>
    <w:semiHidden/>
    <w:rsid w:val="005B6EC5"/>
    <w:rPr>
      <w:rFonts w:ascii="宋体" w:eastAsia="宋体" w:hAnsi="Times New Roman" w:cs="Times New Roman"/>
      <w:sz w:val="18"/>
      <w:szCs w:val="18"/>
    </w:rPr>
  </w:style>
  <w:style w:type="character" w:customStyle="1" w:styleId="Char19">
    <w:name w:val="正文文本缩进 Char1"/>
    <w:link w:val="15"/>
    <w:qFormat/>
    <w:rsid w:val="005B6EC5"/>
    <w:rPr>
      <w:rFonts w:ascii="宋体" w:eastAsia="宋体" w:hAnsi="宋体"/>
      <w:sz w:val="24"/>
      <w:szCs w:val="24"/>
    </w:rPr>
  </w:style>
  <w:style w:type="paragraph" w:customStyle="1" w:styleId="15">
    <w:name w:val="正文文本缩进1"/>
    <w:basedOn w:val="a6"/>
    <w:link w:val="Char19"/>
    <w:qFormat/>
    <w:rsid w:val="005B6EC5"/>
    <w:pPr>
      <w:spacing w:line="480" w:lineRule="exact"/>
      <w:ind w:firstLineChars="200" w:firstLine="480"/>
    </w:pPr>
    <w:rPr>
      <w:rFonts w:ascii="宋体" w:hAnsi="宋体" w:cstheme="minorBidi"/>
      <w:sz w:val="24"/>
      <w:szCs w:val="24"/>
    </w:rPr>
  </w:style>
  <w:style w:type="character" w:customStyle="1" w:styleId="2Char2">
    <w:name w:val="正文首行缩进 2 Char"/>
    <w:link w:val="22"/>
    <w:qFormat/>
    <w:rsid w:val="005B6EC5"/>
    <w:rPr>
      <w:rFonts w:eastAsia="宋体"/>
      <w:sz w:val="24"/>
      <w:szCs w:val="24"/>
    </w:rPr>
  </w:style>
  <w:style w:type="paragraph" w:styleId="22">
    <w:name w:val="Body Text First Indent 2"/>
    <w:basedOn w:val="af0"/>
    <w:link w:val="2Char2"/>
    <w:qFormat/>
    <w:rsid w:val="005B6EC5"/>
    <w:pPr>
      <w:tabs>
        <w:tab w:val="clear" w:pos="8640"/>
      </w:tabs>
      <w:spacing w:after="120" w:line="480" w:lineRule="exact"/>
      <w:ind w:leftChars="200" w:left="420" w:firstLineChars="200" w:firstLine="420"/>
    </w:pPr>
    <w:rPr>
      <w:rFonts w:asciiTheme="minorHAnsi" w:hAnsiTheme="minorHAnsi" w:cstheme="minorBidi"/>
      <w:sz w:val="24"/>
      <w:szCs w:val="24"/>
    </w:rPr>
  </w:style>
  <w:style w:type="character" w:customStyle="1" w:styleId="2Char11">
    <w:name w:val="正文首行缩进 2 Char1"/>
    <w:basedOn w:val="Char3"/>
    <w:uiPriority w:val="99"/>
    <w:semiHidden/>
    <w:rsid w:val="005B6EC5"/>
    <w:rPr>
      <w:rFonts w:ascii="Times New Roman" w:eastAsia="宋体" w:hAnsi="Times New Roman" w:cs="Times New Roman"/>
      <w:szCs w:val="20"/>
    </w:rPr>
  </w:style>
  <w:style w:type="character" w:customStyle="1" w:styleId="Char21">
    <w:name w:val="正文文本缩进 Char2"/>
    <w:qFormat/>
    <w:rsid w:val="005B6EC5"/>
    <w:rPr>
      <w:rFonts w:eastAsia="宋体"/>
      <w:kern w:val="2"/>
      <w:sz w:val="24"/>
      <w:szCs w:val="24"/>
      <w:lang w:val="en-US" w:eastAsia="zh-CN" w:bidi="ar-SA"/>
    </w:rPr>
  </w:style>
  <w:style w:type="character" w:customStyle="1" w:styleId="black1">
    <w:name w:val="black1"/>
    <w:qFormat/>
    <w:rsid w:val="005B6EC5"/>
    <w:rPr>
      <w:color w:val="000000"/>
    </w:rPr>
  </w:style>
  <w:style w:type="character" w:customStyle="1" w:styleId="Chara">
    <w:name w:val="批注框文本 Char"/>
    <w:link w:val="aff"/>
    <w:uiPriority w:val="99"/>
    <w:qFormat/>
    <w:rsid w:val="005B6EC5"/>
    <w:rPr>
      <w:sz w:val="18"/>
      <w:szCs w:val="18"/>
    </w:rPr>
  </w:style>
  <w:style w:type="paragraph" w:styleId="aff">
    <w:name w:val="Balloon Text"/>
    <w:basedOn w:val="a6"/>
    <w:link w:val="Chara"/>
    <w:qFormat/>
    <w:rsid w:val="005B6EC5"/>
    <w:rPr>
      <w:rFonts w:asciiTheme="minorHAnsi" w:eastAsiaTheme="minorEastAsia" w:hAnsiTheme="minorHAnsi" w:cstheme="minorBidi"/>
      <w:sz w:val="18"/>
      <w:szCs w:val="18"/>
    </w:rPr>
  </w:style>
  <w:style w:type="character" w:customStyle="1" w:styleId="Char1a">
    <w:name w:val="批注框文本 Char1"/>
    <w:basedOn w:val="a8"/>
    <w:uiPriority w:val="99"/>
    <w:semiHidden/>
    <w:rsid w:val="005B6EC5"/>
    <w:rPr>
      <w:rFonts w:ascii="Times New Roman" w:eastAsia="宋体" w:hAnsi="Times New Roman" w:cs="Times New Roman"/>
      <w:sz w:val="18"/>
      <w:szCs w:val="18"/>
    </w:rPr>
  </w:style>
  <w:style w:type="character" w:customStyle="1" w:styleId="Char1b">
    <w:name w:val="页眉 Char1"/>
    <w:qFormat/>
    <w:rsid w:val="005B6EC5"/>
    <w:rPr>
      <w:rFonts w:eastAsia="宋体"/>
      <w:kern w:val="2"/>
      <w:sz w:val="18"/>
      <w:szCs w:val="18"/>
      <w:lang w:val="en-US" w:eastAsia="zh-CN" w:bidi="ar-SA"/>
    </w:rPr>
  </w:style>
  <w:style w:type="character" w:customStyle="1" w:styleId="Charb">
    <w:name w:val="注释 Char"/>
    <w:link w:val="aff0"/>
    <w:qFormat/>
    <w:rsid w:val="005B6EC5"/>
    <w:rPr>
      <w:rFonts w:ascii="宋体" w:hAnsi="宋体"/>
      <w:szCs w:val="21"/>
    </w:rPr>
  </w:style>
  <w:style w:type="paragraph" w:customStyle="1" w:styleId="aff0">
    <w:name w:val="注释"/>
    <w:basedOn w:val="a6"/>
    <w:link w:val="Charb"/>
    <w:qFormat/>
    <w:rsid w:val="005B6EC5"/>
    <w:pPr>
      <w:adjustRightInd w:val="0"/>
      <w:snapToGrid w:val="0"/>
      <w:ind w:left="420" w:hangingChars="200" w:hanging="420"/>
      <w:jc w:val="left"/>
    </w:pPr>
    <w:rPr>
      <w:rFonts w:ascii="宋体" w:eastAsiaTheme="minorEastAsia" w:hAnsi="宋体" w:cstheme="minorBidi"/>
      <w:szCs w:val="21"/>
    </w:rPr>
  </w:style>
  <w:style w:type="character" w:customStyle="1" w:styleId="CharChar11">
    <w:name w:val="Char Char11"/>
    <w:qFormat/>
    <w:rsid w:val="005B6EC5"/>
    <w:rPr>
      <w:rFonts w:ascii="宋体" w:eastAsia="宋体"/>
      <w:b/>
      <w:sz w:val="24"/>
      <w:u w:val="single"/>
      <w:lang w:val="en-US" w:eastAsia="zh-CN" w:bidi="ar-SA"/>
    </w:rPr>
  </w:style>
  <w:style w:type="character" w:customStyle="1" w:styleId="aff1">
    <w:name w:val="纯文本 字符"/>
    <w:uiPriority w:val="99"/>
    <w:qFormat/>
    <w:rsid w:val="005B6EC5"/>
    <w:rPr>
      <w:rFonts w:ascii="宋体" w:eastAsia="宋体" w:hAnsi="Courier New" w:cs="Times New Roman"/>
      <w:kern w:val="2"/>
      <w:sz w:val="21"/>
      <w:szCs w:val="21"/>
      <w:lang w:val="en-US" w:eastAsia="zh-CN" w:bidi="ar-SA"/>
    </w:rPr>
  </w:style>
  <w:style w:type="character" w:customStyle="1" w:styleId="3CharChar">
    <w:name w:val="标题 3 Char Char"/>
    <w:qFormat/>
    <w:rsid w:val="005B6EC5"/>
    <w:rPr>
      <w:rFonts w:eastAsia="宋体"/>
      <w:b/>
      <w:bCs/>
      <w:kern w:val="2"/>
      <w:sz w:val="32"/>
      <w:szCs w:val="32"/>
      <w:lang w:val="en-US" w:eastAsia="zh-CN" w:bidi="ar-SA"/>
    </w:rPr>
  </w:style>
  <w:style w:type="character" w:customStyle="1" w:styleId="Charc">
    <w:name w:val="正文大标题 Char"/>
    <w:link w:val="aff2"/>
    <w:qFormat/>
    <w:rsid w:val="005B6EC5"/>
    <w:rPr>
      <w:rFonts w:ascii="宋体" w:hAnsi="宋体"/>
      <w:b/>
      <w:color w:val="000000"/>
      <w:sz w:val="28"/>
      <w:szCs w:val="21"/>
    </w:rPr>
  </w:style>
  <w:style w:type="paragraph" w:customStyle="1" w:styleId="aff2">
    <w:name w:val="正文大标题"/>
    <w:basedOn w:val="afa"/>
    <w:next w:val="a7"/>
    <w:link w:val="Charc"/>
    <w:qFormat/>
    <w:rsid w:val="005B6EC5"/>
    <w:pPr>
      <w:jc w:val="center"/>
    </w:pPr>
    <w:rPr>
      <w:i w:val="0"/>
      <w:color w:val="000000"/>
      <w:sz w:val="28"/>
      <w:szCs w:val="21"/>
    </w:rPr>
  </w:style>
  <w:style w:type="character" w:customStyle="1" w:styleId="apple-style-span">
    <w:name w:val="apple-style-span"/>
    <w:qFormat/>
    <w:rsid w:val="005B6EC5"/>
    <w:rPr>
      <w:rFonts w:cs="Times New Roman"/>
    </w:rPr>
  </w:style>
  <w:style w:type="character" w:customStyle="1" w:styleId="Chard">
    <w:name w:val="正文文本 Char"/>
    <w:link w:val="aff3"/>
    <w:uiPriority w:val="99"/>
    <w:qFormat/>
    <w:rsid w:val="005B6EC5"/>
    <w:rPr>
      <w:rFonts w:ascii="宋体" w:hAnsi="宋体"/>
      <w:sz w:val="24"/>
      <w:szCs w:val="24"/>
    </w:rPr>
  </w:style>
  <w:style w:type="paragraph" w:styleId="aff3">
    <w:name w:val="Body Text"/>
    <w:basedOn w:val="a6"/>
    <w:link w:val="Chard"/>
    <w:qFormat/>
    <w:rsid w:val="005B6EC5"/>
    <w:pPr>
      <w:tabs>
        <w:tab w:val="left" w:pos="567"/>
      </w:tabs>
      <w:spacing w:before="120" w:line="22" w:lineRule="atLeast"/>
    </w:pPr>
    <w:rPr>
      <w:rFonts w:ascii="宋体" w:eastAsiaTheme="minorEastAsia" w:hAnsi="宋体" w:cstheme="minorBidi"/>
      <w:sz w:val="24"/>
      <w:szCs w:val="24"/>
    </w:rPr>
  </w:style>
  <w:style w:type="character" w:customStyle="1" w:styleId="Char1c">
    <w:name w:val="正文文本 Char1"/>
    <w:basedOn w:val="a8"/>
    <w:uiPriority w:val="99"/>
    <w:semiHidden/>
    <w:rsid w:val="005B6EC5"/>
    <w:rPr>
      <w:rFonts w:ascii="Times New Roman" w:eastAsia="宋体" w:hAnsi="Times New Roman" w:cs="Times New Roman"/>
      <w:szCs w:val="20"/>
    </w:rPr>
  </w:style>
  <w:style w:type="character" w:customStyle="1" w:styleId="Chare">
    <w:name w:val="正文格式 Char"/>
    <w:link w:val="aff4"/>
    <w:qFormat/>
    <w:locked/>
    <w:rsid w:val="005B6EC5"/>
    <w:rPr>
      <w:rFonts w:ascii="宋体" w:hAnsi="宋体"/>
      <w:sz w:val="24"/>
      <w:szCs w:val="24"/>
      <w:lang w:val="en-GB"/>
    </w:rPr>
  </w:style>
  <w:style w:type="paragraph" w:customStyle="1" w:styleId="aff4">
    <w:name w:val="正文格式"/>
    <w:basedOn w:val="a6"/>
    <w:link w:val="Chare"/>
    <w:qFormat/>
    <w:rsid w:val="005B6EC5"/>
    <w:pPr>
      <w:spacing w:beforeLines="50" w:line="360" w:lineRule="auto"/>
      <w:ind w:firstLineChars="200" w:firstLine="480"/>
    </w:pPr>
    <w:rPr>
      <w:rFonts w:ascii="宋体" w:eastAsiaTheme="minorEastAsia" w:hAnsi="宋体" w:cstheme="minorBidi"/>
      <w:sz w:val="24"/>
      <w:szCs w:val="24"/>
      <w:lang w:val="en-GB"/>
    </w:rPr>
  </w:style>
  <w:style w:type="character" w:customStyle="1" w:styleId="Charf">
    <w:name w:val="正文表格 Char"/>
    <w:link w:val="aff5"/>
    <w:qFormat/>
    <w:rsid w:val="005B6EC5"/>
    <w:rPr>
      <w:rFonts w:ascii="宋体" w:hAnsi="宋体"/>
      <w:color w:val="000000"/>
      <w:szCs w:val="21"/>
    </w:rPr>
  </w:style>
  <w:style w:type="paragraph" w:customStyle="1" w:styleId="aff5">
    <w:name w:val="正文表格"/>
    <w:basedOn w:val="a6"/>
    <w:link w:val="Charf"/>
    <w:qFormat/>
    <w:rsid w:val="005B6EC5"/>
    <w:pPr>
      <w:adjustRightInd w:val="0"/>
      <w:snapToGrid w:val="0"/>
      <w:jc w:val="left"/>
    </w:pPr>
    <w:rPr>
      <w:rFonts w:ascii="宋体" w:eastAsiaTheme="minorEastAsia" w:hAnsi="宋体" w:cstheme="minorBidi"/>
      <w:color w:val="000000"/>
      <w:szCs w:val="21"/>
    </w:rPr>
  </w:style>
  <w:style w:type="character" w:customStyle="1" w:styleId="1Char1">
    <w:name w:val="普通文字1 Char1"/>
    <w:qFormat/>
    <w:rsid w:val="005B6EC5"/>
    <w:rPr>
      <w:rFonts w:ascii="宋体" w:eastAsia="宋体" w:hAnsi="Courier New"/>
      <w:kern w:val="2"/>
      <w:sz w:val="21"/>
      <w:lang w:val="en-US" w:eastAsia="zh-CN" w:bidi="ar-SA"/>
    </w:rPr>
  </w:style>
  <w:style w:type="character" w:customStyle="1" w:styleId="chanpin1">
    <w:name w:val="chanpin1"/>
    <w:qFormat/>
    <w:rsid w:val="005B6EC5"/>
    <w:rPr>
      <w:rFonts w:ascii="ˎ̥" w:hAnsi="ˎ̥" w:hint="default"/>
      <w:color w:val="000000"/>
      <w:sz w:val="20"/>
      <w:szCs w:val="20"/>
      <w:u w:val="none"/>
    </w:rPr>
  </w:style>
  <w:style w:type="character" w:customStyle="1" w:styleId="locality">
    <w:name w:val="locality"/>
    <w:qFormat/>
    <w:rsid w:val="005B6EC5"/>
  </w:style>
  <w:style w:type="character" w:customStyle="1" w:styleId="1-2Char">
    <w:name w:val="中等深浅网格 1 - 强调文字颜色 2 Char"/>
    <w:link w:val="16"/>
    <w:qFormat/>
    <w:rsid w:val="005B6EC5"/>
    <w:rPr>
      <w:szCs w:val="24"/>
      <w:lang w:val="zh-CN"/>
    </w:rPr>
  </w:style>
  <w:style w:type="paragraph" w:customStyle="1" w:styleId="16">
    <w:name w:val="1"/>
    <w:link w:val="1-2Char"/>
    <w:qFormat/>
    <w:rsid w:val="005B6EC5"/>
    <w:rPr>
      <w:szCs w:val="24"/>
      <w:lang w:val="zh-CN"/>
    </w:rPr>
  </w:style>
  <w:style w:type="character" w:customStyle="1" w:styleId="1Char0">
    <w:name w:val="段1 Char"/>
    <w:qFormat/>
    <w:rsid w:val="005B6EC5"/>
    <w:rPr>
      <w:rFonts w:ascii="宋体" w:eastAsia="宋体"/>
      <w:sz w:val="24"/>
      <w:lang w:val="en-US" w:eastAsia="zh-CN" w:bidi="ar-SA"/>
    </w:rPr>
  </w:style>
  <w:style w:type="character" w:customStyle="1" w:styleId="Charf0">
    <w:name w:val="列出段落 Char"/>
    <w:qFormat/>
    <w:rsid w:val="005B6EC5"/>
    <w:rPr>
      <w:rFonts w:ascii="Calibri" w:eastAsia="宋体" w:hAnsi="Calibri"/>
      <w:kern w:val="2"/>
      <w:sz w:val="21"/>
      <w:szCs w:val="22"/>
      <w:lang w:val="en-US" w:eastAsia="zh-CN" w:bidi="ar-SA"/>
    </w:rPr>
  </w:style>
  <w:style w:type="character" w:customStyle="1" w:styleId="Charf1">
    <w:name w:val="正文重点 Char"/>
    <w:link w:val="aff6"/>
    <w:qFormat/>
    <w:rsid w:val="005B6EC5"/>
    <w:rPr>
      <w:b/>
      <w:sz w:val="24"/>
    </w:rPr>
  </w:style>
  <w:style w:type="paragraph" w:customStyle="1" w:styleId="aff6">
    <w:name w:val="正文重点"/>
    <w:basedOn w:val="a6"/>
    <w:link w:val="Charf1"/>
    <w:qFormat/>
    <w:rsid w:val="005B6EC5"/>
    <w:pPr>
      <w:adjustRightInd w:val="0"/>
      <w:spacing w:line="360" w:lineRule="auto"/>
      <w:ind w:firstLineChars="200" w:firstLine="482"/>
      <w:jc w:val="left"/>
      <w:textAlignment w:val="baseline"/>
    </w:pPr>
    <w:rPr>
      <w:rFonts w:asciiTheme="minorHAnsi" w:eastAsiaTheme="minorEastAsia" w:hAnsiTheme="minorHAnsi" w:cstheme="minorBidi"/>
      <w:b/>
      <w:sz w:val="24"/>
      <w:szCs w:val="22"/>
    </w:rPr>
  </w:style>
  <w:style w:type="character" w:customStyle="1" w:styleId="17">
    <w:name w:val="纯文本 字符1"/>
    <w:qFormat/>
    <w:rsid w:val="005B6EC5"/>
    <w:rPr>
      <w:rFonts w:ascii="宋体" w:hAnsi="Courier New"/>
    </w:rPr>
  </w:style>
  <w:style w:type="character" w:customStyle="1" w:styleId="CharChar111">
    <w:name w:val="Char Char111"/>
    <w:qFormat/>
    <w:rsid w:val="005B6EC5"/>
    <w:rPr>
      <w:rFonts w:ascii="宋体" w:eastAsia="宋体"/>
      <w:b/>
      <w:sz w:val="24"/>
      <w:u w:val="single"/>
      <w:lang w:val="en-US" w:eastAsia="zh-CN" w:bidi="ar-SA"/>
    </w:rPr>
  </w:style>
  <w:style w:type="character" w:customStyle="1" w:styleId="2CharChar">
    <w:name w:val="标题 2 Char Char"/>
    <w:qFormat/>
    <w:rsid w:val="005B6EC5"/>
    <w:rPr>
      <w:rFonts w:ascii="Arial" w:eastAsia="黑体" w:hAnsi="Arial"/>
      <w:b/>
      <w:bCs/>
      <w:kern w:val="2"/>
      <w:sz w:val="32"/>
      <w:szCs w:val="32"/>
      <w:lang w:val="en-US" w:eastAsia="zh-CN" w:bidi="ar-SA"/>
    </w:rPr>
  </w:style>
  <w:style w:type="paragraph" w:customStyle="1" w:styleId="18">
    <w:name w:val="项目符号1"/>
    <w:basedOn w:val="aff7"/>
    <w:qFormat/>
    <w:rsid w:val="005B6EC5"/>
    <w:pPr>
      <w:ind w:left="-25" w:firstLine="0"/>
    </w:pPr>
  </w:style>
  <w:style w:type="paragraph" w:customStyle="1" w:styleId="aff7">
    <w:name w:val="正文文本样式"/>
    <w:basedOn w:val="a6"/>
    <w:qFormat/>
    <w:rsid w:val="005B6EC5"/>
    <w:pPr>
      <w:spacing w:line="360" w:lineRule="auto"/>
      <w:ind w:firstLine="482"/>
    </w:pPr>
    <w:rPr>
      <w:rFonts w:ascii="Calibri" w:hAnsi="Calibri" w:cs="宋体"/>
      <w:sz w:val="24"/>
    </w:rPr>
  </w:style>
  <w:style w:type="paragraph" w:styleId="90">
    <w:name w:val="toc 9"/>
    <w:basedOn w:val="a6"/>
    <w:next w:val="a6"/>
    <w:qFormat/>
    <w:rsid w:val="005B6EC5"/>
    <w:pPr>
      <w:ind w:leftChars="1600" w:left="3360"/>
    </w:pPr>
    <w:rPr>
      <w:rFonts w:ascii="Calibri" w:hAnsi="Calibri"/>
      <w:szCs w:val="24"/>
    </w:rPr>
  </w:style>
  <w:style w:type="paragraph" w:styleId="40">
    <w:name w:val="toc 4"/>
    <w:basedOn w:val="a6"/>
    <w:next w:val="a6"/>
    <w:qFormat/>
    <w:rsid w:val="005B6EC5"/>
    <w:pPr>
      <w:ind w:leftChars="600" w:left="1260"/>
    </w:pPr>
    <w:rPr>
      <w:rFonts w:ascii="Calibri" w:hAnsi="Calibri"/>
      <w:szCs w:val="24"/>
    </w:rPr>
  </w:style>
  <w:style w:type="paragraph" w:customStyle="1" w:styleId="Char1d">
    <w:name w:val="Char1"/>
    <w:basedOn w:val="a6"/>
    <w:qFormat/>
    <w:rsid w:val="005B6EC5"/>
    <w:pPr>
      <w:tabs>
        <w:tab w:val="left" w:pos="360"/>
      </w:tabs>
    </w:pPr>
    <w:rPr>
      <w:rFonts w:ascii="Calibri" w:hAnsi="Calibri"/>
      <w:sz w:val="24"/>
      <w:szCs w:val="24"/>
    </w:rPr>
  </w:style>
  <w:style w:type="paragraph" w:styleId="80">
    <w:name w:val="toc 8"/>
    <w:basedOn w:val="a6"/>
    <w:next w:val="a6"/>
    <w:qFormat/>
    <w:rsid w:val="005B6EC5"/>
    <w:pPr>
      <w:ind w:leftChars="1400" w:left="2940"/>
    </w:pPr>
    <w:rPr>
      <w:rFonts w:ascii="Calibri" w:hAnsi="Calibri"/>
      <w:szCs w:val="24"/>
    </w:rPr>
  </w:style>
  <w:style w:type="paragraph" w:styleId="aff8">
    <w:name w:val="caption"/>
    <w:basedOn w:val="a6"/>
    <w:next w:val="a6"/>
    <w:qFormat/>
    <w:rsid w:val="005B6EC5"/>
    <w:pPr>
      <w:spacing w:line="480" w:lineRule="auto"/>
    </w:pPr>
    <w:rPr>
      <w:rFonts w:ascii="华文中宋" w:eastAsia="华文中宋" w:hAnsi="华文中宋"/>
      <w:sz w:val="36"/>
    </w:rPr>
  </w:style>
  <w:style w:type="paragraph" w:customStyle="1" w:styleId="CharCharCharCharCharCharChar2">
    <w:name w:val="Char Char Char Char Char Char Char2"/>
    <w:basedOn w:val="a6"/>
    <w:qFormat/>
    <w:rsid w:val="005B6EC5"/>
    <w:pPr>
      <w:snapToGrid w:val="0"/>
      <w:spacing w:line="360" w:lineRule="auto"/>
      <w:ind w:firstLineChars="200" w:firstLine="200"/>
    </w:pPr>
    <w:rPr>
      <w:rFonts w:ascii="Calibri" w:eastAsia="仿宋_GB2312" w:hAnsi="Calibri"/>
      <w:sz w:val="24"/>
      <w:szCs w:val="24"/>
    </w:rPr>
  </w:style>
  <w:style w:type="paragraph" w:customStyle="1" w:styleId="xl41">
    <w:name w:val="xl41"/>
    <w:basedOn w:val="a6"/>
    <w:qFormat/>
    <w:rsid w:val="005B6EC5"/>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xl53">
    <w:name w:val="xl53"/>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CharCharChar1Char2">
    <w:name w:val="Char Char Char1 Char2"/>
    <w:basedOn w:val="a6"/>
    <w:qFormat/>
    <w:rsid w:val="005B6EC5"/>
    <w:rPr>
      <w:rFonts w:ascii="Tahoma" w:hAnsi="Tahoma"/>
      <w:sz w:val="24"/>
    </w:rPr>
  </w:style>
  <w:style w:type="paragraph" w:customStyle="1" w:styleId="xl36">
    <w:name w:val="xl36"/>
    <w:basedOn w:val="a6"/>
    <w:qFormat/>
    <w:rsid w:val="005B6EC5"/>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19">
    <w:name w:val="index 1"/>
    <w:basedOn w:val="a6"/>
    <w:next w:val="a6"/>
    <w:qFormat/>
    <w:rsid w:val="005B6EC5"/>
    <w:rPr>
      <w:rFonts w:ascii="Calibri" w:hAnsi="Calibri"/>
    </w:rPr>
  </w:style>
  <w:style w:type="paragraph" w:styleId="aff9">
    <w:name w:val="Block Text"/>
    <w:basedOn w:val="a6"/>
    <w:qFormat/>
    <w:rsid w:val="005B6EC5"/>
    <w:pPr>
      <w:widowControl/>
      <w:ind w:left="480" w:right="-341" w:firstLine="513"/>
    </w:pPr>
    <w:rPr>
      <w:rFonts w:ascii="Calibri" w:hAnsi="Calibri"/>
      <w:kern w:val="0"/>
      <w:sz w:val="24"/>
    </w:rPr>
  </w:style>
  <w:style w:type="paragraph" w:customStyle="1" w:styleId="Char3CharCharChar2">
    <w:name w:val="Char3 Char Char Char2"/>
    <w:basedOn w:val="a6"/>
    <w:qFormat/>
    <w:rsid w:val="005B6EC5"/>
    <w:rPr>
      <w:rFonts w:ascii="Tahoma" w:hAnsi="Tahoma"/>
      <w:sz w:val="24"/>
    </w:rPr>
  </w:style>
  <w:style w:type="paragraph" w:styleId="23">
    <w:name w:val="List 2"/>
    <w:basedOn w:val="a6"/>
    <w:qFormat/>
    <w:rsid w:val="005B6EC5"/>
    <w:pPr>
      <w:ind w:leftChars="200" w:left="100" w:hangingChars="200" w:hanging="200"/>
    </w:pPr>
    <w:rPr>
      <w:rFonts w:ascii="Calibri" w:hAnsi="Calibri"/>
      <w:szCs w:val="24"/>
    </w:rPr>
  </w:style>
  <w:style w:type="paragraph" w:customStyle="1" w:styleId="1-">
    <w:name w:val="标题1-附件"/>
    <w:basedOn w:val="11"/>
    <w:qFormat/>
    <w:rsid w:val="005B6EC5"/>
    <w:pPr>
      <w:autoSpaceDE w:val="0"/>
      <w:autoSpaceDN w:val="0"/>
      <w:adjustRightInd w:val="0"/>
      <w:spacing w:before="240" w:line="300" w:lineRule="auto"/>
      <w:jc w:val="left"/>
    </w:pPr>
    <w:rPr>
      <w:rFonts w:ascii="宋体" w:hAnsi="Calibri"/>
      <w:bCs w:val="0"/>
      <w:sz w:val="24"/>
      <w:szCs w:val="24"/>
    </w:rPr>
  </w:style>
  <w:style w:type="paragraph" w:styleId="24">
    <w:name w:val="toc 2"/>
    <w:basedOn w:val="a6"/>
    <w:next w:val="a6"/>
    <w:uiPriority w:val="39"/>
    <w:qFormat/>
    <w:rsid w:val="005B6EC5"/>
    <w:pPr>
      <w:tabs>
        <w:tab w:val="right" w:leader="dot" w:pos="8937"/>
      </w:tabs>
      <w:spacing w:line="312" w:lineRule="auto"/>
      <w:ind w:leftChars="200" w:left="420"/>
    </w:pPr>
    <w:rPr>
      <w:rFonts w:ascii="Calibri" w:hAnsi="Calibri"/>
      <w:szCs w:val="24"/>
    </w:rPr>
  </w:style>
  <w:style w:type="paragraph" w:customStyle="1" w:styleId="a2">
    <w:name w:val="四级条标题"/>
    <w:basedOn w:val="a1"/>
    <w:next w:val="a6"/>
    <w:qFormat/>
    <w:rsid w:val="005B6EC5"/>
    <w:pPr>
      <w:numPr>
        <w:ilvl w:val="4"/>
      </w:numPr>
      <w:ind w:left="0" w:hanging="840"/>
      <w:outlineLvl w:val="4"/>
    </w:pPr>
  </w:style>
  <w:style w:type="paragraph" w:customStyle="1" w:styleId="a1">
    <w:name w:val="三级条标题"/>
    <w:basedOn w:val="affa"/>
    <w:next w:val="a6"/>
    <w:qFormat/>
    <w:rsid w:val="005B6EC5"/>
    <w:pPr>
      <w:numPr>
        <w:ilvl w:val="3"/>
        <w:numId w:val="4"/>
      </w:numPr>
      <w:ind w:left="0" w:hanging="840"/>
      <w:outlineLvl w:val="3"/>
    </w:pPr>
  </w:style>
  <w:style w:type="paragraph" w:customStyle="1" w:styleId="affa">
    <w:name w:val="二级条标题"/>
    <w:basedOn w:val="a0"/>
    <w:next w:val="a6"/>
    <w:qFormat/>
    <w:rsid w:val="005B6EC5"/>
    <w:pPr>
      <w:numPr>
        <w:ilvl w:val="0"/>
        <w:numId w:val="0"/>
      </w:numPr>
      <w:ind w:hanging="840"/>
      <w:outlineLvl w:val="2"/>
    </w:pPr>
    <w:rPr>
      <w:rFonts w:ascii="宋体" w:eastAsia="宋体"/>
      <w:b w:val="0"/>
    </w:rPr>
  </w:style>
  <w:style w:type="paragraph" w:customStyle="1" w:styleId="a0">
    <w:name w:val="一级条标题"/>
    <w:basedOn w:val="a"/>
    <w:next w:val="a6"/>
    <w:qFormat/>
    <w:rsid w:val="005B6EC5"/>
    <w:pPr>
      <w:numPr>
        <w:ilvl w:val="1"/>
      </w:numPr>
      <w:tabs>
        <w:tab w:val="left" w:pos="360"/>
        <w:tab w:val="left" w:pos="840"/>
      </w:tabs>
      <w:ind w:left="0" w:hanging="840"/>
      <w:outlineLvl w:val="1"/>
    </w:pPr>
  </w:style>
  <w:style w:type="paragraph" w:customStyle="1" w:styleId="a">
    <w:name w:val="章标题"/>
    <w:next w:val="a6"/>
    <w:qFormat/>
    <w:rsid w:val="005B6EC5"/>
    <w:pPr>
      <w:numPr>
        <w:numId w:val="4"/>
      </w:numPr>
      <w:spacing w:beforeLines="50" w:afterLines="50" w:line="460" w:lineRule="exact"/>
      <w:ind w:left="0"/>
      <w:jc w:val="both"/>
      <w:outlineLvl w:val="0"/>
    </w:pPr>
    <w:rPr>
      <w:rFonts w:ascii="黑体" w:eastAsia="黑体" w:hAnsi="Calibri" w:cs="Times New Roman"/>
      <w:b/>
      <w:kern w:val="0"/>
      <w:sz w:val="28"/>
      <w:szCs w:val="20"/>
    </w:rPr>
  </w:style>
  <w:style w:type="paragraph" w:styleId="1a">
    <w:name w:val="toc 1"/>
    <w:basedOn w:val="a6"/>
    <w:next w:val="a6"/>
    <w:qFormat/>
    <w:rsid w:val="005B6EC5"/>
    <w:pPr>
      <w:tabs>
        <w:tab w:val="left" w:pos="1050"/>
        <w:tab w:val="right" w:leader="dot" w:pos="8937"/>
      </w:tabs>
      <w:spacing w:line="300" w:lineRule="auto"/>
    </w:pPr>
    <w:rPr>
      <w:rFonts w:ascii="宋体" w:hAnsi="宋体"/>
      <w:b/>
      <w:sz w:val="24"/>
      <w:szCs w:val="24"/>
    </w:rPr>
  </w:style>
  <w:style w:type="paragraph" w:styleId="50">
    <w:name w:val="toc 5"/>
    <w:basedOn w:val="a6"/>
    <w:next w:val="a6"/>
    <w:qFormat/>
    <w:rsid w:val="005B6EC5"/>
    <w:pPr>
      <w:ind w:leftChars="800" w:left="1680"/>
    </w:pPr>
    <w:rPr>
      <w:rFonts w:ascii="Calibri" w:hAnsi="Calibri"/>
      <w:szCs w:val="24"/>
    </w:rPr>
  </w:style>
  <w:style w:type="paragraph" w:customStyle="1" w:styleId="affb">
    <w:name w:val="无标题条"/>
    <w:next w:val="a6"/>
    <w:qFormat/>
    <w:rsid w:val="005B6EC5"/>
    <w:pPr>
      <w:jc w:val="both"/>
    </w:pPr>
    <w:rPr>
      <w:rFonts w:ascii="Calibri" w:eastAsia="宋体" w:hAnsi="Calibri" w:cs="Times New Roman"/>
      <w:kern w:val="0"/>
      <w:szCs w:val="20"/>
    </w:rPr>
  </w:style>
  <w:style w:type="paragraph" w:styleId="70">
    <w:name w:val="toc 7"/>
    <w:basedOn w:val="a6"/>
    <w:next w:val="a6"/>
    <w:qFormat/>
    <w:rsid w:val="005B6EC5"/>
    <w:pPr>
      <w:ind w:leftChars="1200" w:left="2520"/>
    </w:pPr>
    <w:rPr>
      <w:rFonts w:ascii="Calibri" w:hAnsi="Calibri"/>
      <w:szCs w:val="24"/>
    </w:rPr>
  </w:style>
  <w:style w:type="paragraph" w:styleId="affc">
    <w:name w:val="Normal (Web)"/>
    <w:basedOn w:val="a6"/>
    <w:unhideWhenUsed/>
    <w:qFormat/>
    <w:rsid w:val="005B6EC5"/>
    <w:pPr>
      <w:widowControl/>
      <w:spacing w:before="100" w:beforeAutospacing="1" w:after="100" w:afterAutospacing="1"/>
      <w:jc w:val="left"/>
    </w:pPr>
    <w:rPr>
      <w:rFonts w:ascii="宋体" w:hAnsi="宋体" w:cs="宋体"/>
      <w:kern w:val="0"/>
      <w:sz w:val="24"/>
      <w:szCs w:val="24"/>
    </w:rPr>
  </w:style>
  <w:style w:type="paragraph" w:styleId="60">
    <w:name w:val="toc 6"/>
    <w:basedOn w:val="a6"/>
    <w:next w:val="a6"/>
    <w:qFormat/>
    <w:rsid w:val="005B6EC5"/>
    <w:pPr>
      <w:ind w:leftChars="1000" w:left="2100"/>
    </w:pPr>
    <w:rPr>
      <w:rFonts w:ascii="Calibri" w:hAnsi="Calibri"/>
      <w:szCs w:val="24"/>
    </w:rPr>
  </w:style>
  <w:style w:type="paragraph" w:styleId="33">
    <w:name w:val="toc 3"/>
    <w:basedOn w:val="a6"/>
    <w:next w:val="a6"/>
    <w:uiPriority w:val="39"/>
    <w:qFormat/>
    <w:rsid w:val="005B6EC5"/>
    <w:pPr>
      <w:ind w:leftChars="400" w:left="840"/>
    </w:pPr>
    <w:rPr>
      <w:rFonts w:ascii="Calibri" w:hAnsi="Calibri"/>
      <w:szCs w:val="24"/>
    </w:rPr>
  </w:style>
  <w:style w:type="paragraph" w:customStyle="1" w:styleId="Char3CharCharChar1">
    <w:name w:val="Char3 Char Char Char1"/>
    <w:basedOn w:val="a6"/>
    <w:qFormat/>
    <w:rsid w:val="005B6EC5"/>
    <w:rPr>
      <w:rFonts w:ascii="Tahoma" w:hAnsi="Tahoma"/>
      <w:sz w:val="24"/>
    </w:rPr>
  </w:style>
  <w:style w:type="paragraph" w:customStyle="1" w:styleId="font7">
    <w:name w:val="font7"/>
    <w:basedOn w:val="a6"/>
    <w:qFormat/>
    <w:rsid w:val="005B6EC5"/>
    <w:pPr>
      <w:widowControl/>
      <w:spacing w:before="100" w:beforeAutospacing="1" w:after="100" w:afterAutospacing="1"/>
      <w:jc w:val="left"/>
    </w:pPr>
    <w:rPr>
      <w:rFonts w:ascii="Calibri" w:eastAsia="Arial Unicode MS" w:hAnsi="Calibri"/>
      <w:b/>
      <w:bCs/>
      <w:color w:val="000000"/>
      <w:kern w:val="0"/>
      <w:sz w:val="20"/>
    </w:rPr>
  </w:style>
  <w:style w:type="paragraph" w:customStyle="1" w:styleId="a4">
    <w:name w:val="正文列项_字母"/>
    <w:basedOn w:val="a6"/>
    <w:qFormat/>
    <w:rsid w:val="005B6EC5"/>
    <w:pPr>
      <w:numPr>
        <w:ilvl w:val="6"/>
        <w:numId w:val="4"/>
      </w:numPr>
      <w:tabs>
        <w:tab w:val="clear" w:pos="635"/>
      </w:tabs>
      <w:autoSpaceDE w:val="0"/>
      <w:autoSpaceDN w:val="0"/>
      <w:spacing w:line="460" w:lineRule="exact"/>
      <w:ind w:leftChars="300" w:left="480" w:hangingChars="180" w:hanging="180"/>
      <w:outlineLvl w:val="6"/>
    </w:pPr>
    <w:rPr>
      <w:rFonts w:ascii="宋体" w:hAnsi="Calibri"/>
      <w:kern w:val="0"/>
      <w:sz w:val="28"/>
    </w:rPr>
  </w:style>
  <w:style w:type="paragraph" w:customStyle="1" w:styleId="10">
    <w:name w:val="1名"/>
    <w:basedOn w:val="a6"/>
    <w:qFormat/>
    <w:rsid w:val="005B6EC5"/>
    <w:pPr>
      <w:numPr>
        <w:numId w:val="5"/>
      </w:numPr>
      <w:tabs>
        <w:tab w:val="left" w:pos="360"/>
      </w:tabs>
      <w:spacing w:before="120"/>
    </w:pPr>
    <w:rPr>
      <w:rFonts w:ascii="宋体" w:hAnsi="Calibri"/>
      <w:sz w:val="28"/>
    </w:rPr>
  </w:style>
  <w:style w:type="paragraph" w:customStyle="1" w:styleId="CharCharChar1Char1">
    <w:name w:val="Char Char Char1 Char1"/>
    <w:basedOn w:val="a6"/>
    <w:qFormat/>
    <w:rsid w:val="005B6EC5"/>
    <w:rPr>
      <w:rFonts w:ascii="Tahoma" w:hAnsi="Tahoma"/>
      <w:sz w:val="24"/>
    </w:rPr>
  </w:style>
  <w:style w:type="paragraph" w:customStyle="1" w:styleId="-3">
    <w:name w:val="正文须知-3级"/>
    <w:basedOn w:val="a6"/>
    <w:qFormat/>
    <w:rsid w:val="005B6EC5"/>
    <w:pPr>
      <w:numPr>
        <w:ilvl w:val="2"/>
        <w:numId w:val="6"/>
      </w:numPr>
      <w:adjustRightInd w:val="0"/>
      <w:snapToGrid w:val="0"/>
      <w:spacing w:line="300" w:lineRule="auto"/>
      <w:ind w:hangingChars="355" w:hanging="355"/>
    </w:pPr>
    <w:rPr>
      <w:rFonts w:ascii="宋体" w:hAnsi="Calibri"/>
      <w:sz w:val="24"/>
      <w:szCs w:val="21"/>
    </w:rPr>
  </w:style>
  <w:style w:type="paragraph" w:customStyle="1" w:styleId="xl47">
    <w:name w:val="xl47"/>
    <w:basedOn w:val="a6"/>
    <w:qFormat/>
    <w:rsid w:val="005B6EC5"/>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49">
    <w:name w:val="xl49"/>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Char3CharCharChar">
    <w:name w:val="Char3 Char Char Char"/>
    <w:basedOn w:val="a6"/>
    <w:qFormat/>
    <w:rsid w:val="005B6EC5"/>
    <w:rPr>
      <w:rFonts w:ascii="Tahoma" w:hAnsi="Tahoma"/>
      <w:sz w:val="24"/>
    </w:rPr>
  </w:style>
  <w:style w:type="paragraph" w:customStyle="1" w:styleId="xl33">
    <w:name w:val="xl33"/>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color w:val="000000"/>
      <w:kern w:val="0"/>
      <w:sz w:val="20"/>
    </w:rPr>
  </w:style>
  <w:style w:type="paragraph" w:customStyle="1" w:styleId="1">
    <w:name w:val="项目编号1"/>
    <w:basedOn w:val="a6"/>
    <w:qFormat/>
    <w:rsid w:val="005B6EC5"/>
    <w:pPr>
      <w:numPr>
        <w:numId w:val="7"/>
      </w:numPr>
      <w:spacing w:before="100" w:beforeAutospacing="1" w:after="100" w:afterAutospacing="1" w:line="360" w:lineRule="auto"/>
    </w:pPr>
    <w:rPr>
      <w:rFonts w:ascii="Calibri" w:hAnsi="Calibri"/>
      <w:sz w:val="24"/>
      <w:szCs w:val="24"/>
    </w:rPr>
  </w:style>
  <w:style w:type="paragraph" w:customStyle="1" w:styleId="font6">
    <w:name w:val="font6"/>
    <w:basedOn w:val="a6"/>
    <w:qFormat/>
    <w:rsid w:val="005B6EC5"/>
    <w:pPr>
      <w:widowControl/>
      <w:spacing w:before="100" w:beforeAutospacing="1" w:after="100" w:afterAutospacing="1"/>
      <w:jc w:val="left"/>
    </w:pPr>
    <w:rPr>
      <w:rFonts w:ascii="宋体" w:hAnsi="宋体" w:cs="宋体"/>
      <w:kern w:val="0"/>
      <w:sz w:val="20"/>
    </w:rPr>
  </w:style>
  <w:style w:type="paragraph" w:customStyle="1" w:styleId="xl24">
    <w:name w:val="xl24"/>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1">
    <w:name w:val="Char Char Char1"/>
    <w:basedOn w:val="a6"/>
    <w:qFormat/>
    <w:rsid w:val="005B6EC5"/>
    <w:rPr>
      <w:rFonts w:ascii="Tahoma" w:hAnsi="Tahoma"/>
      <w:sz w:val="24"/>
    </w:rPr>
  </w:style>
  <w:style w:type="paragraph" w:customStyle="1" w:styleId="25">
    <w:name w:val="项目编号2"/>
    <w:basedOn w:val="1"/>
    <w:qFormat/>
    <w:rsid w:val="005B6EC5"/>
    <w:pPr>
      <w:numPr>
        <w:numId w:val="0"/>
      </w:numPr>
    </w:pPr>
  </w:style>
  <w:style w:type="paragraph" w:customStyle="1" w:styleId="Char22">
    <w:name w:val="Char22"/>
    <w:basedOn w:val="a6"/>
    <w:qFormat/>
    <w:rsid w:val="005B6EC5"/>
    <w:rPr>
      <w:rFonts w:ascii="Tahoma" w:hAnsi="Tahoma"/>
      <w:sz w:val="24"/>
    </w:rPr>
  </w:style>
  <w:style w:type="paragraph" w:customStyle="1" w:styleId="xl28">
    <w:name w:val="xl28"/>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6"/>
    <w:uiPriority w:val="34"/>
    <w:qFormat/>
    <w:rsid w:val="005B6EC5"/>
    <w:pPr>
      <w:ind w:firstLineChars="200" w:firstLine="420"/>
    </w:pPr>
    <w:rPr>
      <w:rFonts w:ascii="Calibri" w:hAnsi="Calibri"/>
      <w:szCs w:val="22"/>
    </w:rPr>
  </w:style>
  <w:style w:type="paragraph" w:customStyle="1" w:styleId="xl42">
    <w:name w:val="xl42"/>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b/>
      <w:bCs/>
      <w:color w:val="000000"/>
      <w:kern w:val="0"/>
      <w:sz w:val="20"/>
    </w:rPr>
  </w:style>
  <w:style w:type="paragraph" w:customStyle="1" w:styleId="CharCharCharCharCharCharCharCharCharChar1">
    <w:name w:val="Char Char Char Char Char Char Char Char Char Char1"/>
    <w:basedOn w:val="a6"/>
    <w:qFormat/>
    <w:rsid w:val="005B6EC5"/>
    <w:rPr>
      <w:rFonts w:ascii="宋体" w:hAnsi="宋体" w:cs="Courier New"/>
      <w:sz w:val="32"/>
      <w:szCs w:val="32"/>
    </w:rPr>
  </w:style>
  <w:style w:type="paragraph" w:customStyle="1" w:styleId="CharChar1CharCharCharCharCharChar">
    <w:name w:val="Char Char1 Char Char Char Char Char Char"/>
    <w:basedOn w:val="a6"/>
    <w:qFormat/>
    <w:rsid w:val="005B6EC5"/>
    <w:pPr>
      <w:widowControl/>
      <w:spacing w:after="160" w:line="240" w:lineRule="exact"/>
      <w:jc w:val="left"/>
    </w:pPr>
    <w:rPr>
      <w:rFonts w:ascii="Verdana" w:eastAsia="仿宋_GB2312" w:hAnsi="Verdana"/>
      <w:kern w:val="0"/>
      <w:sz w:val="24"/>
      <w:lang w:eastAsia="en-US"/>
    </w:rPr>
  </w:style>
  <w:style w:type="paragraph" w:customStyle="1" w:styleId="1b">
    <w:name w:val="表格1"/>
    <w:basedOn w:val="a6"/>
    <w:qFormat/>
    <w:rsid w:val="005B6EC5"/>
    <w:pPr>
      <w:ind w:firstLineChars="200" w:firstLine="480"/>
      <w:jc w:val="center"/>
    </w:pPr>
    <w:rPr>
      <w:rFonts w:ascii="Calibri" w:hAnsi="Calibri"/>
      <w:sz w:val="24"/>
    </w:rPr>
  </w:style>
  <w:style w:type="paragraph" w:customStyle="1" w:styleId="CharCharCharCharCharCharChar">
    <w:name w:val="Char Char Char Char Char Char Char"/>
    <w:basedOn w:val="a6"/>
    <w:qFormat/>
    <w:rsid w:val="005B6EC5"/>
    <w:pPr>
      <w:snapToGrid w:val="0"/>
      <w:spacing w:line="360" w:lineRule="auto"/>
      <w:ind w:firstLineChars="200" w:firstLine="200"/>
    </w:pPr>
    <w:rPr>
      <w:rFonts w:ascii="Calibri" w:eastAsia="仿宋_GB2312" w:hAnsi="Calibri"/>
      <w:sz w:val="24"/>
      <w:szCs w:val="24"/>
    </w:rPr>
  </w:style>
  <w:style w:type="paragraph" w:customStyle="1" w:styleId="-1">
    <w:name w:val="正文须知-1级"/>
    <w:basedOn w:val="a6"/>
    <w:next w:val="a6"/>
    <w:qFormat/>
    <w:rsid w:val="005B6EC5"/>
    <w:pPr>
      <w:numPr>
        <w:numId w:val="6"/>
      </w:numPr>
      <w:adjustRightInd w:val="0"/>
      <w:snapToGrid w:val="0"/>
      <w:spacing w:line="300" w:lineRule="auto"/>
    </w:pPr>
    <w:rPr>
      <w:rFonts w:ascii="宋体" w:hAnsi="Calibri"/>
      <w:sz w:val="24"/>
      <w:szCs w:val="21"/>
    </w:rPr>
  </w:style>
  <w:style w:type="paragraph" w:customStyle="1" w:styleId="CharCharCharCharCharCharCharCharCharCharCharCharCharCharCharChar1">
    <w:name w:val="Char Char Char Char Char Char Char Char Char Char Char Char Char Char Char Char1"/>
    <w:basedOn w:val="a6"/>
    <w:qFormat/>
    <w:rsid w:val="005B6EC5"/>
    <w:pPr>
      <w:widowControl/>
      <w:spacing w:after="160" w:line="240" w:lineRule="exact"/>
      <w:jc w:val="center"/>
    </w:pPr>
    <w:rPr>
      <w:rFonts w:ascii="宋体" w:hAnsi="宋体"/>
      <w:b/>
      <w:kern w:val="0"/>
      <w:sz w:val="30"/>
      <w:szCs w:val="30"/>
      <w:lang w:eastAsia="en-US"/>
    </w:rPr>
  </w:style>
  <w:style w:type="paragraph" w:customStyle="1" w:styleId="affd">
    <w:name w:val="正文文本样式 加粗"/>
    <w:basedOn w:val="aff7"/>
    <w:qFormat/>
    <w:rsid w:val="005B6EC5"/>
    <w:rPr>
      <w:b/>
    </w:rPr>
  </w:style>
  <w:style w:type="paragraph" w:customStyle="1" w:styleId="CharCharChar2">
    <w:name w:val="Char Char Char2"/>
    <w:basedOn w:val="a6"/>
    <w:qFormat/>
    <w:rsid w:val="005B6EC5"/>
    <w:rPr>
      <w:rFonts w:ascii="Tahoma" w:hAnsi="Tahoma"/>
      <w:sz w:val="24"/>
    </w:rPr>
  </w:style>
  <w:style w:type="paragraph" w:customStyle="1" w:styleId="xl31">
    <w:name w:val="xl31"/>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Arial Unicode MS" w:hAnsi="Calibri"/>
      <w:color w:val="000000"/>
      <w:kern w:val="0"/>
      <w:sz w:val="20"/>
    </w:rPr>
  </w:style>
  <w:style w:type="paragraph" w:customStyle="1" w:styleId="xl51">
    <w:name w:val="xl51"/>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customStyle="1" w:styleId="26">
    <w:name w:val="样式2"/>
    <w:basedOn w:val="19"/>
    <w:qFormat/>
    <w:rsid w:val="005B6EC5"/>
    <w:pPr>
      <w:spacing w:line="360" w:lineRule="auto"/>
      <w:jc w:val="center"/>
    </w:pPr>
    <w:rPr>
      <w:sz w:val="24"/>
    </w:rPr>
  </w:style>
  <w:style w:type="paragraph" w:customStyle="1" w:styleId="affe">
    <w:name w:val="样式 宋体 五号 行距: 单倍行距"/>
    <w:basedOn w:val="a6"/>
    <w:qFormat/>
    <w:rsid w:val="005B6EC5"/>
    <w:pPr>
      <w:adjustRightInd w:val="0"/>
      <w:jc w:val="left"/>
      <w:textAlignment w:val="baseline"/>
    </w:pPr>
    <w:rPr>
      <w:rFonts w:ascii="宋体" w:hAnsi="宋体"/>
      <w:kern w:val="0"/>
    </w:rPr>
  </w:style>
  <w:style w:type="paragraph" w:customStyle="1" w:styleId="CharCharCharCharCharCharCharCharCharChar">
    <w:name w:val="Char Char Char Char Char Char Char Char Char Char"/>
    <w:basedOn w:val="a6"/>
    <w:qFormat/>
    <w:rsid w:val="005B6EC5"/>
    <w:rPr>
      <w:rFonts w:ascii="Calibri" w:hAnsi="Calibri"/>
      <w:szCs w:val="24"/>
    </w:rPr>
  </w:style>
  <w:style w:type="paragraph" w:customStyle="1" w:styleId="xl43">
    <w:name w:val="xl43"/>
    <w:basedOn w:val="a6"/>
    <w:qFormat/>
    <w:rsid w:val="005B6EC5"/>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2">
    <w:name w:val="xl32"/>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customStyle="1" w:styleId="a5">
    <w:name w:val="正文列项_数字"/>
    <w:basedOn w:val="a6"/>
    <w:qFormat/>
    <w:rsid w:val="005B6EC5"/>
    <w:pPr>
      <w:numPr>
        <w:ilvl w:val="7"/>
        <w:numId w:val="4"/>
      </w:numPr>
      <w:tabs>
        <w:tab w:val="clear" w:pos="860"/>
      </w:tabs>
      <w:autoSpaceDE w:val="0"/>
      <w:autoSpaceDN w:val="0"/>
      <w:spacing w:line="460" w:lineRule="exact"/>
      <w:ind w:leftChars="530" w:left="680" w:hangingChars="150" w:hanging="150"/>
      <w:outlineLvl w:val="7"/>
    </w:pPr>
    <w:rPr>
      <w:rFonts w:ascii="宋体" w:hAnsi="Calibri"/>
      <w:kern w:val="0"/>
      <w:sz w:val="28"/>
    </w:rPr>
  </w:style>
  <w:style w:type="paragraph" w:customStyle="1" w:styleId="CharCharChar1Char">
    <w:name w:val="Char Char Char1 Char"/>
    <w:basedOn w:val="a6"/>
    <w:qFormat/>
    <w:rsid w:val="005B6EC5"/>
    <w:rPr>
      <w:rFonts w:ascii="Tahoma" w:hAnsi="Tahoma"/>
      <w:sz w:val="24"/>
    </w:rPr>
  </w:style>
  <w:style w:type="paragraph" w:customStyle="1" w:styleId="xl39">
    <w:name w:val="xl39"/>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2CharCharCharCharCharChar1">
    <w:name w:val="Char2 Char Char Char Char Char Char1"/>
    <w:basedOn w:val="a6"/>
    <w:qFormat/>
    <w:rsid w:val="005B6EC5"/>
    <w:pPr>
      <w:widowControl/>
      <w:spacing w:line="400" w:lineRule="exact"/>
      <w:jc w:val="center"/>
    </w:pPr>
    <w:rPr>
      <w:rFonts w:ascii="Calibri" w:hAnsi="Calibri"/>
      <w:szCs w:val="24"/>
    </w:rPr>
  </w:style>
  <w:style w:type="paragraph" w:customStyle="1" w:styleId="xl50">
    <w:name w:val="xl50"/>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styleId="afff">
    <w:name w:val="No Spacing"/>
    <w:qFormat/>
    <w:rsid w:val="005B6EC5"/>
    <w:pPr>
      <w:widowControl w:val="0"/>
      <w:jc w:val="both"/>
    </w:pPr>
    <w:rPr>
      <w:rFonts w:ascii="Calibri" w:eastAsia="宋体" w:hAnsi="Calibri" w:cs="Times New Roman"/>
      <w:szCs w:val="24"/>
    </w:rPr>
  </w:style>
  <w:style w:type="paragraph" w:customStyle="1" w:styleId="afff0">
    <w:name w:val="正文 + 宋体"/>
    <w:basedOn w:val="a6"/>
    <w:qFormat/>
    <w:rsid w:val="005B6EC5"/>
    <w:pPr>
      <w:widowControl/>
      <w:ind w:left="360" w:hanging="360"/>
      <w:jc w:val="left"/>
    </w:pPr>
    <w:rPr>
      <w:rFonts w:ascii="宋体" w:hAnsi="宋体" w:cs="宋体"/>
      <w:b/>
      <w:bCs/>
      <w:color w:val="000000"/>
      <w:kern w:val="0"/>
      <w:sz w:val="18"/>
      <w:szCs w:val="18"/>
    </w:rPr>
  </w:style>
  <w:style w:type="paragraph" w:customStyle="1" w:styleId="Default">
    <w:name w:val="Default"/>
    <w:qFormat/>
    <w:rsid w:val="005B6EC5"/>
    <w:pPr>
      <w:widowControl w:val="0"/>
      <w:autoSpaceDE w:val="0"/>
      <w:autoSpaceDN w:val="0"/>
      <w:adjustRightInd w:val="0"/>
    </w:pPr>
    <w:rPr>
      <w:rFonts w:ascii="Symbol" w:eastAsia="宋体" w:hAnsi="Symbol" w:cs="Symbol"/>
      <w:color w:val="000000"/>
      <w:kern w:val="0"/>
      <w:sz w:val="24"/>
      <w:szCs w:val="24"/>
    </w:rPr>
  </w:style>
  <w:style w:type="paragraph" w:customStyle="1" w:styleId="CharCharCharCharCharCharCharCharCharCharCharCharCharCharCharChar">
    <w:name w:val="Char Char Char Char Char Char Char Char Char Char Char Char Char Char Char Char"/>
    <w:basedOn w:val="a6"/>
    <w:qFormat/>
    <w:rsid w:val="005B6EC5"/>
    <w:pPr>
      <w:widowControl/>
      <w:spacing w:after="160" w:line="240" w:lineRule="exact"/>
      <w:jc w:val="center"/>
    </w:pPr>
    <w:rPr>
      <w:rFonts w:ascii="宋体" w:hAnsi="宋体"/>
      <w:b/>
      <w:kern w:val="0"/>
      <w:sz w:val="30"/>
      <w:szCs w:val="30"/>
      <w:lang w:eastAsia="en-US"/>
    </w:rPr>
  </w:style>
  <w:style w:type="paragraph" w:customStyle="1" w:styleId="afff1">
    <w:name w:val="图中文字"/>
    <w:basedOn w:val="a6"/>
    <w:qFormat/>
    <w:rsid w:val="005B6EC5"/>
    <w:pPr>
      <w:adjustRightInd w:val="0"/>
      <w:snapToGrid w:val="0"/>
      <w:spacing w:line="0" w:lineRule="atLeast"/>
      <w:jc w:val="center"/>
    </w:pPr>
    <w:rPr>
      <w:rFonts w:ascii="Calibri" w:hAnsi="Calibri"/>
      <w:sz w:val="24"/>
    </w:rPr>
  </w:style>
  <w:style w:type="paragraph" w:customStyle="1" w:styleId="2">
    <w:name w:val="样式 标题 2 + 宋体 五号 行距: 单倍行距"/>
    <w:basedOn w:val="20"/>
    <w:qFormat/>
    <w:rsid w:val="005B6EC5"/>
    <w:pPr>
      <w:numPr>
        <w:ilvl w:val="1"/>
        <w:numId w:val="8"/>
      </w:numPr>
      <w:tabs>
        <w:tab w:val="left" w:pos="1188"/>
      </w:tabs>
      <w:adjustRightInd w:val="0"/>
      <w:spacing w:line="240" w:lineRule="auto"/>
      <w:jc w:val="left"/>
      <w:textAlignment w:val="baseline"/>
    </w:pPr>
    <w:rPr>
      <w:rFonts w:ascii="宋体" w:eastAsia="宋体" w:hAnsi="宋体" w:cs="Times New Roman"/>
      <w:kern w:val="0"/>
      <w:sz w:val="21"/>
      <w:szCs w:val="20"/>
    </w:rPr>
  </w:style>
  <w:style w:type="paragraph" w:customStyle="1" w:styleId="xl40">
    <w:name w:val="xl40"/>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4">
    <w:name w:val="xl44"/>
    <w:basedOn w:val="a6"/>
    <w:qFormat/>
    <w:rsid w:val="005B6EC5"/>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2">
    <w:name w:val="字元 字元"/>
    <w:basedOn w:val="a6"/>
    <w:qFormat/>
    <w:rsid w:val="005B6EC5"/>
    <w:rPr>
      <w:rFonts w:ascii="Tahoma" w:hAnsi="Tahoma"/>
      <w:sz w:val="24"/>
    </w:rPr>
  </w:style>
  <w:style w:type="paragraph" w:customStyle="1" w:styleId="CharCharCharCharCharCharCharCharCharChar2">
    <w:name w:val="Char Char Char Char Char Char Char Char Char Char2"/>
    <w:basedOn w:val="a6"/>
    <w:qFormat/>
    <w:rsid w:val="005B6EC5"/>
    <w:rPr>
      <w:rFonts w:ascii="宋体" w:hAnsi="宋体" w:cs="Courier New"/>
      <w:sz w:val="32"/>
      <w:szCs w:val="32"/>
    </w:rPr>
  </w:style>
  <w:style w:type="paragraph" w:customStyle="1" w:styleId="Char2CharCharCharCharCharChar">
    <w:name w:val="Char2 Char Char Char Char Char Char"/>
    <w:basedOn w:val="a6"/>
    <w:qFormat/>
    <w:rsid w:val="005B6EC5"/>
    <w:pPr>
      <w:widowControl/>
      <w:spacing w:line="400" w:lineRule="exact"/>
      <w:jc w:val="center"/>
    </w:pPr>
    <w:rPr>
      <w:rFonts w:ascii="Calibri" w:hAnsi="Calibri"/>
      <w:szCs w:val="24"/>
    </w:rPr>
  </w:style>
  <w:style w:type="paragraph" w:customStyle="1" w:styleId="afff3">
    <w:name w:val="??"/>
    <w:qFormat/>
    <w:rsid w:val="005B6EC5"/>
    <w:pPr>
      <w:widowControl w:val="0"/>
      <w:overflowPunct w:val="0"/>
      <w:autoSpaceDE w:val="0"/>
      <w:autoSpaceDN w:val="0"/>
      <w:adjustRightInd w:val="0"/>
      <w:jc w:val="both"/>
    </w:pPr>
    <w:rPr>
      <w:rFonts w:ascii="Calibri" w:eastAsia="宋体" w:hAnsi="Calibri" w:cs="Times New Roman"/>
      <w:szCs w:val="20"/>
      <w:lang w:eastAsia="en-US"/>
    </w:rPr>
  </w:style>
  <w:style w:type="paragraph" w:customStyle="1" w:styleId="xl46">
    <w:name w:val="xl46"/>
    <w:basedOn w:val="a6"/>
    <w:qFormat/>
    <w:rsid w:val="005B6EC5"/>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afff4">
    <w:name w:val="图例"/>
    <w:basedOn w:val="a6"/>
    <w:qFormat/>
    <w:rsid w:val="005B6EC5"/>
    <w:pPr>
      <w:spacing w:before="120" w:after="120" w:line="360" w:lineRule="auto"/>
      <w:jc w:val="center"/>
    </w:pPr>
    <w:rPr>
      <w:rFonts w:ascii="Calibri" w:eastAsia="仿宋_GB2312" w:hAnsi="Calibri"/>
      <w:b/>
      <w:sz w:val="24"/>
    </w:rPr>
  </w:style>
  <w:style w:type="paragraph" w:customStyle="1" w:styleId="afff5">
    <w:name w:val="图文"/>
    <w:basedOn w:val="a6"/>
    <w:qFormat/>
    <w:rsid w:val="005B6EC5"/>
    <w:pPr>
      <w:adjustRightInd w:val="0"/>
      <w:snapToGrid w:val="0"/>
      <w:spacing w:after="50" w:line="360" w:lineRule="auto"/>
    </w:pPr>
    <w:rPr>
      <w:rFonts w:ascii="Calibri" w:hAnsi="Calibri"/>
      <w:sz w:val="24"/>
      <w:szCs w:val="24"/>
    </w:rPr>
  </w:style>
  <w:style w:type="paragraph" w:customStyle="1" w:styleId="CharChar1CharCharCharCharCharChar1">
    <w:name w:val="Char Char1 Char Char Char Char Char Char1"/>
    <w:basedOn w:val="a6"/>
    <w:qFormat/>
    <w:rsid w:val="005B6EC5"/>
    <w:pPr>
      <w:widowControl/>
      <w:spacing w:after="160" w:line="240" w:lineRule="exact"/>
      <w:jc w:val="left"/>
    </w:pPr>
    <w:rPr>
      <w:rFonts w:ascii="Verdana" w:eastAsia="仿宋_GB2312" w:hAnsi="Verdana"/>
      <w:kern w:val="0"/>
      <w:sz w:val="24"/>
      <w:lang w:eastAsia="en-US"/>
    </w:rPr>
  </w:style>
  <w:style w:type="paragraph" w:customStyle="1" w:styleId="22222222222222">
    <w:name w:val="22222222222222"/>
    <w:basedOn w:val="a6"/>
    <w:qFormat/>
    <w:rsid w:val="005B6EC5"/>
    <w:pPr>
      <w:widowControl/>
      <w:adjustRightInd w:val="0"/>
      <w:spacing w:line="360" w:lineRule="auto"/>
      <w:ind w:firstLineChars="200" w:firstLine="480"/>
      <w:jc w:val="left"/>
    </w:pPr>
    <w:rPr>
      <w:rFonts w:ascii="Calibri" w:hAnsi="Calibri"/>
      <w:color w:val="FF0000"/>
      <w:kern w:val="0"/>
      <w:sz w:val="24"/>
    </w:rPr>
  </w:style>
  <w:style w:type="paragraph" w:customStyle="1" w:styleId="-2">
    <w:name w:val="正文须知-2级"/>
    <w:basedOn w:val="a6"/>
    <w:qFormat/>
    <w:rsid w:val="005B6EC5"/>
    <w:pPr>
      <w:numPr>
        <w:ilvl w:val="1"/>
        <w:numId w:val="6"/>
      </w:numPr>
      <w:adjustRightInd w:val="0"/>
      <w:snapToGrid w:val="0"/>
      <w:spacing w:line="300" w:lineRule="auto"/>
    </w:pPr>
    <w:rPr>
      <w:rFonts w:ascii="宋体" w:hAnsi="Calibri"/>
      <w:sz w:val="24"/>
      <w:szCs w:val="21"/>
    </w:rPr>
  </w:style>
  <w:style w:type="paragraph" w:customStyle="1" w:styleId="xl27">
    <w:name w:val="xl27"/>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olor w:val="000000"/>
      <w:kern w:val="0"/>
      <w:sz w:val="20"/>
    </w:rPr>
  </w:style>
  <w:style w:type="paragraph" w:customStyle="1" w:styleId="CharChar41">
    <w:name w:val="Char Char41"/>
    <w:basedOn w:val="a6"/>
    <w:qFormat/>
    <w:rsid w:val="005B6EC5"/>
    <w:pPr>
      <w:widowControl/>
      <w:spacing w:line="400" w:lineRule="exact"/>
      <w:jc w:val="center"/>
    </w:pPr>
    <w:rPr>
      <w:rFonts w:ascii="Calibri" w:hAnsi="Calibri"/>
      <w:szCs w:val="24"/>
    </w:rPr>
  </w:style>
  <w:style w:type="paragraph" w:customStyle="1" w:styleId="xl23">
    <w:name w:val="xl23"/>
    <w:basedOn w:val="a6"/>
    <w:qFormat/>
    <w:rsid w:val="005B6EC5"/>
    <w:pPr>
      <w:widowControl/>
      <w:spacing w:before="100" w:beforeAutospacing="1" w:after="100" w:afterAutospacing="1" w:line="360" w:lineRule="auto"/>
      <w:textAlignment w:val="top"/>
    </w:pPr>
    <w:rPr>
      <w:rFonts w:ascii="Calibri" w:hAnsi="Calibri"/>
      <w:kern w:val="0"/>
      <w:sz w:val="24"/>
    </w:rPr>
  </w:style>
  <w:style w:type="paragraph" w:customStyle="1" w:styleId="Style160">
    <w:name w:val="_Style 160"/>
    <w:qFormat/>
    <w:rsid w:val="005B6EC5"/>
    <w:rPr>
      <w:rFonts w:ascii="Calibri" w:eastAsia="宋体" w:hAnsi="Calibri" w:cs="Times New Roman"/>
      <w:szCs w:val="24"/>
    </w:rPr>
  </w:style>
  <w:style w:type="paragraph" w:customStyle="1" w:styleId="3">
    <w:name w:val="项目编号3"/>
    <w:basedOn w:val="aff7"/>
    <w:qFormat/>
    <w:rsid w:val="005B6EC5"/>
    <w:pPr>
      <w:numPr>
        <w:numId w:val="9"/>
      </w:numPr>
    </w:pPr>
  </w:style>
  <w:style w:type="paragraph" w:customStyle="1" w:styleId="1c">
    <w:name w:val="修订1"/>
    <w:qFormat/>
    <w:rsid w:val="005B6EC5"/>
    <w:rPr>
      <w:rFonts w:ascii="Calibri" w:eastAsia="宋体" w:hAnsi="Calibri" w:cs="Times New Roman"/>
      <w:szCs w:val="24"/>
    </w:rPr>
  </w:style>
  <w:style w:type="paragraph" w:customStyle="1" w:styleId="27">
    <w:name w:val="字元 字元2"/>
    <w:basedOn w:val="a6"/>
    <w:qFormat/>
    <w:rsid w:val="005B6EC5"/>
    <w:rPr>
      <w:rFonts w:ascii="Tahoma" w:hAnsi="Tahoma"/>
      <w:sz w:val="24"/>
    </w:rPr>
  </w:style>
  <w:style w:type="paragraph" w:customStyle="1" w:styleId="xl25">
    <w:name w:val="xl25"/>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CharChar4">
    <w:name w:val="Char Char4"/>
    <w:basedOn w:val="a6"/>
    <w:qFormat/>
    <w:rsid w:val="005B6EC5"/>
    <w:pPr>
      <w:widowControl/>
      <w:spacing w:line="400" w:lineRule="exact"/>
      <w:jc w:val="center"/>
    </w:pPr>
    <w:rPr>
      <w:rFonts w:ascii="Calibri" w:hAnsi="Calibri"/>
      <w:szCs w:val="24"/>
    </w:rPr>
  </w:style>
  <w:style w:type="paragraph" w:customStyle="1" w:styleId="CharCharChar">
    <w:name w:val="Char Char Char"/>
    <w:basedOn w:val="a6"/>
    <w:qFormat/>
    <w:rsid w:val="005B6EC5"/>
    <w:rPr>
      <w:rFonts w:ascii="Tahoma" w:hAnsi="Tahoma"/>
      <w:sz w:val="24"/>
    </w:rPr>
  </w:style>
  <w:style w:type="paragraph" w:customStyle="1" w:styleId="1CharCharCharChar">
    <w:name w:val="1 Char Char Char Char"/>
    <w:basedOn w:val="a6"/>
    <w:qFormat/>
    <w:rsid w:val="005B6EC5"/>
    <w:rPr>
      <w:rFonts w:ascii="Tahoma" w:hAnsi="Tahoma"/>
      <w:sz w:val="24"/>
    </w:rPr>
  </w:style>
  <w:style w:type="paragraph" w:customStyle="1" w:styleId="xl34">
    <w:name w:val="xl34"/>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FF6600"/>
      <w:kern w:val="0"/>
      <w:sz w:val="20"/>
    </w:rPr>
  </w:style>
  <w:style w:type="paragraph" w:customStyle="1" w:styleId="Charf2">
    <w:name w:val="Char"/>
    <w:basedOn w:val="a6"/>
    <w:qFormat/>
    <w:rsid w:val="005B6EC5"/>
    <w:pPr>
      <w:tabs>
        <w:tab w:val="left" w:pos="360"/>
      </w:tabs>
    </w:pPr>
    <w:rPr>
      <w:rFonts w:ascii="Calibri" w:hAnsi="Calibri"/>
      <w:sz w:val="24"/>
      <w:szCs w:val="24"/>
    </w:rPr>
  </w:style>
  <w:style w:type="paragraph" w:customStyle="1" w:styleId="default0">
    <w:name w:val="default"/>
    <w:basedOn w:val="a6"/>
    <w:qFormat/>
    <w:rsid w:val="005B6EC5"/>
    <w:pPr>
      <w:widowControl/>
      <w:spacing w:before="100" w:beforeAutospacing="1" w:after="100" w:afterAutospacing="1"/>
      <w:jc w:val="left"/>
    </w:pPr>
    <w:rPr>
      <w:rFonts w:ascii="宋体" w:hAnsi="宋体" w:cs="宋体"/>
      <w:kern w:val="0"/>
      <w:sz w:val="24"/>
      <w:szCs w:val="24"/>
    </w:rPr>
  </w:style>
  <w:style w:type="paragraph" w:customStyle="1" w:styleId="xl52">
    <w:name w:val="xl52"/>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Char23">
    <w:name w:val="Char2"/>
    <w:basedOn w:val="a6"/>
    <w:qFormat/>
    <w:rsid w:val="005B6EC5"/>
    <w:rPr>
      <w:rFonts w:ascii="Tahoma" w:hAnsi="Tahoma"/>
      <w:sz w:val="24"/>
    </w:rPr>
  </w:style>
  <w:style w:type="paragraph" w:customStyle="1" w:styleId="font8">
    <w:name w:val="font8"/>
    <w:basedOn w:val="a6"/>
    <w:qFormat/>
    <w:rsid w:val="005B6EC5"/>
    <w:pPr>
      <w:widowControl/>
      <w:spacing w:before="100" w:beforeAutospacing="1" w:after="100" w:afterAutospacing="1"/>
      <w:jc w:val="left"/>
    </w:pPr>
    <w:rPr>
      <w:rFonts w:ascii="Calibri" w:hAnsi="Calibri"/>
      <w:kern w:val="0"/>
      <w:sz w:val="36"/>
      <w:szCs w:val="36"/>
    </w:rPr>
  </w:style>
  <w:style w:type="paragraph" w:customStyle="1" w:styleId="GB2312">
    <w:name w:val="正文 + 楷体_GB2312"/>
    <w:basedOn w:val="a6"/>
    <w:qFormat/>
    <w:rsid w:val="005B6EC5"/>
    <w:pPr>
      <w:widowControl/>
      <w:jc w:val="left"/>
    </w:pPr>
    <w:rPr>
      <w:rFonts w:ascii="楷体_GB2312" w:eastAsia="楷体_GB2312" w:hAnsi="Calibri" w:cs="Arial"/>
      <w:kern w:val="0"/>
      <w:sz w:val="24"/>
      <w:szCs w:val="24"/>
    </w:rPr>
  </w:style>
  <w:style w:type="paragraph" w:customStyle="1" w:styleId="font9">
    <w:name w:val="font9"/>
    <w:basedOn w:val="a6"/>
    <w:qFormat/>
    <w:rsid w:val="005B6EC5"/>
    <w:pPr>
      <w:widowControl/>
      <w:spacing w:before="100" w:beforeAutospacing="1" w:after="100" w:afterAutospacing="1"/>
      <w:jc w:val="left"/>
    </w:pPr>
    <w:rPr>
      <w:rFonts w:ascii="宋体" w:hAnsi="宋体" w:cs="Arial Unicode MS" w:hint="eastAsia"/>
      <w:color w:val="000000"/>
      <w:kern w:val="0"/>
      <w:sz w:val="20"/>
    </w:rPr>
  </w:style>
  <w:style w:type="paragraph" w:customStyle="1" w:styleId="ParaCharCharCharChar">
    <w:name w:val="默认段落字体 Para Char Char Char Char"/>
    <w:basedOn w:val="a6"/>
    <w:qFormat/>
    <w:rsid w:val="005B6EC5"/>
    <w:rPr>
      <w:rFonts w:ascii="Arial" w:hAnsi="Arial" w:cs="Arial"/>
      <w:szCs w:val="21"/>
    </w:rPr>
  </w:style>
  <w:style w:type="paragraph" w:customStyle="1" w:styleId="28">
    <w:name w:val="正文缩进2"/>
    <w:basedOn w:val="a6"/>
    <w:qFormat/>
    <w:rsid w:val="005B6EC5"/>
    <w:pPr>
      <w:widowControl/>
      <w:adjustRightInd w:val="0"/>
      <w:snapToGrid w:val="0"/>
      <w:spacing w:line="480" w:lineRule="exact"/>
      <w:ind w:firstLine="567"/>
    </w:pPr>
    <w:rPr>
      <w:rFonts w:ascii="宋体" w:hAnsi="Calibri"/>
      <w:snapToGrid w:val="0"/>
      <w:color w:val="000000"/>
      <w:kern w:val="28"/>
      <w:sz w:val="28"/>
      <w:lang w:val="zh-CN"/>
    </w:rPr>
  </w:style>
  <w:style w:type="paragraph" w:customStyle="1" w:styleId="a3">
    <w:name w:val="五级条标题"/>
    <w:basedOn w:val="a2"/>
    <w:next w:val="a6"/>
    <w:qFormat/>
    <w:rsid w:val="005B6EC5"/>
    <w:pPr>
      <w:numPr>
        <w:ilvl w:val="5"/>
      </w:numPr>
      <w:ind w:left="0" w:hanging="840"/>
      <w:outlineLvl w:val="5"/>
    </w:pPr>
  </w:style>
  <w:style w:type="paragraph" w:customStyle="1" w:styleId="Char30">
    <w:name w:val="Char3"/>
    <w:basedOn w:val="a6"/>
    <w:qFormat/>
    <w:rsid w:val="005B6EC5"/>
    <w:pPr>
      <w:tabs>
        <w:tab w:val="left" w:pos="360"/>
      </w:tabs>
    </w:pPr>
    <w:rPr>
      <w:rFonts w:ascii="Calibri" w:hAnsi="Calibri"/>
      <w:sz w:val="24"/>
      <w:szCs w:val="24"/>
    </w:rPr>
  </w:style>
  <w:style w:type="paragraph" w:customStyle="1" w:styleId="afff6">
    <w:name w:val="文档正文"/>
    <w:basedOn w:val="a6"/>
    <w:qFormat/>
    <w:rsid w:val="005B6EC5"/>
    <w:pPr>
      <w:snapToGrid w:val="0"/>
      <w:spacing w:before="120" w:after="120" w:line="180" w:lineRule="auto"/>
    </w:pPr>
    <w:rPr>
      <w:rFonts w:ascii="Arial" w:hAnsi="Arial"/>
    </w:rPr>
  </w:style>
  <w:style w:type="paragraph" w:customStyle="1" w:styleId="background1">
    <w:name w:val="background1"/>
    <w:basedOn w:val="a6"/>
    <w:qFormat/>
    <w:rsid w:val="005B6EC5"/>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6"/>
    <w:qFormat/>
    <w:rsid w:val="005B6EC5"/>
    <w:pPr>
      <w:snapToGrid w:val="0"/>
      <w:spacing w:line="360" w:lineRule="auto"/>
      <w:ind w:firstLineChars="200" w:firstLine="200"/>
    </w:pPr>
    <w:rPr>
      <w:rFonts w:ascii="Calibri" w:eastAsia="仿宋_GB2312" w:hAnsi="Calibri"/>
      <w:sz w:val="24"/>
      <w:szCs w:val="24"/>
    </w:rPr>
  </w:style>
  <w:style w:type="paragraph" w:customStyle="1" w:styleId="CharChar1CharCharCharCharCharCharCharChar">
    <w:name w:val="Char Char1 Char Char Char Char Char Char Char Char"/>
    <w:basedOn w:val="a6"/>
    <w:qFormat/>
    <w:rsid w:val="005B6EC5"/>
    <w:pPr>
      <w:widowControl/>
      <w:spacing w:after="160" w:line="240" w:lineRule="exact"/>
      <w:jc w:val="left"/>
    </w:pPr>
    <w:rPr>
      <w:rFonts w:ascii="Verdana" w:hAnsi="Verdana"/>
      <w:kern w:val="0"/>
      <w:sz w:val="20"/>
      <w:lang w:eastAsia="en-US"/>
    </w:rPr>
  </w:style>
  <w:style w:type="paragraph" w:customStyle="1" w:styleId="TableParagraph">
    <w:name w:val="Table Paragraph"/>
    <w:basedOn w:val="a6"/>
    <w:uiPriority w:val="1"/>
    <w:qFormat/>
    <w:rsid w:val="005B6EC5"/>
    <w:pPr>
      <w:autoSpaceDE w:val="0"/>
      <w:autoSpaceDN w:val="0"/>
      <w:jc w:val="left"/>
    </w:pPr>
    <w:rPr>
      <w:rFonts w:ascii="宋体" w:hAnsi="宋体" w:cs="宋体"/>
      <w:kern w:val="0"/>
      <w:sz w:val="22"/>
      <w:szCs w:val="22"/>
      <w:lang w:eastAsia="en-US"/>
    </w:rPr>
  </w:style>
  <w:style w:type="paragraph" w:customStyle="1" w:styleId="29">
    <w:name w:val="正文文本缩进2"/>
    <w:basedOn w:val="a6"/>
    <w:qFormat/>
    <w:rsid w:val="005B6EC5"/>
    <w:pPr>
      <w:spacing w:line="480" w:lineRule="exact"/>
      <w:ind w:firstLineChars="200" w:firstLine="480"/>
    </w:pPr>
    <w:rPr>
      <w:rFonts w:ascii="宋体" w:hAnsi="宋体"/>
      <w:kern w:val="0"/>
      <w:sz w:val="24"/>
      <w:szCs w:val="24"/>
      <w:lang w:val="zh-CN"/>
    </w:rPr>
  </w:style>
  <w:style w:type="paragraph" w:customStyle="1" w:styleId="xl38">
    <w:name w:val="xl38"/>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afff7">
    <w:name w:val="表格文字"/>
    <w:basedOn w:val="af0"/>
    <w:qFormat/>
    <w:rsid w:val="005B6EC5"/>
    <w:pPr>
      <w:tabs>
        <w:tab w:val="clear" w:pos="8640"/>
      </w:tabs>
      <w:spacing w:before="20" w:after="20"/>
      <w:ind w:left="0"/>
    </w:pPr>
    <w:rPr>
      <w:rFonts w:ascii="Century Gothic" w:hAnsi="Century Gothic"/>
      <w:sz w:val="20"/>
    </w:rPr>
  </w:style>
  <w:style w:type="paragraph" w:customStyle="1" w:styleId="CharChar1">
    <w:name w:val="Char Char1"/>
    <w:basedOn w:val="afe"/>
    <w:qFormat/>
    <w:rsid w:val="005B6EC5"/>
    <w:rPr>
      <w:rFonts w:ascii="Tahoma" w:hAnsi="Tahoma"/>
      <w:sz w:val="24"/>
    </w:rPr>
  </w:style>
  <w:style w:type="paragraph" w:customStyle="1" w:styleId="Char1CharCharChar1">
    <w:name w:val="Char1 Char Char Char1"/>
    <w:basedOn w:val="a6"/>
    <w:qFormat/>
    <w:rsid w:val="005B6EC5"/>
    <w:rPr>
      <w:rFonts w:ascii="Tahoma" w:hAnsi="Tahoma" w:cs="仿宋_GB2312"/>
      <w:sz w:val="24"/>
      <w:szCs w:val="28"/>
    </w:rPr>
  </w:style>
  <w:style w:type="paragraph" w:customStyle="1" w:styleId="afff8">
    <w:name w:val="缺省文本"/>
    <w:basedOn w:val="a6"/>
    <w:qFormat/>
    <w:rsid w:val="005B6EC5"/>
    <w:pPr>
      <w:autoSpaceDE w:val="0"/>
      <w:autoSpaceDN w:val="0"/>
      <w:adjustRightInd w:val="0"/>
      <w:jc w:val="left"/>
    </w:pPr>
    <w:rPr>
      <w:rFonts w:ascii="Calibri" w:hAnsi="Calibri"/>
      <w:kern w:val="0"/>
      <w:sz w:val="24"/>
      <w:szCs w:val="24"/>
    </w:rPr>
  </w:style>
  <w:style w:type="paragraph" w:customStyle="1" w:styleId="xl48">
    <w:name w:val="xl48"/>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2a">
    <w:name w:val="列出段落2"/>
    <w:basedOn w:val="a6"/>
    <w:qFormat/>
    <w:rsid w:val="005B6EC5"/>
    <w:pPr>
      <w:ind w:firstLineChars="200" w:firstLine="420"/>
    </w:pPr>
    <w:rPr>
      <w:rFonts w:ascii="Calibri" w:hAnsi="Calibri"/>
      <w:szCs w:val="22"/>
    </w:rPr>
  </w:style>
  <w:style w:type="paragraph" w:customStyle="1" w:styleId="xl45">
    <w:name w:val="xl45"/>
    <w:basedOn w:val="a6"/>
    <w:qFormat/>
    <w:rsid w:val="005B6EC5"/>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0">
    <w:name w:val="xl30"/>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26">
    <w:name w:val="xl26"/>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color w:val="000000"/>
      <w:kern w:val="0"/>
      <w:sz w:val="22"/>
      <w:szCs w:val="22"/>
    </w:rPr>
  </w:style>
  <w:style w:type="paragraph" w:customStyle="1" w:styleId="xl37">
    <w:name w:val="xl37"/>
    <w:basedOn w:val="a6"/>
    <w:qFormat/>
    <w:rsid w:val="005B6EC5"/>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5">
    <w:name w:val="xl35"/>
    <w:basedOn w:val="a6"/>
    <w:qFormat/>
    <w:rsid w:val="005B6EC5"/>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1d">
    <w:name w:val="字元 字元1"/>
    <w:basedOn w:val="a6"/>
    <w:qFormat/>
    <w:rsid w:val="005B6EC5"/>
    <w:rPr>
      <w:rFonts w:ascii="Tahoma" w:hAnsi="Tahoma"/>
      <w:sz w:val="24"/>
    </w:rPr>
  </w:style>
  <w:style w:type="paragraph" w:customStyle="1" w:styleId="font5">
    <w:name w:val="font5"/>
    <w:basedOn w:val="a6"/>
    <w:qFormat/>
    <w:rsid w:val="005B6EC5"/>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6"/>
    <w:qFormat/>
    <w:rsid w:val="005B6E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kern w:val="0"/>
      <w:sz w:val="20"/>
    </w:rPr>
  </w:style>
  <w:style w:type="paragraph" w:customStyle="1" w:styleId="Char210">
    <w:name w:val="Char21"/>
    <w:basedOn w:val="a6"/>
    <w:qFormat/>
    <w:rsid w:val="005B6EC5"/>
    <w:rPr>
      <w:rFonts w:ascii="Tahoma" w:hAnsi="Tahoma"/>
      <w:sz w:val="24"/>
    </w:rPr>
  </w:style>
  <w:style w:type="table" w:customStyle="1" w:styleId="TableNormal">
    <w:name w:val="Table Normal"/>
    <w:unhideWhenUsed/>
    <w:qFormat/>
    <w:rsid w:val="005B6EC5"/>
    <w:pPr>
      <w:widowControl w:val="0"/>
      <w:autoSpaceDE w:val="0"/>
      <w:autoSpaceDN w:val="0"/>
    </w:pPr>
    <w:rPr>
      <w:rFonts w:ascii="Calibri" w:eastAsia="宋体" w:hAnsi="Calibri" w:cs="Times New Roman"/>
      <w:kern w:val="0"/>
      <w:sz w:val="22"/>
      <w:lang w:eastAsia="en-US"/>
    </w:rPr>
    <w:tblPr>
      <w:tblCellMar>
        <w:top w:w="0" w:type="dxa"/>
        <w:left w:w="0" w:type="dxa"/>
        <w:bottom w:w="0" w:type="dxa"/>
        <w:right w:w="0" w:type="dxa"/>
      </w:tblCellMar>
    </w:tblPr>
  </w:style>
  <w:style w:type="table" w:styleId="1-2">
    <w:name w:val="Medium Grid 1 Accent 2"/>
    <w:basedOn w:val="a9"/>
    <w:qFormat/>
    <w:rsid w:val="005B6EC5"/>
    <w:rPr>
      <w:rFonts w:ascii="Calibri" w:eastAsia="宋体" w:hAnsi="Calibri" w:cs="Times New Roman"/>
      <w:szCs w:val="24"/>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
    <w:name w:val="TableGrid"/>
    <w:qFormat/>
    <w:rsid w:val="005B6EC5"/>
    <w:rPr>
      <w:rFonts w:ascii="Calibri" w:eastAsia="等线" w:hAnsi="Calibri" w:cs="Times New Roman"/>
      <w:kern w:val="0"/>
      <w:sz w:val="22"/>
      <w:lang w:eastAsia="en-US"/>
    </w:rPr>
    <w:tblPr>
      <w:tblCellMar>
        <w:top w:w="0" w:type="dxa"/>
        <w:left w:w="0" w:type="dxa"/>
        <w:bottom w:w="0" w:type="dxa"/>
        <w:right w:w="0" w:type="dxa"/>
      </w:tblCellMar>
    </w:tblPr>
  </w:style>
  <w:style w:type="table" w:styleId="afff9">
    <w:name w:val="Table Grid"/>
    <w:basedOn w:val="a9"/>
    <w:uiPriority w:val="39"/>
    <w:qFormat/>
    <w:rsid w:val="005B6EC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1">
    <w:name w:val="纯文本 Char3"/>
    <w:aliases w:val="普通文字1 Char,普通文字2 Char,普通文字3 Char,普通文字4 Char,普通文字5 Char,普通文字6 Char,普通文字11 Char,普通文字21 Char,普通文字31 Char,普通文字41 Char,普通文字7 Char,纯文本 Char Char,普通文字 Char Char Char,普通文字 Char Char Char Char Char Char Char2,普通文字 Char Char Char Char Char Char1,小 Char"/>
    <w:qFormat/>
    <w:rsid w:val="005B6EC5"/>
    <w:rPr>
      <w:rFonts w:ascii="宋体" w:eastAsia="宋体" w:hAnsi="Courier New"/>
      <w:kern w:val="2"/>
      <w:sz w:val="21"/>
      <w:lang w:val="en-US" w:eastAsia="zh-CN" w:bidi="ar-SA"/>
    </w:rPr>
  </w:style>
  <w:style w:type="character" w:customStyle="1" w:styleId="Char40">
    <w:name w:val="纯文本 Char4"/>
    <w:aliases w:val="普通文字1 Char4,普通文字2 Char4,普通文字3 Char4,普通文字4 Char4,普通文字5 Char4,普通文字6 Char4,普通文字11 Char4,普通文字21 Char4,普通文字31 Char4,普通文字41 Char4,普通文字7 Char4,纯文本 Char Char4,普通文字 Char Char Char4,普通文字 Char Char Char Char Char Char Char4,普通文字 Char Char4,正 文 1 Char2"/>
    <w:qFormat/>
    <w:rsid w:val="005B6EC5"/>
    <w:rPr>
      <w:rFonts w:ascii="宋体" w:eastAsia="宋体" w:hAnsi="Courier New"/>
      <w:kern w:val="2"/>
      <w:sz w:val="21"/>
      <w:lang w:val="en-US" w:eastAsia="zh-CN" w:bidi="ar-SA"/>
    </w:rPr>
  </w:style>
  <w:style w:type="paragraph" w:customStyle="1" w:styleId="Bodytext2">
    <w:name w:val="Body text|2"/>
    <w:basedOn w:val="a6"/>
    <w:qFormat/>
    <w:rsid w:val="005B6EC5"/>
    <w:pPr>
      <w:spacing w:line="360" w:lineRule="auto"/>
    </w:pPr>
    <w:rPr>
      <w:rFonts w:ascii="宋体" w:hAnsi="宋体" w:cs="宋体"/>
      <w:sz w:val="22"/>
      <w:szCs w:val="22"/>
      <w:lang w:val="zh-TW" w:eastAsia="zh-TW" w:bidi="zh-TW"/>
    </w:rPr>
  </w:style>
  <w:style w:type="paragraph" w:customStyle="1" w:styleId="afffa">
    <w:name w:val="默认"/>
    <w:qFormat/>
    <w:rsid w:val="005B6EC5"/>
    <w:rPr>
      <w:rFonts w:ascii="Helvetica Neue" w:eastAsia="Arial Unicode MS" w:hAnsi="Helvetica Neue" w:cs="Arial Unicode MS"/>
      <w:color w:val="000000"/>
      <w:kern w:val="0"/>
      <w:sz w:val="22"/>
    </w:rPr>
  </w:style>
  <w:style w:type="paragraph" w:customStyle="1" w:styleId="2b">
    <w:name w:val="样式 首行缩进:  2 字符"/>
    <w:basedOn w:val="a6"/>
    <w:qFormat/>
    <w:rsid w:val="005B6EC5"/>
    <w:pPr>
      <w:ind w:firstLine="560"/>
    </w:pPr>
    <w:rPr>
      <w:rFonts w:eastAsia="仿宋_GB2312" w:cs="宋体"/>
      <w:sz w:val="24"/>
    </w:rPr>
  </w:style>
  <w:style w:type="paragraph" w:customStyle="1" w:styleId="1e">
    <w:name w:val="列表段落1"/>
    <w:basedOn w:val="a6"/>
    <w:uiPriority w:val="34"/>
    <w:qFormat/>
    <w:rsid w:val="005B6EC5"/>
    <w:pPr>
      <w:ind w:firstLineChars="200" w:firstLine="420"/>
    </w:pPr>
  </w:style>
  <w:style w:type="paragraph" w:customStyle="1" w:styleId="Afffb">
    <w:name w:val="正文 A"/>
    <w:qFormat/>
    <w:rsid w:val="005B6EC5"/>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paragraph" w:customStyle="1" w:styleId="2c">
    <w:name w:val="表格样式 2"/>
    <w:qFormat/>
    <w:rsid w:val="005B6EC5"/>
    <w:pPr>
      <w:pBdr>
        <w:top w:val="nil"/>
        <w:left w:val="nil"/>
        <w:bottom w:val="nil"/>
        <w:right w:val="nil"/>
        <w:between w:val="nil"/>
        <w:bar w:val="nil"/>
      </w:pBdr>
    </w:pPr>
    <w:rPr>
      <w:rFonts w:ascii="Helvetica" w:eastAsia="Helvetica" w:hAnsi="Helvetica" w:cs="Helvetica"/>
      <w:color w:val="000000"/>
      <w:kern w:val="0"/>
      <w:sz w:val="20"/>
      <w:szCs w:val="20"/>
      <w:bdr w:val="nil"/>
    </w:rPr>
  </w:style>
  <w:style w:type="paragraph" w:customStyle="1" w:styleId="p15">
    <w:name w:val="p15"/>
    <w:basedOn w:val="a6"/>
    <w:qFormat/>
    <w:rsid w:val="005B6EC5"/>
    <w:pPr>
      <w:widowControl/>
      <w:ind w:firstLine="420"/>
    </w:pPr>
    <w:rPr>
      <w:rFonts w:ascii="Calibri" w:hAnsi="Calibri" w:cs="宋体"/>
      <w:kern w:val="0"/>
      <w:szCs w:val="21"/>
    </w:rPr>
  </w:style>
  <w:style w:type="paragraph" w:customStyle="1" w:styleId="Body1">
    <w:name w:val="Body 1"/>
    <w:qFormat/>
    <w:rsid w:val="005B6EC5"/>
    <w:pPr>
      <w:outlineLvl w:val="0"/>
    </w:pPr>
    <w:rPr>
      <w:rFonts w:ascii="Helvetica" w:eastAsia="宋体" w:hAnsi="Helvetica" w:cs="Helvetica"/>
      <w:b/>
      <w:bCs/>
      <w:color w:val="000000"/>
      <w:kern w:val="0"/>
      <w:sz w:val="20"/>
      <w:szCs w:val="20"/>
      <w:u w:color="000000"/>
    </w:rPr>
  </w:style>
  <w:style w:type="paragraph" w:customStyle="1" w:styleId="Pa0">
    <w:name w:val="Pa0"/>
    <w:basedOn w:val="a6"/>
    <w:next w:val="a6"/>
    <w:uiPriority w:val="99"/>
    <w:qFormat/>
    <w:rsid w:val="005B6EC5"/>
    <w:pPr>
      <w:autoSpaceDE w:val="0"/>
      <w:autoSpaceDN w:val="0"/>
      <w:adjustRightInd w:val="0"/>
      <w:spacing w:line="241" w:lineRule="atLeast"/>
      <w:jc w:val="left"/>
    </w:pPr>
    <w:rPr>
      <w:rFonts w:ascii="......_." w:eastAsia="......_." w:hAnsi="Calibri"/>
      <w:kern w:val="0"/>
      <w:sz w:val="24"/>
      <w:szCs w:val="24"/>
    </w:rPr>
  </w:style>
  <w:style w:type="character" w:customStyle="1" w:styleId="A80">
    <w:name w:val="A8"/>
    <w:uiPriority w:val="99"/>
    <w:qFormat/>
    <w:rsid w:val="005B6EC5"/>
    <w:rPr>
      <w:rFonts w:cs="......_."/>
      <w:color w:val="000000"/>
      <w:sz w:val="18"/>
      <w:szCs w:val="18"/>
    </w:rPr>
  </w:style>
  <w:style w:type="character" w:customStyle="1" w:styleId="A90">
    <w:name w:val="A9"/>
    <w:uiPriority w:val="99"/>
    <w:qFormat/>
    <w:rsid w:val="005B6EC5"/>
    <w:rPr>
      <w:rFonts w:cs="......_."/>
      <w:color w:val="000000"/>
      <w:sz w:val="10"/>
      <w:szCs w:val="10"/>
    </w:rPr>
  </w:style>
  <w:style w:type="paragraph" w:styleId="afffc">
    <w:name w:val="Revision"/>
    <w:hidden/>
    <w:uiPriority w:val="99"/>
    <w:semiHidden/>
    <w:rsid w:val="005B6EC5"/>
    <w:rPr>
      <w:rFonts w:ascii="Calibri" w:eastAsia="宋体" w:hAnsi="Calibri" w:cs="Times New Roman"/>
      <w:szCs w:val="24"/>
    </w:rPr>
  </w:style>
  <w:style w:type="paragraph" w:customStyle="1" w:styleId="afffd">
    <w:name w:val="样式"/>
    <w:basedOn w:val="a6"/>
    <w:next w:val="ad"/>
    <w:uiPriority w:val="99"/>
    <w:qFormat/>
    <w:rsid w:val="005B6EC5"/>
    <w:rPr>
      <w:rFonts w:ascii="宋体" w:hAnsi="Courier New" w:cs="宋体"/>
      <w:szCs w:val="21"/>
    </w:rPr>
  </w:style>
  <w:style w:type="character" w:customStyle="1" w:styleId="2Char3">
    <w:name w:val="正文文本 2 Char"/>
    <w:basedOn w:val="a8"/>
    <w:link w:val="2d"/>
    <w:qFormat/>
    <w:rsid w:val="005B6EC5"/>
    <w:rPr>
      <w:rFonts w:ascii="Times New Roman" w:hAnsi="Times New Roman"/>
    </w:rPr>
  </w:style>
  <w:style w:type="paragraph" w:styleId="2d">
    <w:name w:val="Body Text 2"/>
    <w:basedOn w:val="a6"/>
    <w:link w:val="2Char3"/>
    <w:qFormat/>
    <w:rsid w:val="005B6EC5"/>
    <w:pPr>
      <w:adjustRightInd w:val="0"/>
      <w:spacing w:after="120" w:line="480" w:lineRule="auto"/>
      <w:textAlignment w:val="baseline"/>
    </w:pPr>
    <w:rPr>
      <w:rFonts w:eastAsiaTheme="minorEastAsia" w:cstheme="minorBidi"/>
      <w:szCs w:val="22"/>
    </w:rPr>
  </w:style>
  <w:style w:type="character" w:customStyle="1" w:styleId="2Char12">
    <w:name w:val="正文文本 2 Char1"/>
    <w:basedOn w:val="a8"/>
    <w:uiPriority w:val="99"/>
    <w:semiHidden/>
    <w:rsid w:val="005B6EC5"/>
    <w:rPr>
      <w:rFonts w:ascii="Times New Roman" w:eastAsia="宋体" w:hAnsi="Times New Roman" w:cs="Times New Roman"/>
      <w:szCs w:val="20"/>
    </w:rPr>
  </w:style>
  <w:style w:type="character" w:customStyle="1" w:styleId="font01">
    <w:name w:val="font01"/>
    <w:basedOn w:val="a8"/>
    <w:qFormat/>
    <w:rsid w:val="005B6EC5"/>
    <w:rPr>
      <w:rFonts w:ascii="等线" w:eastAsia="等线" w:hAnsi="等线" w:cs="等线" w:hint="eastAsia"/>
      <w:color w:val="000000"/>
      <w:sz w:val="22"/>
      <w:szCs w:val="22"/>
      <w:u w:val="none"/>
    </w:rPr>
  </w:style>
  <w:style w:type="character" w:customStyle="1" w:styleId="font31">
    <w:name w:val="font31"/>
    <w:basedOn w:val="a8"/>
    <w:qFormat/>
    <w:rsid w:val="005B6EC5"/>
    <w:rPr>
      <w:rFonts w:ascii="等线" w:eastAsia="等线" w:hAnsi="等线" w:cs="等线" w:hint="eastAsia"/>
      <w:color w:val="000000"/>
      <w:sz w:val="22"/>
      <w:szCs w:val="22"/>
      <w:u w:val="none"/>
    </w:rPr>
  </w:style>
  <w:style w:type="paragraph" w:customStyle="1" w:styleId="2e">
    <w:name w:val="修订2"/>
    <w:hidden/>
    <w:uiPriority w:val="99"/>
    <w:semiHidden/>
    <w:qFormat/>
    <w:rsid w:val="00957FB7"/>
    <w:rPr>
      <w:rFonts w:ascii="Calibri" w:eastAsia="宋体" w:hAnsi="Calibri" w:cs="Times New Roman"/>
      <w:szCs w:val="24"/>
    </w:rPr>
  </w:style>
  <w:style w:type="paragraph" w:customStyle="1" w:styleId="179">
    <w:name w:val="179"/>
    <w:basedOn w:val="a6"/>
    <w:qFormat/>
    <w:rsid w:val="001E254F"/>
    <w:pPr>
      <w:widowControl/>
      <w:ind w:firstLineChars="200" w:firstLine="420"/>
      <w:textAlignment w:val="baseline"/>
    </w:pPr>
    <w:rPr>
      <w:rFonts w:ascii="Calibri" w:hAnsi="Calibri"/>
      <w:szCs w:val="24"/>
    </w:rPr>
  </w:style>
  <w:style w:type="paragraph" w:styleId="afffe">
    <w:name w:val="toa heading"/>
    <w:basedOn w:val="a6"/>
    <w:next w:val="a6"/>
    <w:uiPriority w:val="99"/>
    <w:semiHidden/>
    <w:unhideWhenUsed/>
    <w:qFormat/>
    <w:rsid w:val="007D5C2F"/>
    <w:pPr>
      <w:spacing w:before="120"/>
    </w:pPr>
    <w:rPr>
      <w:rFonts w:asciiTheme="majorHAnsi" w:hAnsiTheme="majorHAnsi" w:cstheme="majorBidi"/>
      <w:sz w:val="24"/>
      <w:szCs w:val="24"/>
    </w:rPr>
  </w:style>
  <w:style w:type="paragraph" w:styleId="affff">
    <w:name w:val="endnote text"/>
    <w:basedOn w:val="a6"/>
    <w:link w:val="Charf3"/>
    <w:uiPriority w:val="99"/>
    <w:semiHidden/>
    <w:unhideWhenUsed/>
    <w:qFormat/>
    <w:rsid w:val="007D5C2F"/>
    <w:pPr>
      <w:snapToGrid w:val="0"/>
      <w:jc w:val="left"/>
    </w:pPr>
    <w:rPr>
      <w:szCs w:val="22"/>
    </w:rPr>
  </w:style>
  <w:style w:type="character" w:customStyle="1" w:styleId="Charf3">
    <w:name w:val="尾注文本 Char"/>
    <w:basedOn w:val="a8"/>
    <w:link w:val="affff"/>
    <w:uiPriority w:val="99"/>
    <w:semiHidden/>
    <w:qFormat/>
    <w:rsid w:val="007D5C2F"/>
    <w:rPr>
      <w:rFonts w:ascii="Times New Roman" w:eastAsia="宋体" w:hAnsi="Times New Roman" w:cs="Times New Roman"/>
    </w:rPr>
  </w:style>
  <w:style w:type="character" w:customStyle="1" w:styleId="font61">
    <w:name w:val="font61"/>
    <w:qFormat/>
    <w:rsid w:val="007D5C2F"/>
    <w:rPr>
      <w:rFonts w:ascii="Times New Roman" w:hAnsi="Times New Roman" w:cs="Times New Roman" w:hint="default"/>
      <w:color w:val="000000"/>
      <w:sz w:val="20"/>
      <w:szCs w:val="20"/>
      <w:u w:val="none"/>
    </w:rPr>
  </w:style>
  <w:style w:type="paragraph" w:customStyle="1" w:styleId="34">
    <w:name w:val="修订3"/>
    <w:hidden/>
    <w:uiPriority w:val="99"/>
    <w:semiHidden/>
    <w:unhideWhenUsed/>
    <w:qFormat/>
    <w:rsid w:val="007D5C2F"/>
    <w:rPr>
      <w:rFonts w:ascii="Calibri" w:eastAsia="宋体" w:hAnsi="Calibri" w:cs="Times New Roman"/>
      <w:szCs w:val="24"/>
    </w:rPr>
  </w:style>
  <w:style w:type="character" w:customStyle="1" w:styleId="1Char10">
    <w:name w:val="标题 1 Char1"/>
    <w:qFormat/>
    <w:rsid w:val="007D5C2F"/>
    <w:rPr>
      <w:rFonts w:ascii="Times New Roman" w:eastAsia="宋体" w:hAnsi="Times New Roman" w:cs="Times New Roman"/>
      <w:b/>
      <w:bCs/>
      <w:kern w:val="44"/>
      <w:sz w:val="32"/>
      <w:szCs w:val="44"/>
    </w:rPr>
  </w:style>
  <w:style w:type="paragraph" w:customStyle="1" w:styleId="CM2">
    <w:name w:val="CM2"/>
    <w:basedOn w:val="Default"/>
    <w:next w:val="Default"/>
    <w:uiPriority w:val="99"/>
    <w:unhideWhenUsed/>
    <w:qFormat/>
    <w:rsid w:val="007D5C2F"/>
    <w:rPr>
      <w:rFonts w:ascii="宋体" w:hAnsi="Calibri" w:cs="Times New Roman"/>
    </w:rPr>
  </w:style>
  <w:style w:type="paragraph" w:customStyle="1" w:styleId="CM1">
    <w:name w:val="CM1"/>
    <w:basedOn w:val="Default"/>
    <w:next w:val="Default"/>
    <w:uiPriority w:val="99"/>
    <w:unhideWhenUsed/>
    <w:qFormat/>
    <w:rsid w:val="007D5C2F"/>
    <w:pPr>
      <w:spacing w:line="313" w:lineRule="atLeast"/>
    </w:pPr>
    <w:rPr>
      <w:rFonts w:ascii="宋体" w:hAnsi="Calibri" w:cs="Times New Roman"/>
    </w:rPr>
  </w:style>
  <w:style w:type="paragraph" w:customStyle="1" w:styleId="CM7">
    <w:name w:val="CM7"/>
    <w:basedOn w:val="Default"/>
    <w:next w:val="Default"/>
    <w:uiPriority w:val="99"/>
    <w:unhideWhenUsed/>
    <w:qFormat/>
    <w:rsid w:val="007D5C2F"/>
    <w:rPr>
      <w:rFonts w:ascii="宋体" w:hAnsi="Calibri" w:cs="Times New Roman"/>
    </w:rPr>
  </w:style>
  <w:style w:type="paragraph" w:styleId="affff0">
    <w:name w:val="Body Text First Indent"/>
    <w:basedOn w:val="aff3"/>
    <w:link w:val="Charf4"/>
    <w:qFormat/>
    <w:rsid w:val="00FA763C"/>
    <w:pPr>
      <w:tabs>
        <w:tab w:val="clear" w:pos="567"/>
      </w:tabs>
      <w:spacing w:before="0" w:after="120" w:line="240" w:lineRule="auto"/>
      <w:ind w:firstLineChars="100" w:firstLine="420"/>
    </w:pPr>
    <w:rPr>
      <w:rFonts w:ascii="Calibri" w:eastAsia="宋体" w:hAnsi="Calibri" w:cs="Times New Roman"/>
      <w:sz w:val="21"/>
    </w:rPr>
  </w:style>
  <w:style w:type="character" w:customStyle="1" w:styleId="Charf4">
    <w:name w:val="正文首行缩进 Char"/>
    <w:basedOn w:val="Chard"/>
    <w:link w:val="affff0"/>
    <w:qFormat/>
    <w:rsid w:val="00FA763C"/>
    <w:rPr>
      <w:rFonts w:ascii="Calibri" w:eastAsia="宋体" w:hAnsi="Calibri" w:cs="Times New Roman"/>
      <w:sz w:val="24"/>
      <w:szCs w:val="24"/>
    </w:rPr>
  </w:style>
  <w:style w:type="character" w:customStyle="1" w:styleId="normaltextrun">
    <w:name w:val="normaltextrun"/>
    <w:basedOn w:val="a8"/>
    <w:qFormat/>
    <w:rsid w:val="00FA763C"/>
  </w:style>
  <w:style w:type="paragraph" w:customStyle="1" w:styleId="l">
    <w:name w:val="l正文"/>
    <w:qFormat/>
    <w:rsid w:val="00FA763C"/>
    <w:pPr>
      <w:spacing w:line="360" w:lineRule="auto"/>
      <w:ind w:firstLineChars="200" w:firstLine="200"/>
    </w:pPr>
    <w:rPr>
      <w:rFonts w:ascii="Times New Roman" w:eastAsia="宋体" w:hAnsi="Times New Roman" w:cs="Times New Roman"/>
      <w:bCs/>
      <w:sz w:val="24"/>
    </w:rPr>
  </w:style>
  <w:style w:type="paragraph" w:customStyle="1" w:styleId="41">
    <w:name w:val="修订4"/>
    <w:hidden/>
    <w:uiPriority w:val="99"/>
    <w:unhideWhenUsed/>
    <w:qFormat/>
    <w:rsid w:val="00FA763C"/>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178</Pages>
  <Words>11087</Words>
  <Characters>63197</Characters>
  <Application>Microsoft Office Word</Application>
  <DocSecurity>0</DocSecurity>
  <Lines>526</Lines>
  <Paragraphs>148</Paragraphs>
  <ScaleCrop>false</ScaleCrop>
  <Company/>
  <LinksUpToDate>false</LinksUpToDate>
  <CharactersWithSpaces>74136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强文晓</dc:creator>
  <cp:keywords/>
  <dc:description/>
  <cp:lastModifiedBy>强文晓</cp:lastModifiedBy>
  <cp:revision>13</cp:revision>
  <dcterms:created xsi:type="dcterms:W3CDTF">2021-01-14T01:30:00Z</dcterms:created>
  <dcterms:modified xsi:type="dcterms:W3CDTF">2024-01-10T07:39:00Z</dcterms:modified>
</cp:coreProperties>
</file>